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7759299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color w:val="7030A0"/>
          <w:sz w:val="24"/>
          <w:szCs w:val="24"/>
        </w:rPr>
      </w:sdtEndPr>
      <w:sdtContent>
        <w:p w:rsidR="00240C07" w:rsidRDefault="00240C07"/>
        <w:p w:rsidR="00240C07" w:rsidRDefault="00240C07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3EB8AB74" wp14:editId="4D964D7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1080" cy="9542780"/>
                    <wp:effectExtent l="0" t="0" r="1270" b="1270"/>
                    <wp:wrapNone/>
                    <wp:docPr id="24" name="Групп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Algerian" w:hAnsi="Algerian"/>
                                        <w:color w:val="0070C0"/>
                                        <w:sz w:val="56"/>
                                        <w:szCs w:val="56"/>
                                      </w:rPr>
                                      <w:alias w:val="Название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Content>
                                      <w:p w:rsidR="00DB345A" w:rsidRPr="00587F39" w:rsidRDefault="00DB345A">
                                        <w:pPr>
                                          <w:pStyle w:val="a9"/>
                                          <w:rPr>
                                            <w:rFonts w:ascii="Times New Roman" w:hAnsi="Times New Roman"/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</w:pPr>
                                        <w:proofErr w:type="spellStart"/>
                                        <w:r w:rsidRPr="00DE54C7">
                                          <w:rPr>
                                            <w:rFonts w:ascii="Times New Roman" w:hAnsi="Times New Roman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>Самообследование</w:t>
                                        </w:r>
                                        <w:proofErr w:type="spellEnd"/>
                                        <w:r w:rsidRPr="00DE54C7">
                                          <w:rPr>
                                            <w:rFonts w:ascii="Algerian" w:hAnsi="Algerian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 xml:space="preserve"> </w:t>
                                        </w:r>
                                        <w:r w:rsidRPr="00DE54C7">
                                          <w:rPr>
                                            <w:rFonts w:ascii="Times New Roman" w:hAnsi="Times New Roman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>муниципального</w:t>
                                        </w:r>
                                        <w:r w:rsidRPr="00DE54C7">
                                          <w:rPr>
                                            <w:rFonts w:ascii="Algerian" w:hAnsi="Algerian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 xml:space="preserve"> </w:t>
                                        </w:r>
                                        <w:r w:rsidRPr="00DE54C7">
                                          <w:rPr>
                                            <w:rFonts w:ascii="Times New Roman" w:hAnsi="Times New Roman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>бюджетного</w:t>
                                        </w:r>
                                        <w:r w:rsidRPr="00DE54C7">
                                          <w:rPr>
                                            <w:rFonts w:ascii="Algerian" w:hAnsi="Algerian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 xml:space="preserve">  </w:t>
                                        </w:r>
                                        <w:r w:rsidRPr="00DE54C7">
                                          <w:rPr>
                                            <w:rFonts w:ascii="Times New Roman" w:hAnsi="Times New Roman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>общеобразовательного</w:t>
                                        </w:r>
                                        <w:r w:rsidRPr="00DE54C7">
                                          <w:rPr>
                                            <w:rFonts w:ascii="Algerian" w:hAnsi="Algerian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 xml:space="preserve"> </w:t>
                                        </w:r>
                                        <w:r w:rsidRPr="00DE54C7">
                                          <w:rPr>
                                            <w:rFonts w:ascii="Times New Roman" w:hAnsi="Times New Roman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>учреждения</w:t>
                                        </w:r>
                                        <w:r w:rsidRPr="00DE54C7">
                                          <w:rPr>
                                            <w:rFonts w:ascii="Algerian" w:hAnsi="Algerian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 xml:space="preserve">                         </w:t>
                                        </w:r>
                                        <w:r w:rsidRPr="00DE54C7">
                                          <w:rPr>
                                            <w:rFonts w:ascii="Times New Roman" w:hAnsi="Times New Roman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>МОУ</w:t>
                                        </w:r>
                                        <w:r w:rsidRPr="00DE54C7">
                                          <w:rPr>
                                            <w:rFonts w:ascii="Algerian" w:hAnsi="Algerian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 xml:space="preserve"> </w:t>
                                        </w:r>
                                        <w:r w:rsidRPr="00DE54C7">
                                          <w:rPr>
                                            <w:rFonts w:ascii="Algerian" w:hAnsi="Algerian" w:cs="Algerian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>«</w:t>
                                        </w:r>
                                        <w:r w:rsidRPr="00DE54C7">
                                          <w:rPr>
                                            <w:rFonts w:ascii="Times New Roman" w:hAnsi="Times New Roman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>Средняя</w:t>
                                        </w:r>
                                        <w:r w:rsidRPr="00DE54C7">
                                          <w:rPr>
                                            <w:rFonts w:ascii="Algerian" w:hAnsi="Algerian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 xml:space="preserve"> </w:t>
                                        </w:r>
                                        <w:r w:rsidRPr="00DE54C7">
                                          <w:rPr>
                                            <w:rFonts w:ascii="Times New Roman" w:hAnsi="Times New Roman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>школа</w:t>
                                        </w:r>
                                        <w:r w:rsidRPr="00DE54C7">
                                          <w:rPr>
                                            <w:rFonts w:ascii="Algerian" w:hAnsi="Algerian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 xml:space="preserve"> </w:t>
                                        </w:r>
                                        <w:r w:rsidRPr="00DE54C7">
                                          <w:rPr>
                                            <w:rFonts w:ascii="Times New Roman" w:hAnsi="Times New Roman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>№</w:t>
                                        </w:r>
                                        <w:r w:rsidRPr="00DE54C7">
                                          <w:rPr>
                                            <w:rFonts w:ascii="Algerian" w:hAnsi="Algerian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 xml:space="preserve"> 35</w:t>
                                        </w:r>
                                        <w:r w:rsidRPr="00DE54C7">
                                          <w:rPr>
                                            <w:rFonts w:ascii="Algerian" w:hAnsi="Algerian" w:cs="Algerian"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>»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Подзаголовок"/>
                                      <w:id w:val="16962284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Content>
                                      <w:p w:rsidR="00DB345A" w:rsidRPr="00240C07" w:rsidRDefault="00DB345A">
                                        <w:pPr>
                                          <w:pStyle w:val="a9"/>
                                          <w:rPr>
                                            <w:rFonts w:ascii="Times New Roman" w:hAnsi="Times New Roman"/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>за 2014/2015</w:t>
                                        </w:r>
                                        <w:r w:rsidRPr="00240C07">
                                          <w:rPr>
                                            <w:rFonts w:ascii="Times New Roman" w:hAnsi="Times New Roman"/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 xml:space="preserve"> учебный год</w:t>
                                        </w:r>
                                      </w:p>
                                    </w:sdtContent>
                                  </w:sdt>
                                  <w:p w:rsidR="00DB345A" w:rsidRDefault="00DB345A">
                                    <w:pPr>
                                      <w:pStyle w:val="a9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Аннотация"/>
                                      <w:id w:val="16962290"/>
                                      <w:showingPlcHdr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Content>
                                      <w:p w:rsidR="00DB345A" w:rsidRDefault="00DB345A">
                                        <w:pPr>
                                          <w:pStyle w:val="a9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:rsidR="00DB345A" w:rsidRDefault="00DB345A">
                                    <w:pPr>
                                      <w:pStyle w:val="a9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Год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Content>
                                      <w:p w:rsidR="00DB345A" w:rsidRPr="000E2161" w:rsidRDefault="00DB345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0E2161"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>2015 г.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color w:val="FFFFFF" w:themeColor="background1"/>
                                      </w:rPr>
                                      <w:alias w:val="Организация"/>
                                      <w:id w:val="16962301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p w:rsidR="00DB345A" w:rsidRPr="00240C07" w:rsidRDefault="00DB345A" w:rsidP="00240C07">
                                        <w:pPr>
                                          <w:pStyle w:val="a9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FFFFFF" w:themeColor="background1"/>
                                          </w:rPr>
                                        </w:pPr>
                                        <w:r w:rsidRPr="00240C07">
                                          <w:rPr>
                                            <w:rFonts w:ascii="Times New Roman" w:hAnsi="Times New Roman"/>
                                            <w:color w:val="FFFFFF" w:themeColor="background1"/>
                                          </w:rPr>
                                          <w:t>МОУ «Средняя школа № 35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color w:val="FFFFFF" w:themeColor="background1"/>
                                          </w:rPr>
                                          <w:t>»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color w:val="FFFFFF" w:themeColor="background1"/>
                                      </w:rPr>
                                      <w:alias w:val="Дата"/>
                                      <w:id w:val="16962306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>
                                      <w:rPr>
                                        <w:rFonts w:ascii="Calibri" w:hAnsi="Calibri"/>
                                      </w:rPr>
                                    </w:sdtEndPr>
                                    <w:sdtContent>
                                      <w:p w:rsidR="00DB345A" w:rsidRDefault="00DB345A">
                                        <w:pPr>
                                          <w:pStyle w:val="a9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FFFFFF" w:themeColor="background1"/>
                                          </w:rPr>
                                          <w:t>2015 г.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580.4pt;height:751.4pt;z-index:251659264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rFonts w:ascii="Algerian" w:hAnsi="Algerian"/>
                                  <w:color w:val="0070C0"/>
                                  <w:sz w:val="56"/>
                                  <w:szCs w:val="56"/>
                                </w:rPr>
                                <w:alias w:val="Название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p w:rsidR="00DB345A" w:rsidRPr="00587F39" w:rsidRDefault="00DB345A">
                                  <w:pPr>
                                    <w:pStyle w:val="a9"/>
                                    <w:rPr>
                                      <w:rFonts w:ascii="Times New Roman" w:hAnsi="Times New Roman"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proofErr w:type="spellStart"/>
                                  <w:r w:rsidRPr="00DE54C7">
                                    <w:rPr>
                                      <w:rFonts w:ascii="Times New Roman" w:hAnsi="Times New Roman"/>
                                      <w:color w:val="0070C0"/>
                                      <w:sz w:val="56"/>
                                      <w:szCs w:val="56"/>
                                    </w:rPr>
                                    <w:t>Самообследование</w:t>
                                  </w:r>
                                  <w:proofErr w:type="spellEnd"/>
                                  <w:r w:rsidRPr="00DE54C7">
                                    <w:rPr>
                                      <w:rFonts w:ascii="Algerian" w:hAnsi="Algerian"/>
                                      <w:color w:val="0070C0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DE54C7">
                                    <w:rPr>
                                      <w:rFonts w:ascii="Times New Roman" w:hAnsi="Times New Roman"/>
                                      <w:color w:val="0070C0"/>
                                      <w:sz w:val="56"/>
                                      <w:szCs w:val="56"/>
                                    </w:rPr>
                                    <w:t>муниципального</w:t>
                                  </w:r>
                                  <w:r w:rsidRPr="00DE54C7">
                                    <w:rPr>
                                      <w:rFonts w:ascii="Algerian" w:hAnsi="Algerian"/>
                                      <w:color w:val="0070C0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DE54C7">
                                    <w:rPr>
                                      <w:rFonts w:ascii="Times New Roman" w:hAnsi="Times New Roman"/>
                                      <w:color w:val="0070C0"/>
                                      <w:sz w:val="56"/>
                                      <w:szCs w:val="56"/>
                                    </w:rPr>
                                    <w:t>бюджетного</w:t>
                                  </w:r>
                                  <w:r w:rsidRPr="00DE54C7">
                                    <w:rPr>
                                      <w:rFonts w:ascii="Algerian" w:hAnsi="Algerian"/>
                                      <w:color w:val="0070C0"/>
                                      <w:sz w:val="56"/>
                                      <w:szCs w:val="56"/>
                                    </w:rPr>
                                    <w:t xml:space="preserve">  </w:t>
                                  </w:r>
                                  <w:r w:rsidRPr="00DE54C7">
                                    <w:rPr>
                                      <w:rFonts w:ascii="Times New Roman" w:hAnsi="Times New Roman"/>
                                      <w:color w:val="0070C0"/>
                                      <w:sz w:val="56"/>
                                      <w:szCs w:val="56"/>
                                    </w:rPr>
                                    <w:t>общеобразовательного</w:t>
                                  </w:r>
                                  <w:r w:rsidRPr="00DE54C7">
                                    <w:rPr>
                                      <w:rFonts w:ascii="Algerian" w:hAnsi="Algerian"/>
                                      <w:color w:val="0070C0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DE54C7">
                                    <w:rPr>
                                      <w:rFonts w:ascii="Times New Roman" w:hAnsi="Times New Roman"/>
                                      <w:color w:val="0070C0"/>
                                      <w:sz w:val="56"/>
                                      <w:szCs w:val="56"/>
                                    </w:rPr>
                                    <w:t>учреждения</w:t>
                                  </w:r>
                                  <w:r w:rsidRPr="00DE54C7">
                                    <w:rPr>
                                      <w:rFonts w:ascii="Algerian" w:hAnsi="Algerian"/>
                                      <w:color w:val="0070C0"/>
                                      <w:sz w:val="56"/>
                                      <w:szCs w:val="56"/>
                                    </w:rPr>
                                    <w:t xml:space="preserve">                         </w:t>
                                  </w:r>
                                  <w:r w:rsidRPr="00DE54C7">
                                    <w:rPr>
                                      <w:rFonts w:ascii="Times New Roman" w:hAnsi="Times New Roman"/>
                                      <w:color w:val="0070C0"/>
                                      <w:sz w:val="56"/>
                                      <w:szCs w:val="56"/>
                                    </w:rPr>
                                    <w:t>МОУ</w:t>
                                  </w:r>
                                  <w:r w:rsidRPr="00DE54C7">
                                    <w:rPr>
                                      <w:rFonts w:ascii="Algerian" w:hAnsi="Algerian"/>
                                      <w:color w:val="0070C0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DE54C7">
                                    <w:rPr>
                                      <w:rFonts w:ascii="Algerian" w:hAnsi="Algerian" w:cs="Algerian"/>
                                      <w:color w:val="0070C0"/>
                                      <w:sz w:val="56"/>
                                      <w:szCs w:val="56"/>
                                    </w:rPr>
                                    <w:t>«</w:t>
                                  </w:r>
                                  <w:r w:rsidRPr="00DE54C7">
                                    <w:rPr>
                                      <w:rFonts w:ascii="Times New Roman" w:hAnsi="Times New Roman"/>
                                      <w:color w:val="0070C0"/>
                                      <w:sz w:val="56"/>
                                      <w:szCs w:val="56"/>
                                    </w:rPr>
                                    <w:t>Средняя</w:t>
                                  </w:r>
                                  <w:r w:rsidRPr="00DE54C7">
                                    <w:rPr>
                                      <w:rFonts w:ascii="Algerian" w:hAnsi="Algerian"/>
                                      <w:color w:val="0070C0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DE54C7">
                                    <w:rPr>
                                      <w:rFonts w:ascii="Times New Roman" w:hAnsi="Times New Roman"/>
                                      <w:color w:val="0070C0"/>
                                      <w:sz w:val="56"/>
                                      <w:szCs w:val="56"/>
                                    </w:rPr>
                                    <w:t>школа</w:t>
                                  </w:r>
                                  <w:r w:rsidRPr="00DE54C7">
                                    <w:rPr>
                                      <w:rFonts w:ascii="Algerian" w:hAnsi="Algerian"/>
                                      <w:color w:val="0070C0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DE54C7">
                                    <w:rPr>
                                      <w:rFonts w:ascii="Times New Roman" w:hAnsi="Times New Roman"/>
                                      <w:color w:val="0070C0"/>
                                      <w:sz w:val="56"/>
                                      <w:szCs w:val="56"/>
                                    </w:rPr>
                                    <w:t>№</w:t>
                                  </w:r>
                                  <w:r w:rsidRPr="00DE54C7">
                                    <w:rPr>
                                      <w:rFonts w:ascii="Algerian" w:hAnsi="Algerian"/>
                                      <w:color w:val="0070C0"/>
                                      <w:sz w:val="56"/>
                                      <w:szCs w:val="56"/>
                                    </w:rPr>
                                    <w:t xml:space="preserve"> 35</w:t>
                                  </w:r>
                                  <w:r w:rsidRPr="00DE54C7">
                                    <w:rPr>
                                      <w:rFonts w:ascii="Algerian" w:hAnsi="Algerian" w:cs="Algerian"/>
                                      <w:color w:val="0070C0"/>
                                      <w:sz w:val="56"/>
                                      <w:szCs w:val="56"/>
                                    </w:rPr>
                                    <w:t>»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Times New Roman" w:hAnsi="Times New Roman"/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Подзаголовок"/>
                                <w:id w:val="16962284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Content>
                                <w:p w:rsidR="00DB345A" w:rsidRPr="00240C07" w:rsidRDefault="00DB345A">
                                  <w:pPr>
                                    <w:pStyle w:val="a9"/>
                                    <w:rPr>
                                      <w:rFonts w:ascii="Times New Roman" w:hAnsi="Times New Roman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за 2014/2015</w:t>
                                  </w:r>
                                  <w:r w:rsidRPr="00240C07">
                                    <w:rPr>
                                      <w:rFonts w:ascii="Times New Roman" w:hAnsi="Times New Roman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учебный год</w:t>
                                  </w:r>
                                </w:p>
                              </w:sdtContent>
                            </w:sdt>
                            <w:p w:rsidR="00DB345A" w:rsidRDefault="00DB345A">
                              <w:pPr>
                                <w:pStyle w:val="a9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Аннотация"/>
                                <w:id w:val="16962290"/>
                                <w:showingPlcHdr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Content>
                                <w:p w:rsidR="00DB345A" w:rsidRDefault="00DB345A">
                                  <w:pPr>
                                    <w:pStyle w:val="a9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:rsidR="00DB345A" w:rsidRDefault="00DB345A">
                              <w:pPr>
                                <w:pStyle w:val="a9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Год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:rsidR="00DB345A" w:rsidRPr="000E2161" w:rsidRDefault="00DB345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0E2161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2015 г.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rFonts w:ascii="Times New Roman" w:hAnsi="Times New Roman"/>
                                  <w:color w:val="FFFFFF" w:themeColor="background1"/>
                                </w:rPr>
                                <w:alias w:val="Организация"/>
                                <w:id w:val="16962301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p w:rsidR="00DB345A" w:rsidRPr="00240C07" w:rsidRDefault="00DB345A" w:rsidP="00240C07">
                                  <w:pPr>
                                    <w:pStyle w:val="a9"/>
                                    <w:jc w:val="center"/>
                                    <w:rPr>
                                      <w:rFonts w:ascii="Times New Roman" w:hAnsi="Times New Roman"/>
                                      <w:color w:val="FFFFFF" w:themeColor="background1"/>
                                    </w:rPr>
                                  </w:pPr>
                                  <w:r w:rsidRPr="00240C07">
                                    <w:rPr>
                                      <w:rFonts w:ascii="Times New Roman" w:hAnsi="Times New Roman"/>
                                      <w:color w:val="FFFFFF" w:themeColor="background1"/>
                                    </w:rPr>
                                    <w:t>МОУ «Средняя школа № 35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FFFFFF" w:themeColor="background1"/>
                                    </w:rPr>
                                    <w:t>»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Times New Roman" w:hAnsi="Times New Roman"/>
                                  <w:color w:val="FFFFFF" w:themeColor="background1"/>
                                </w:rPr>
                                <w:alias w:val="Дата"/>
                                <w:id w:val="16962306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Fonts w:ascii="Calibri" w:hAnsi="Calibri"/>
                                </w:rPr>
                              </w:sdtEndPr>
                              <w:sdtContent>
                                <w:p w:rsidR="00DB345A" w:rsidRDefault="00DB345A">
                                  <w:pPr>
                                    <w:pStyle w:val="a9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FFFFFF" w:themeColor="background1"/>
                                    </w:rPr>
                                    <w:t>2015 г.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240C07" w:rsidRDefault="00240C07">
          <w:pP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br w:type="page"/>
          </w:r>
        </w:p>
      </w:sdtContent>
    </w:sdt>
    <w:p w:rsidR="00DE54C7" w:rsidRPr="004701B7" w:rsidRDefault="00DE54C7" w:rsidP="00DE54C7">
      <w:pPr>
        <w:widowControl w:val="0"/>
        <w:tabs>
          <w:tab w:val="left" w:pos="720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</w:pPr>
      <w:proofErr w:type="spellStart"/>
      <w:r w:rsidRPr="004701B7"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lastRenderedPageBreak/>
        <w:t>Самообследование</w:t>
      </w:r>
      <w:proofErr w:type="spellEnd"/>
      <w:r w:rsidRPr="004701B7"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DE54C7" w:rsidRPr="004701B7" w:rsidRDefault="00DE54C7" w:rsidP="00DE54C7">
      <w:pPr>
        <w:widowControl w:val="0"/>
        <w:tabs>
          <w:tab w:val="left" w:pos="900"/>
        </w:tabs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>Муниципального</w:t>
      </w:r>
      <w:r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бюджетного</w:t>
      </w:r>
      <w:r w:rsidRPr="004701B7"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общеобразовательного учреждения</w:t>
      </w:r>
    </w:p>
    <w:p w:rsidR="00DE54C7" w:rsidRPr="004701B7" w:rsidRDefault="00DE54C7" w:rsidP="00DE54C7">
      <w:pPr>
        <w:widowControl w:val="0"/>
        <w:tabs>
          <w:tab w:val="left" w:pos="900"/>
        </w:tabs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«Средняя школа № </w:t>
      </w:r>
      <w:r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>35</w:t>
      </w:r>
      <w:r w:rsidRPr="004701B7"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» </w:t>
      </w:r>
    </w:p>
    <w:p w:rsidR="00DE54C7" w:rsidRPr="004701B7" w:rsidRDefault="00DE54C7" w:rsidP="00DE54C7">
      <w:pPr>
        <w:widowControl w:val="0"/>
        <w:tabs>
          <w:tab w:val="left" w:pos="900"/>
        </w:tabs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Mangal"/>
          <w:kern w:val="1"/>
          <w:sz w:val="24"/>
          <w:szCs w:val="24"/>
          <w:shd w:val="clear" w:color="auto" w:fill="FFFF00"/>
          <w:lang w:eastAsia="hi-IN" w:bidi="hi-IN"/>
        </w:rPr>
      </w:pPr>
    </w:p>
    <w:p w:rsidR="00DE54C7" w:rsidRPr="004701B7" w:rsidRDefault="00DE54C7" w:rsidP="00DE54C7">
      <w:pPr>
        <w:widowControl w:val="0"/>
        <w:tabs>
          <w:tab w:val="left" w:pos="900"/>
        </w:tabs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>Аналитическая часть</w:t>
      </w:r>
    </w:p>
    <w:p w:rsidR="00DE54C7" w:rsidRPr="004701B7" w:rsidRDefault="00DE54C7" w:rsidP="00B21E31">
      <w:pPr>
        <w:widowControl w:val="0"/>
        <w:numPr>
          <w:ilvl w:val="0"/>
          <w:numId w:val="35"/>
        </w:numPr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701B7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Введение</w:t>
      </w:r>
    </w:p>
    <w:p w:rsidR="00DE54C7" w:rsidRPr="004701B7" w:rsidRDefault="00DE54C7" w:rsidP="00DE54C7">
      <w:pPr>
        <w:widowControl w:val="0"/>
        <w:tabs>
          <w:tab w:val="left" w:pos="900"/>
        </w:tabs>
        <w:suppressAutoHyphens/>
        <w:spacing w:after="0" w:line="100" w:lineRule="atLeast"/>
        <w:ind w:firstLine="552"/>
        <w:jc w:val="both"/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</w:pPr>
      <w:proofErr w:type="spellStart"/>
      <w:r w:rsidRPr="004701B7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Самообследование</w:t>
      </w:r>
      <w:proofErr w:type="spellEnd"/>
      <w:r w:rsidRPr="004701B7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МОУ «Средняя школа № </w:t>
      </w:r>
      <w:r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35</w:t>
      </w:r>
      <w:r w:rsidRPr="004701B7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» проводилось в соответствии с Порядком проведения </w:t>
      </w:r>
      <w:proofErr w:type="spellStart"/>
      <w:r w:rsidRPr="004701B7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самообследования</w:t>
      </w:r>
      <w:proofErr w:type="spellEnd"/>
      <w:r w:rsidRPr="004701B7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образовательной организации, утвержденного приказом от 14.06.2013. № 462 «Об утверждении  Порядка проведения </w:t>
      </w:r>
      <w:proofErr w:type="spellStart"/>
      <w:r w:rsidRPr="004701B7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самообследования</w:t>
      </w:r>
      <w:proofErr w:type="spellEnd"/>
      <w:r w:rsidRPr="004701B7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образовательной организации».</w:t>
      </w:r>
    </w:p>
    <w:p w:rsidR="00DE54C7" w:rsidRPr="004701B7" w:rsidRDefault="00DE54C7" w:rsidP="00DE54C7">
      <w:pPr>
        <w:widowControl w:val="0"/>
        <w:tabs>
          <w:tab w:val="left" w:pos="900"/>
        </w:tabs>
        <w:suppressAutoHyphens/>
        <w:spacing w:after="0" w:line="100" w:lineRule="atLeast"/>
        <w:ind w:firstLine="552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Целями проведения </w:t>
      </w:r>
      <w:proofErr w:type="spellStart"/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самообследования</w:t>
      </w:r>
      <w:proofErr w:type="spellEnd"/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самооследования</w:t>
      </w:r>
      <w:proofErr w:type="spellEnd"/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.</w:t>
      </w:r>
    </w:p>
    <w:p w:rsidR="00DE54C7" w:rsidRPr="004701B7" w:rsidRDefault="00DE54C7" w:rsidP="00DE54C7">
      <w:pPr>
        <w:widowControl w:val="0"/>
        <w:tabs>
          <w:tab w:val="left" w:pos="900"/>
        </w:tabs>
        <w:suppressAutoHyphens/>
        <w:spacing w:after="0" w:line="100" w:lineRule="atLeast"/>
        <w:ind w:firstLine="552"/>
        <w:jc w:val="both"/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</w:pPr>
      <w:proofErr w:type="spellStart"/>
      <w:r w:rsidRPr="004701B7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Самообследование</w:t>
      </w:r>
      <w:proofErr w:type="spellEnd"/>
      <w:r w:rsidRPr="004701B7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  проводится   ежегодно   в   июне-августе,   администрацией   школы.   </w:t>
      </w:r>
      <w:proofErr w:type="spellStart"/>
      <w:r w:rsidRPr="004701B7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Самообследование</w:t>
      </w:r>
      <w:proofErr w:type="spellEnd"/>
      <w:r w:rsidRPr="004701B7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проводится в форме анализа.</w:t>
      </w:r>
    </w:p>
    <w:p w:rsidR="00DE54C7" w:rsidRPr="004701B7" w:rsidRDefault="00DE54C7" w:rsidP="00DE54C7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highlight w:val="yellow"/>
          <w:shd w:val="clear" w:color="auto" w:fill="FFFFFF"/>
          <w:lang w:eastAsia="hi-IN" w:bidi="hi-IN"/>
        </w:rPr>
      </w:pPr>
    </w:p>
    <w:p w:rsidR="00DE54C7" w:rsidRPr="004701B7" w:rsidRDefault="00DE54C7" w:rsidP="00B21E31">
      <w:pPr>
        <w:widowControl w:val="0"/>
        <w:numPr>
          <w:ilvl w:val="0"/>
          <w:numId w:val="35"/>
        </w:numPr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701B7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Организационно-правовое обеспечение образовательной деятельности</w:t>
      </w:r>
    </w:p>
    <w:p w:rsidR="00DE54C7" w:rsidRPr="004701B7" w:rsidRDefault="00DE54C7" w:rsidP="00DE54C7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2.1. Устав образовательного учреждения</w:t>
      </w:r>
    </w:p>
    <w:p w:rsidR="00DE54C7" w:rsidRPr="004701B7" w:rsidRDefault="00DE54C7" w:rsidP="00DE54C7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Утверждён 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Постановлением Администрации Петрозаводского городского округа от 23.12.2015г. № 6385</w:t>
      </w:r>
    </w:p>
    <w:p w:rsidR="00DE54C7" w:rsidRPr="004701B7" w:rsidRDefault="00DE54C7" w:rsidP="00DE54C7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2.2. Юридический адрес ОУ, фактический адрес ОУ</w:t>
      </w:r>
    </w:p>
    <w:p w:rsidR="00DE54C7" w:rsidRPr="004701B7" w:rsidRDefault="00DE54C7" w:rsidP="00DE54C7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Юридический и фактический адрес школы: </w:t>
      </w:r>
    </w:p>
    <w:p w:rsidR="00DE54C7" w:rsidRDefault="00DE54C7" w:rsidP="00DE54C7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6CA">
        <w:rPr>
          <w:rFonts w:ascii="Times New Roman" w:hAnsi="Times New Roman" w:cs="Times New Roman"/>
          <w:sz w:val="24"/>
          <w:szCs w:val="24"/>
        </w:rPr>
        <w:t xml:space="preserve">185001 </w:t>
      </w:r>
      <w:r w:rsidRPr="000966CA">
        <w:rPr>
          <w:rFonts w:ascii="Times New Roman" w:hAnsi="Times New Roman" w:cs="Times New Roman"/>
          <w:bCs/>
          <w:sz w:val="24"/>
          <w:szCs w:val="24"/>
        </w:rPr>
        <w:t>Республика Карелия,</w:t>
      </w:r>
    </w:p>
    <w:p w:rsidR="00DE54C7" w:rsidRDefault="00DE54C7" w:rsidP="00DE54C7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6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66CA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0966CA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0966CA">
        <w:rPr>
          <w:rFonts w:ascii="Times New Roman" w:hAnsi="Times New Roman" w:cs="Times New Roman"/>
          <w:bCs/>
          <w:sz w:val="24"/>
          <w:szCs w:val="24"/>
        </w:rPr>
        <w:t>етрозаводск</w:t>
      </w:r>
      <w:proofErr w:type="spellEnd"/>
      <w:r w:rsidRPr="000966C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966CA">
        <w:rPr>
          <w:rFonts w:ascii="Times New Roman" w:hAnsi="Times New Roman" w:cs="Times New Roman"/>
          <w:bCs/>
          <w:sz w:val="24"/>
          <w:szCs w:val="24"/>
        </w:rPr>
        <w:t>ул.Локомотивная</w:t>
      </w:r>
      <w:proofErr w:type="spellEnd"/>
      <w:r w:rsidRPr="000966CA">
        <w:rPr>
          <w:rFonts w:ascii="Times New Roman" w:hAnsi="Times New Roman" w:cs="Times New Roman"/>
          <w:bCs/>
          <w:sz w:val="24"/>
          <w:szCs w:val="24"/>
        </w:rPr>
        <w:t>, д.49</w:t>
      </w:r>
    </w:p>
    <w:p w:rsidR="00DE54C7" w:rsidRPr="004701B7" w:rsidRDefault="00DE54C7" w:rsidP="00DE54C7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2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.3. Наличие свидетельств:</w:t>
      </w:r>
    </w:p>
    <w:p w:rsidR="00DE54C7" w:rsidRPr="004701B7" w:rsidRDefault="00DE54C7" w:rsidP="00DE54C7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а) о внесении записи в Единый государственный реестр юридических лиц.  </w:t>
      </w:r>
    </w:p>
    <w:p w:rsidR="00DE54C7" w:rsidRPr="004701B7" w:rsidRDefault="00DE54C7" w:rsidP="00DE54C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Серия 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10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№ 00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1274177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, дата выдачи 2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8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ноября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2012 г., 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И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нспекция Федеральной налоговой службы 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по г. Петрозаводску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,   ОГРН 102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1000539120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.</w:t>
      </w:r>
    </w:p>
    <w:p w:rsidR="00DE54C7" w:rsidRPr="004701B7" w:rsidRDefault="00DE54C7" w:rsidP="00DE54C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б) о постановке на учёт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Федерации.  </w:t>
      </w:r>
    </w:p>
    <w:p w:rsidR="00DE54C7" w:rsidRPr="004701B7" w:rsidRDefault="00DE54C7" w:rsidP="00DE54C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Серия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10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№ 00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1259042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, </w:t>
      </w:r>
      <w:proofErr w:type="gramStart"/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поставлена</w:t>
      </w:r>
      <w:proofErr w:type="gramEnd"/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на учет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06 февраля 1998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г., ИНН 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1001034491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.</w:t>
      </w:r>
    </w:p>
    <w:p w:rsidR="00DE54C7" w:rsidRPr="004701B7" w:rsidRDefault="00DE54C7" w:rsidP="00DE54C7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2.4. Документы, на основании которых осуществляет свою деятельность ОУ:</w:t>
      </w:r>
    </w:p>
    <w:p w:rsidR="00DE54C7" w:rsidRPr="004701B7" w:rsidRDefault="00DE54C7" w:rsidP="00DE54C7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а) организационно – правовая форма: муниципальное учреждение, по типу – бюджетное. </w:t>
      </w:r>
    </w:p>
    <w:p w:rsidR="00DE54C7" w:rsidRPr="004701B7" w:rsidRDefault="00DE54C7" w:rsidP="00DE54C7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б) лицензия: серия 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10Л01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№ 000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7369 от 04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.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03.2016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года, выдана 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Министерством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образования 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Республики Карелия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, срок действия  - бессрочно.</w:t>
      </w:r>
    </w:p>
    <w:p w:rsidR="00DE54C7" w:rsidRPr="004701B7" w:rsidRDefault="00DE54C7" w:rsidP="00DE54C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Образовательное учреждение   имеет лицензию на право осуществления следующих видов образовательной деятельности по программам:    общеобразовательная программа начального общего образования,  общеобразовательная программа основного общего образования, общеобразовательная программа средне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го (полного) общего образования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 </w:t>
      </w:r>
    </w:p>
    <w:p w:rsidR="00DE54C7" w:rsidRPr="004701B7" w:rsidRDefault="00DE54C7" w:rsidP="00DE54C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в) свидетельство о государственной аккредитации: серия 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ОП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№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010286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от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26.06.2012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года</w:t>
      </w:r>
      <w:r w:rsidRPr="004701B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регистрационный</w:t>
      </w:r>
      <w:proofErr w:type="gramEnd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№1683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</w:t>
      </w:r>
    </w:p>
    <w:p w:rsidR="00DE54C7" w:rsidRPr="004701B7" w:rsidRDefault="00DE54C7" w:rsidP="00DE54C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г) Свидетельство о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государственной регистрации права оперативного управления муниципальным имуществом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: повторное свидетельство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от 18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мая 201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года </w:t>
      </w:r>
      <w:proofErr w:type="gramStart"/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регистрационный</w:t>
      </w:r>
      <w:proofErr w:type="gramEnd"/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№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10-10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-01/0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56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/20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10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568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</w:t>
      </w:r>
    </w:p>
    <w:p w:rsidR="00DE54C7" w:rsidRPr="004701B7" w:rsidRDefault="00DE54C7" w:rsidP="00DE54C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Кадастровый номер 86:401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002:00001490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:0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100:00000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DE54C7" w:rsidRPr="004701B7" w:rsidRDefault="00DE54C7" w:rsidP="00DE54C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2.5. 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Учредитель</w:t>
      </w:r>
    </w:p>
    <w:p w:rsidR="00DE54C7" w:rsidRPr="004701B7" w:rsidRDefault="00DE54C7" w:rsidP="00DE54C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Учредителем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и собственником У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чреждения  является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Петрозаводский городской округ.</w:t>
      </w:r>
    </w:p>
    <w:p w:rsidR="00DE54C7" w:rsidRPr="004701B7" w:rsidRDefault="00DE54C7" w:rsidP="00DE54C7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>3. Система управления образовательным учреждением</w:t>
      </w:r>
    </w:p>
    <w:p w:rsidR="00DE54C7" w:rsidRPr="004701B7" w:rsidRDefault="00DE54C7" w:rsidP="00DE54C7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DE54C7" w:rsidRPr="004701B7" w:rsidRDefault="00DE54C7" w:rsidP="00DE54C7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lastRenderedPageBreak/>
        <w:t xml:space="preserve">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47"/>
        <w:gridCol w:w="4027"/>
        <w:gridCol w:w="5003"/>
      </w:tblGrid>
      <w:tr w:rsidR="00DE54C7" w:rsidRPr="004701B7" w:rsidTr="00DB345A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4C7" w:rsidRPr="004701B7" w:rsidRDefault="00DE54C7" w:rsidP="00DB345A">
            <w:pPr>
              <w:widowControl w:val="0"/>
              <w:suppressAutoHyphens/>
              <w:snapToGrid w:val="0"/>
              <w:spacing w:after="0" w:line="100" w:lineRule="atLeast"/>
              <w:ind w:right="1276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01B7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№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4C7" w:rsidRPr="004701B7" w:rsidRDefault="00DE54C7" w:rsidP="00DB345A">
            <w:pPr>
              <w:widowControl w:val="0"/>
              <w:tabs>
                <w:tab w:val="left" w:pos="-1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01B7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Ф.И.О.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4C7" w:rsidRPr="004701B7" w:rsidRDefault="00DE54C7" w:rsidP="00DB345A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01B7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Должность</w:t>
            </w:r>
          </w:p>
        </w:tc>
      </w:tr>
      <w:tr w:rsidR="00DE54C7" w:rsidRPr="004701B7" w:rsidTr="00DB345A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4C7" w:rsidRPr="004701B7" w:rsidRDefault="00DE54C7" w:rsidP="00DB345A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01B7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4C7" w:rsidRPr="004701B7" w:rsidRDefault="00DE54C7" w:rsidP="00DB345A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Сологуб Оксана Николаевна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4C7" w:rsidRPr="004701B7" w:rsidRDefault="00DE54C7" w:rsidP="00DB345A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01B7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Директор</w:t>
            </w:r>
          </w:p>
        </w:tc>
      </w:tr>
      <w:tr w:rsidR="00DE54C7" w:rsidRPr="004701B7" w:rsidTr="00DB345A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4C7" w:rsidRPr="004701B7" w:rsidRDefault="00DE54C7" w:rsidP="00DB345A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01B7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2.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4C7" w:rsidRPr="004701B7" w:rsidRDefault="00DE54C7" w:rsidP="00DB345A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Павлова Ольга Федоровна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4C7" w:rsidRPr="004701B7" w:rsidRDefault="00DE54C7" w:rsidP="00DE54C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01B7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НМ</w:t>
            </w:r>
            <w:r w:rsidRPr="004701B7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</w:t>
            </w:r>
          </w:p>
        </w:tc>
      </w:tr>
      <w:tr w:rsidR="00DE54C7" w:rsidRPr="004701B7" w:rsidTr="00DB345A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4C7" w:rsidRPr="004701B7" w:rsidRDefault="00DE54C7" w:rsidP="00DB345A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01B7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3.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4C7" w:rsidRPr="004701B7" w:rsidRDefault="00DE54C7" w:rsidP="00DB345A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proofErr w:type="spellStart"/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Вера Петровна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4C7" w:rsidRPr="004701B7" w:rsidRDefault="00DE54C7" w:rsidP="00DE54C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01B7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Заместитель директора  по </w:t>
            </w: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У</w:t>
            </w:r>
            <w:r w:rsidRPr="004701B7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Р </w:t>
            </w:r>
          </w:p>
        </w:tc>
      </w:tr>
      <w:tr w:rsidR="00DE54C7" w:rsidRPr="004701B7" w:rsidTr="00DB345A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4C7" w:rsidRPr="004701B7" w:rsidRDefault="00DE54C7" w:rsidP="00DB345A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01B7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4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4C7" w:rsidRPr="004701B7" w:rsidRDefault="00DE54C7" w:rsidP="00DB345A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Рыбина Ирина Алексеевна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4C7" w:rsidRPr="004701B7" w:rsidRDefault="00DE54C7" w:rsidP="00DB345A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01B7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Заместитель директора по АХЧ </w:t>
            </w:r>
          </w:p>
        </w:tc>
      </w:tr>
      <w:tr w:rsidR="00DE54C7" w:rsidRPr="004701B7" w:rsidTr="00DB345A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4C7" w:rsidRPr="004701B7" w:rsidRDefault="00DE54C7" w:rsidP="00DB345A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01B7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5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4C7" w:rsidRPr="004701B7" w:rsidRDefault="00DE54C7" w:rsidP="00DB345A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Никитинская Светлана Владимировна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4C7" w:rsidRPr="004701B7" w:rsidRDefault="00DE54C7" w:rsidP="00DB345A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01B7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Заместитель директора </w:t>
            </w:r>
            <w:proofErr w:type="gramStart"/>
            <w:r w:rsidRPr="004701B7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по</w:t>
            </w:r>
            <w:proofErr w:type="gramEnd"/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ДО</w:t>
            </w:r>
          </w:p>
        </w:tc>
      </w:tr>
    </w:tbl>
    <w:p w:rsidR="00DE54C7" w:rsidRPr="004701B7" w:rsidRDefault="00DE54C7" w:rsidP="00DE54C7">
      <w:pPr>
        <w:widowControl w:val="0"/>
        <w:tabs>
          <w:tab w:val="left" w:pos="900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Mangal"/>
          <w:kern w:val="1"/>
          <w:sz w:val="24"/>
          <w:szCs w:val="24"/>
          <w:highlight w:val="yellow"/>
          <w:lang w:eastAsia="hi-IN" w:bidi="hi-IN"/>
        </w:rPr>
      </w:pPr>
    </w:p>
    <w:p w:rsidR="00DE54C7" w:rsidRPr="004701B7" w:rsidRDefault="00DE54C7" w:rsidP="00DE54C7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Общее управление школой осуществляет директор 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МОУ «С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редн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яя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школ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а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№ 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35»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в соответствии с действующим законодательством. </w:t>
      </w:r>
    </w:p>
    <w:p w:rsidR="00DE54C7" w:rsidRPr="004701B7" w:rsidRDefault="00DE54C7" w:rsidP="00DE54C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Органы управления  образовательным учреждением:</w:t>
      </w:r>
    </w:p>
    <w:p w:rsidR="00DE54C7" w:rsidRPr="004701B7" w:rsidRDefault="00DE54C7" w:rsidP="00B21E31">
      <w:pPr>
        <w:widowControl w:val="0"/>
        <w:numPr>
          <w:ilvl w:val="0"/>
          <w:numId w:val="37"/>
        </w:numPr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Общее собрание  трудового коллектива школы</w:t>
      </w:r>
    </w:p>
    <w:p w:rsidR="00DE54C7" w:rsidRPr="004701B7" w:rsidRDefault="00DE54C7" w:rsidP="00B21E31">
      <w:pPr>
        <w:widowControl w:val="0"/>
        <w:numPr>
          <w:ilvl w:val="0"/>
          <w:numId w:val="37"/>
        </w:numPr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Педагогический совет </w:t>
      </w:r>
    </w:p>
    <w:p w:rsidR="00DE54C7" w:rsidRPr="004701B7" w:rsidRDefault="00DE54C7" w:rsidP="00DE54C7">
      <w:pPr>
        <w:widowControl w:val="0"/>
        <w:tabs>
          <w:tab w:val="left" w:pos="900"/>
        </w:tabs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 МОУ 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«С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редн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яя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школ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а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№ 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35»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.</w:t>
      </w:r>
    </w:p>
    <w:p w:rsidR="00DE54C7" w:rsidRPr="004701B7" w:rsidRDefault="00DE54C7" w:rsidP="00DE54C7">
      <w:pPr>
        <w:widowControl w:val="0"/>
        <w:tabs>
          <w:tab w:val="left" w:pos="900"/>
        </w:tabs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Организация управления образовательного учреждения соответствует уставным требованиям. Собственные нормативные и организационно-распорядительные документации соответствуют действующему законодательству и Уставу.</w:t>
      </w:r>
    </w:p>
    <w:p w:rsidR="00DE54C7" w:rsidRPr="004701B7" w:rsidRDefault="00DE54C7" w:rsidP="00DE54C7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highlight w:val="yellow"/>
          <w:shd w:val="clear" w:color="auto" w:fill="FFFF00"/>
          <w:lang w:eastAsia="hi-IN" w:bidi="hi-IN"/>
        </w:rPr>
      </w:pPr>
    </w:p>
    <w:p w:rsidR="00DE54C7" w:rsidRPr="004701B7" w:rsidRDefault="00DE54C7" w:rsidP="00B21E31">
      <w:pPr>
        <w:widowControl w:val="0"/>
        <w:numPr>
          <w:ilvl w:val="0"/>
          <w:numId w:val="36"/>
        </w:numPr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>Структура классов</w:t>
      </w:r>
    </w:p>
    <w:p w:rsidR="00DE54C7" w:rsidRPr="004701B7" w:rsidRDefault="00DE54C7" w:rsidP="00DE54C7">
      <w:pPr>
        <w:widowControl w:val="0"/>
        <w:tabs>
          <w:tab w:val="left" w:pos="900"/>
        </w:tabs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Начальное общее образование (1 – 4 классы) -  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5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общеобразовательных классов;</w:t>
      </w:r>
    </w:p>
    <w:p w:rsidR="00DE54C7" w:rsidRPr="004701B7" w:rsidRDefault="00DE54C7" w:rsidP="00DE54C7">
      <w:pPr>
        <w:widowControl w:val="0"/>
        <w:tabs>
          <w:tab w:val="left" w:pos="900"/>
        </w:tabs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основное общее образование (5 – 9 классы) – 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5 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общеобразовательных классов;</w:t>
      </w:r>
    </w:p>
    <w:p w:rsidR="00DE54C7" w:rsidRPr="004701B7" w:rsidRDefault="00DE54C7" w:rsidP="00DE54C7">
      <w:pPr>
        <w:widowControl w:val="0"/>
        <w:tabs>
          <w:tab w:val="left" w:pos="900"/>
        </w:tabs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среднее (полное) общее образование (10 –11 классы) – 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нет</w:t>
      </w: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.</w:t>
      </w:r>
    </w:p>
    <w:p w:rsidR="00DE54C7" w:rsidRPr="004701B7" w:rsidRDefault="00DE54C7" w:rsidP="00DE54C7">
      <w:pPr>
        <w:widowControl w:val="0"/>
        <w:tabs>
          <w:tab w:val="left" w:pos="900"/>
        </w:tabs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4701B7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Контингент образовательного учреждения.</w:t>
      </w:r>
    </w:p>
    <w:p w:rsidR="00DE54C7" w:rsidRPr="004701B7" w:rsidRDefault="00DE54C7" w:rsidP="00DE54C7">
      <w:pPr>
        <w:widowControl w:val="0"/>
        <w:tabs>
          <w:tab w:val="left" w:pos="900"/>
        </w:tabs>
        <w:suppressAutoHyphens/>
        <w:spacing w:after="0" w:line="100" w:lineRule="atLeast"/>
        <w:ind w:left="720"/>
        <w:jc w:val="both"/>
        <w:rPr>
          <w:rFonts w:ascii="Times New Roman" w:eastAsia="SimSun" w:hAnsi="Times New Roman" w:cs="Mangal"/>
          <w:kern w:val="1"/>
          <w:sz w:val="24"/>
          <w:szCs w:val="24"/>
          <w:highlight w:val="yellow"/>
          <w:shd w:val="clear" w:color="auto" w:fill="FFFFFF"/>
          <w:lang w:eastAsia="hi-IN" w:bidi="hi-IN"/>
        </w:rPr>
      </w:pPr>
    </w:p>
    <w:tbl>
      <w:tblPr>
        <w:tblW w:w="764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123"/>
        <w:gridCol w:w="1134"/>
        <w:gridCol w:w="1699"/>
        <w:gridCol w:w="1136"/>
        <w:gridCol w:w="1557"/>
      </w:tblGrid>
      <w:tr w:rsidR="00DE54C7" w:rsidRPr="004701B7" w:rsidTr="00DE54C7"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7" w:rsidRPr="004701B7" w:rsidRDefault="00DE54C7" w:rsidP="00DB345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7" w:rsidRPr="004701B7" w:rsidRDefault="00DE54C7" w:rsidP="00DB34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4701B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2013-2014 уч. 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4C7" w:rsidRPr="004701B7" w:rsidRDefault="00DE54C7" w:rsidP="00DB34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4701B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2014-2015 уч. год</w:t>
            </w:r>
          </w:p>
        </w:tc>
      </w:tr>
      <w:tr w:rsidR="00DE54C7" w:rsidRPr="004701B7" w:rsidTr="00DE54C7"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7" w:rsidRPr="004701B7" w:rsidRDefault="00DE54C7" w:rsidP="00DB345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7" w:rsidRPr="004701B7" w:rsidRDefault="00DE54C7" w:rsidP="00DB34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</w:pPr>
            <w:r w:rsidRPr="004701B7"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  <w:t>Кол-во классов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7" w:rsidRPr="004701B7" w:rsidRDefault="00DE54C7" w:rsidP="00DB34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</w:pPr>
            <w:r w:rsidRPr="004701B7"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  <w:t xml:space="preserve">Кол-во </w:t>
            </w:r>
            <w:proofErr w:type="gramStart"/>
            <w:r w:rsidRPr="004701B7"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7" w:rsidRPr="004701B7" w:rsidRDefault="00DE54C7" w:rsidP="00DB34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</w:pPr>
            <w:r w:rsidRPr="004701B7"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  <w:t>Кол-во классов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4C7" w:rsidRPr="004701B7" w:rsidRDefault="00DE54C7" w:rsidP="00DB34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</w:pPr>
            <w:r w:rsidRPr="004701B7"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  <w:t xml:space="preserve">Кол-во </w:t>
            </w:r>
            <w:proofErr w:type="gramStart"/>
            <w:r w:rsidRPr="004701B7"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  <w:t>обучающихся</w:t>
            </w:r>
            <w:proofErr w:type="gramEnd"/>
          </w:p>
        </w:tc>
      </w:tr>
      <w:tr w:rsidR="00DE54C7" w:rsidRPr="004701B7" w:rsidTr="00DE54C7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7" w:rsidRPr="004701B7" w:rsidRDefault="00DE54C7" w:rsidP="00DB345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701B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Начальная 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7" w:rsidRPr="005D3508" w:rsidRDefault="00DE54C7" w:rsidP="00DB345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D350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7" w:rsidRPr="005D3508" w:rsidRDefault="00DE54C7" w:rsidP="00DB34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D3508"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7" w:rsidRPr="005D3508" w:rsidRDefault="00DE54C7" w:rsidP="00DB345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D350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4C7" w:rsidRPr="005D3508" w:rsidRDefault="00DE54C7" w:rsidP="00DB34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D3508"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129</w:t>
            </w:r>
          </w:p>
        </w:tc>
      </w:tr>
      <w:tr w:rsidR="00DE54C7" w:rsidRPr="004701B7" w:rsidTr="00DE54C7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7" w:rsidRPr="004701B7" w:rsidRDefault="00DE54C7" w:rsidP="00DB345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701B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Основная 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7" w:rsidRPr="005D3508" w:rsidRDefault="00DE54C7" w:rsidP="00DB345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D350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7" w:rsidRPr="005D3508" w:rsidRDefault="00DE54C7" w:rsidP="00DB34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D350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7" w:rsidRPr="005D3508" w:rsidRDefault="00DE54C7" w:rsidP="00DB345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D350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4C7" w:rsidRPr="005D3508" w:rsidRDefault="00DE54C7" w:rsidP="00DB34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D3508"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116</w:t>
            </w:r>
          </w:p>
        </w:tc>
      </w:tr>
      <w:tr w:rsidR="00DE54C7" w:rsidRPr="004701B7" w:rsidTr="00DE54C7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7" w:rsidRPr="004701B7" w:rsidRDefault="00DE54C7" w:rsidP="00DB345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701B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Средняя 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7" w:rsidRPr="005D3508" w:rsidRDefault="00DE54C7" w:rsidP="00DB345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D350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7" w:rsidRPr="005D3508" w:rsidRDefault="00DE54C7" w:rsidP="00DB34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D3508"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7" w:rsidRPr="005D3508" w:rsidRDefault="00DE54C7" w:rsidP="00DB345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D350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4C7" w:rsidRPr="005D3508" w:rsidRDefault="00DE54C7" w:rsidP="00DB34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D3508"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0</w:t>
            </w:r>
          </w:p>
        </w:tc>
      </w:tr>
      <w:tr w:rsidR="00DE54C7" w:rsidRPr="004701B7" w:rsidTr="00DE54C7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7" w:rsidRPr="004701B7" w:rsidRDefault="00DE54C7" w:rsidP="00DB345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701B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7" w:rsidRPr="005D3508" w:rsidRDefault="00DE54C7" w:rsidP="00DB345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5D350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7" w:rsidRPr="005D3508" w:rsidRDefault="00DE54C7" w:rsidP="00DB345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5D350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239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7" w:rsidRPr="005D3508" w:rsidRDefault="00DE54C7" w:rsidP="00DB345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5D350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4C7" w:rsidRPr="005D3508" w:rsidRDefault="00DE54C7" w:rsidP="00DB345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5D350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245</w:t>
            </w:r>
          </w:p>
        </w:tc>
      </w:tr>
    </w:tbl>
    <w:p w:rsidR="00C375E2" w:rsidRPr="00EA762F" w:rsidRDefault="00C375E2" w:rsidP="00C375E2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A762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Раздел 1. Анализ учебно-методической и воспитательной работы за прошедший учебный год </w:t>
      </w:r>
    </w:p>
    <w:p w:rsidR="00C375E2" w:rsidRPr="00EA762F" w:rsidRDefault="00C375E2" w:rsidP="00C375E2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375E2" w:rsidRPr="00605EFA" w:rsidRDefault="00C375E2" w:rsidP="00B21E31">
      <w:pPr>
        <w:pStyle w:val="a3"/>
        <w:numPr>
          <w:ilvl w:val="0"/>
          <w:numId w:val="12"/>
        </w:num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EFA">
        <w:rPr>
          <w:rFonts w:ascii="Times New Roman" w:hAnsi="Times New Roman" w:cs="Times New Roman"/>
          <w:b/>
          <w:sz w:val="24"/>
          <w:szCs w:val="24"/>
        </w:rPr>
        <w:t>Анализ методической деятельности педагогического коллектива.</w:t>
      </w:r>
    </w:p>
    <w:p w:rsidR="002C07A5" w:rsidRPr="002C07A5" w:rsidRDefault="002C07A5" w:rsidP="001B098A">
      <w:pPr>
        <w:pStyle w:val="a3"/>
        <w:ind w:left="0"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b/>
          <w:i/>
          <w:sz w:val="24"/>
          <w:szCs w:val="24"/>
        </w:rPr>
        <w:t>Тема методической работы школы:</w:t>
      </w:r>
      <w:r w:rsidRPr="002C07A5">
        <w:rPr>
          <w:rFonts w:ascii="Times New Roman" w:hAnsi="Times New Roman" w:cs="Times New Roman"/>
          <w:sz w:val="24"/>
          <w:szCs w:val="24"/>
        </w:rPr>
        <w:t xml:space="preserve">  совершенствование качества образования через освоение </w:t>
      </w:r>
      <w:proofErr w:type="spellStart"/>
      <w:r w:rsidRPr="002C07A5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2C07A5">
        <w:rPr>
          <w:rFonts w:ascii="Times New Roman" w:hAnsi="Times New Roman" w:cs="Times New Roman"/>
          <w:sz w:val="24"/>
          <w:szCs w:val="24"/>
        </w:rPr>
        <w:t xml:space="preserve"> подхода в обучении. Воспитании и развитии </w:t>
      </w:r>
      <w:proofErr w:type="gramStart"/>
      <w:r w:rsidRPr="002C07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C07A5">
        <w:rPr>
          <w:rFonts w:ascii="Times New Roman" w:hAnsi="Times New Roman" w:cs="Times New Roman"/>
          <w:sz w:val="24"/>
          <w:szCs w:val="24"/>
        </w:rPr>
        <w:t>.</w:t>
      </w:r>
    </w:p>
    <w:p w:rsidR="002C07A5" w:rsidRPr="002C07A5" w:rsidRDefault="002C07A5" w:rsidP="001B098A">
      <w:pPr>
        <w:pStyle w:val="a3"/>
        <w:ind w:left="0"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b/>
          <w:i/>
          <w:sz w:val="24"/>
          <w:szCs w:val="24"/>
        </w:rPr>
        <w:t>Цель методической работы школы:</w:t>
      </w:r>
      <w:r w:rsidRPr="002C07A5">
        <w:rPr>
          <w:rFonts w:ascii="Times New Roman" w:hAnsi="Times New Roman" w:cs="Times New Roman"/>
          <w:sz w:val="24"/>
          <w:szCs w:val="24"/>
        </w:rPr>
        <w:t xml:space="preserve">  повышение уровня профессионального мастерства педагогических работников.</w:t>
      </w:r>
    </w:p>
    <w:p w:rsidR="002C07A5" w:rsidRPr="002C07A5" w:rsidRDefault="002C07A5" w:rsidP="001B098A">
      <w:pPr>
        <w:pStyle w:val="a3"/>
        <w:ind w:left="0" w:right="28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07A5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2C07A5" w:rsidRPr="002C07A5" w:rsidRDefault="002C07A5" w:rsidP="001B098A">
      <w:pPr>
        <w:pStyle w:val="a3"/>
        <w:ind w:left="0"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>1. Совершенствование педагогической компетенции учителей по проблеме: «Педагогические технологии, способствующие внедрению ФГОС»</w:t>
      </w:r>
    </w:p>
    <w:p w:rsidR="002C07A5" w:rsidRPr="002C07A5" w:rsidRDefault="002C07A5" w:rsidP="001B098A">
      <w:pPr>
        <w:pStyle w:val="a3"/>
        <w:ind w:left="0"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>2. Обеспечение высокого методического уровня  педагогической деятельности.</w:t>
      </w:r>
    </w:p>
    <w:p w:rsidR="002C07A5" w:rsidRPr="002C07A5" w:rsidRDefault="002C07A5" w:rsidP="001B098A">
      <w:pPr>
        <w:pStyle w:val="a3"/>
        <w:ind w:left="0"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lastRenderedPageBreak/>
        <w:t>3. Совершенствование системы организации методической работы в школе.</w:t>
      </w:r>
    </w:p>
    <w:p w:rsidR="002C07A5" w:rsidRPr="002C07A5" w:rsidRDefault="002C07A5" w:rsidP="001B098A">
      <w:pPr>
        <w:pStyle w:val="a3"/>
        <w:ind w:left="0"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>4. Создание системы работы с одаренными детьми.</w:t>
      </w:r>
    </w:p>
    <w:p w:rsidR="002C07A5" w:rsidRPr="002C07A5" w:rsidRDefault="002C07A5" w:rsidP="001B098A">
      <w:pPr>
        <w:pStyle w:val="a3"/>
        <w:ind w:left="0"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>5. Активизация деятельности обучающихся и учителей в информационном пространстве (участие в конкурсах, олимпиадах).</w:t>
      </w:r>
    </w:p>
    <w:p w:rsidR="002C07A5" w:rsidRPr="002C07A5" w:rsidRDefault="002C07A5" w:rsidP="001B098A">
      <w:pPr>
        <w:pStyle w:val="a3"/>
        <w:ind w:left="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C07A5" w:rsidRPr="002C07A5" w:rsidRDefault="002C07A5" w:rsidP="001B098A">
      <w:pPr>
        <w:pStyle w:val="a3"/>
        <w:ind w:left="0"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>Для решения поставленных задач были созданы следующ</w:t>
      </w:r>
      <w:r>
        <w:rPr>
          <w:rFonts w:ascii="Times New Roman" w:hAnsi="Times New Roman" w:cs="Times New Roman"/>
          <w:sz w:val="24"/>
          <w:szCs w:val="24"/>
        </w:rPr>
        <w:t>ие условия:</w:t>
      </w:r>
      <w:r w:rsidRPr="002C0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7A5" w:rsidRPr="002C07A5" w:rsidRDefault="002C07A5" w:rsidP="00B21E31">
      <w:pPr>
        <w:pStyle w:val="a3"/>
        <w:numPr>
          <w:ilvl w:val="0"/>
          <w:numId w:val="14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>Составлен и утвержден учебный план, позволяющий заложить фундамент знаний по основным дисциплинам, обеспечить уровень усвоения стандартов образования.</w:t>
      </w:r>
    </w:p>
    <w:p w:rsidR="002C07A5" w:rsidRPr="002C07A5" w:rsidRDefault="002C07A5" w:rsidP="00B21E31">
      <w:pPr>
        <w:pStyle w:val="a3"/>
        <w:numPr>
          <w:ilvl w:val="0"/>
          <w:numId w:val="14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>Созданы методические объединения, работающие   по планам в соответствии с утвержденной  темой школы.</w:t>
      </w:r>
    </w:p>
    <w:p w:rsidR="002C07A5" w:rsidRPr="002C07A5" w:rsidRDefault="002C07A5" w:rsidP="00B21E31">
      <w:pPr>
        <w:pStyle w:val="a3"/>
        <w:numPr>
          <w:ilvl w:val="0"/>
          <w:numId w:val="14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>Спланирована система ПК,  как одно из условий эффективной работы.</w:t>
      </w:r>
    </w:p>
    <w:p w:rsidR="002C07A5" w:rsidRPr="002C07A5" w:rsidRDefault="002C07A5" w:rsidP="00B21E31">
      <w:pPr>
        <w:pStyle w:val="a3"/>
        <w:numPr>
          <w:ilvl w:val="0"/>
          <w:numId w:val="14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>Разработана система работы по обеспечению сохранности здоровья и здорового образа жизни учащихся.</w:t>
      </w:r>
    </w:p>
    <w:p w:rsidR="002C07A5" w:rsidRPr="002C07A5" w:rsidRDefault="002C07A5" w:rsidP="00B21E31">
      <w:pPr>
        <w:pStyle w:val="a3"/>
        <w:numPr>
          <w:ilvl w:val="0"/>
          <w:numId w:val="14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>Проведены мероприятия по улучшению материально-технической базы кабинетов.</w:t>
      </w:r>
    </w:p>
    <w:p w:rsidR="002C07A5" w:rsidRPr="002C07A5" w:rsidRDefault="002C07A5" w:rsidP="001B098A">
      <w:pPr>
        <w:pStyle w:val="a3"/>
        <w:ind w:left="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C07A5" w:rsidRPr="002C07A5" w:rsidRDefault="002C07A5" w:rsidP="001B098A">
      <w:pPr>
        <w:pStyle w:val="a3"/>
        <w:ind w:left="0"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>В соответствии с поставленными целями и задачами методическая работа осуществлялась по след</w:t>
      </w:r>
      <w:r>
        <w:rPr>
          <w:rFonts w:ascii="Times New Roman" w:hAnsi="Times New Roman" w:cs="Times New Roman"/>
          <w:sz w:val="24"/>
          <w:szCs w:val="24"/>
        </w:rPr>
        <w:t>ующим направлениям деятельности:</w:t>
      </w:r>
    </w:p>
    <w:p w:rsidR="002C07A5" w:rsidRPr="002C07A5" w:rsidRDefault="002C07A5" w:rsidP="001B098A">
      <w:pPr>
        <w:pStyle w:val="a3"/>
        <w:ind w:left="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C07A5" w:rsidRPr="002C07A5" w:rsidRDefault="002C07A5" w:rsidP="00B21E31">
      <w:pPr>
        <w:pStyle w:val="a3"/>
        <w:numPr>
          <w:ilvl w:val="0"/>
          <w:numId w:val="15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>Тематические педагогические советы</w:t>
      </w:r>
    </w:p>
    <w:p w:rsidR="002C07A5" w:rsidRPr="002C07A5" w:rsidRDefault="002C07A5" w:rsidP="00B21E31">
      <w:pPr>
        <w:pStyle w:val="a3"/>
        <w:numPr>
          <w:ilvl w:val="0"/>
          <w:numId w:val="15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>Заседания методических объединений</w:t>
      </w:r>
    </w:p>
    <w:p w:rsidR="002C07A5" w:rsidRPr="002C07A5" w:rsidRDefault="002C07A5" w:rsidP="00B21E31">
      <w:pPr>
        <w:pStyle w:val="a3"/>
        <w:numPr>
          <w:ilvl w:val="0"/>
          <w:numId w:val="15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>Работа учителей над темами самообразования</w:t>
      </w:r>
    </w:p>
    <w:p w:rsidR="002C07A5" w:rsidRPr="002C07A5" w:rsidRDefault="002C07A5" w:rsidP="00B21E31">
      <w:pPr>
        <w:pStyle w:val="a3"/>
        <w:numPr>
          <w:ilvl w:val="0"/>
          <w:numId w:val="15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>Посещение уроков и их анализ</w:t>
      </w:r>
    </w:p>
    <w:p w:rsidR="002C07A5" w:rsidRPr="002C07A5" w:rsidRDefault="002C07A5" w:rsidP="00B21E31">
      <w:pPr>
        <w:pStyle w:val="a3"/>
        <w:numPr>
          <w:ilvl w:val="0"/>
          <w:numId w:val="15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>Индивидуальные беседы по организации и проведению уроков</w:t>
      </w:r>
    </w:p>
    <w:p w:rsidR="002C07A5" w:rsidRPr="002C07A5" w:rsidRDefault="002C07A5" w:rsidP="00B21E31">
      <w:pPr>
        <w:pStyle w:val="a3"/>
        <w:numPr>
          <w:ilvl w:val="0"/>
          <w:numId w:val="15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>Организация курсовой подготовки учителей</w:t>
      </w:r>
    </w:p>
    <w:p w:rsidR="002C07A5" w:rsidRPr="002C07A5" w:rsidRDefault="002C07A5" w:rsidP="00B21E31">
      <w:pPr>
        <w:pStyle w:val="a3"/>
        <w:numPr>
          <w:ilvl w:val="0"/>
          <w:numId w:val="15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>Аттестация педагогических кадров</w:t>
      </w:r>
    </w:p>
    <w:p w:rsidR="002C07A5" w:rsidRPr="002C07A5" w:rsidRDefault="002C07A5" w:rsidP="001B098A">
      <w:pPr>
        <w:pStyle w:val="a3"/>
        <w:ind w:left="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C07A5" w:rsidRPr="002C07A5" w:rsidRDefault="002C07A5" w:rsidP="001B098A">
      <w:pPr>
        <w:pStyle w:val="a3"/>
        <w:ind w:left="0" w:right="28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>В школе функционируют методические объединения классных руководителей, учителей-предметников, учителей начальных классов. Каждое методическое объединение работает над своей темой, которая напрямую связана с единой темой школы «Создание системы помощи подрастающему поколению в период его включения в социальную жизнь</w:t>
      </w:r>
      <w:r w:rsidRPr="002C07A5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Pr="002C07A5">
        <w:rPr>
          <w:rFonts w:ascii="Times New Roman" w:hAnsi="Times New Roman" w:cs="Times New Roman"/>
          <w:sz w:val="24"/>
          <w:szCs w:val="24"/>
        </w:rPr>
        <w:t xml:space="preserve"> По этой теме школа работает уже четвертый год. Все эти звенья методической службы имеют свои планы и осуществляют работу под руководством руководителей методических объединений. Методические объединения:</w:t>
      </w:r>
    </w:p>
    <w:p w:rsidR="002C07A5" w:rsidRPr="002C07A5" w:rsidRDefault="002C07A5" w:rsidP="001B098A">
      <w:pPr>
        <w:pStyle w:val="a3"/>
        <w:ind w:left="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C07A5" w:rsidRPr="002C07A5" w:rsidRDefault="002C07A5" w:rsidP="00B21E31">
      <w:pPr>
        <w:pStyle w:val="a3"/>
        <w:numPr>
          <w:ilvl w:val="0"/>
          <w:numId w:val="19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 xml:space="preserve">МО учителей – предметников (руководитель </w:t>
      </w:r>
      <w:proofErr w:type="spellStart"/>
      <w:r w:rsidRPr="002C07A5">
        <w:rPr>
          <w:rFonts w:ascii="Times New Roman" w:hAnsi="Times New Roman" w:cs="Times New Roman"/>
          <w:sz w:val="24"/>
          <w:szCs w:val="24"/>
        </w:rPr>
        <w:t>Фалькова</w:t>
      </w:r>
      <w:proofErr w:type="spellEnd"/>
      <w:r w:rsidRPr="002C07A5">
        <w:rPr>
          <w:rFonts w:ascii="Times New Roman" w:hAnsi="Times New Roman" w:cs="Times New Roman"/>
          <w:sz w:val="24"/>
          <w:szCs w:val="24"/>
        </w:rPr>
        <w:t xml:space="preserve"> А. В.)</w:t>
      </w:r>
    </w:p>
    <w:p w:rsidR="002C07A5" w:rsidRPr="002C07A5" w:rsidRDefault="002C07A5" w:rsidP="00B21E31">
      <w:pPr>
        <w:pStyle w:val="a3"/>
        <w:numPr>
          <w:ilvl w:val="0"/>
          <w:numId w:val="19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>МО учителей начальных классов (руководитель Малышева М. А.)</w:t>
      </w:r>
    </w:p>
    <w:p w:rsidR="002C07A5" w:rsidRPr="002C07A5" w:rsidRDefault="002C07A5" w:rsidP="00B21E31">
      <w:pPr>
        <w:pStyle w:val="a3"/>
        <w:numPr>
          <w:ilvl w:val="0"/>
          <w:numId w:val="19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C07A5">
        <w:rPr>
          <w:rFonts w:ascii="Times New Roman" w:hAnsi="Times New Roman" w:cs="Times New Roman"/>
          <w:sz w:val="24"/>
          <w:szCs w:val="24"/>
        </w:rPr>
        <w:t>МО классных руководителей (руководитель Третьякова Ж. В.)</w:t>
      </w:r>
    </w:p>
    <w:p w:rsidR="008F0E75" w:rsidRPr="008F0E75" w:rsidRDefault="008F0E75" w:rsidP="008F0E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0E75">
        <w:rPr>
          <w:rFonts w:ascii="Times New Roman" w:hAnsi="Times New Roman" w:cs="Times New Roman"/>
          <w:b/>
          <w:i/>
          <w:sz w:val="24"/>
          <w:szCs w:val="24"/>
        </w:rPr>
        <w:t>Выступления педагогов</w:t>
      </w:r>
    </w:p>
    <w:p w:rsidR="008F0E75" w:rsidRPr="008F0E75" w:rsidRDefault="008F0E75" w:rsidP="008F0E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0E75">
        <w:rPr>
          <w:rFonts w:ascii="Times New Roman" w:hAnsi="Times New Roman" w:cs="Times New Roman"/>
          <w:b/>
          <w:i/>
          <w:sz w:val="24"/>
          <w:szCs w:val="24"/>
        </w:rPr>
        <w:t>на мероприятиях муниципального и регионального уровня</w:t>
      </w:r>
    </w:p>
    <w:p w:rsidR="008F0E75" w:rsidRDefault="008F0E75" w:rsidP="008F0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8F0E75" w:rsidTr="00630CBB">
        <w:tc>
          <w:tcPr>
            <w:tcW w:w="1384" w:type="dxa"/>
          </w:tcPr>
          <w:p w:rsidR="008F0E75" w:rsidRPr="00A5302E" w:rsidRDefault="008F0E75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02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530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5302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996" w:type="dxa"/>
          </w:tcPr>
          <w:p w:rsidR="008F0E75" w:rsidRPr="00A5302E" w:rsidRDefault="008F0E75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02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8F0E75" w:rsidRPr="00A5302E" w:rsidRDefault="008F0E75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F0E75" w:rsidRPr="00A5302E" w:rsidRDefault="008F0E75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02E">
              <w:rPr>
                <w:rFonts w:ascii="Times New Roman" w:hAnsi="Times New Roman" w:cs="Times New Roman"/>
                <w:sz w:val="20"/>
                <w:szCs w:val="20"/>
              </w:rPr>
              <w:t>Ф.И.О. педагогов</w:t>
            </w:r>
          </w:p>
        </w:tc>
      </w:tr>
      <w:tr w:rsidR="008F0E75" w:rsidTr="00630CBB">
        <w:tc>
          <w:tcPr>
            <w:tcW w:w="1384" w:type="dxa"/>
          </w:tcPr>
          <w:p w:rsidR="008F0E75" w:rsidRPr="00A5302E" w:rsidRDefault="008F0E75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0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6" w:type="dxa"/>
          </w:tcPr>
          <w:p w:rsidR="008F0E75" w:rsidRPr="00A5302E" w:rsidRDefault="008F0E75" w:rsidP="00630CBB">
            <w:pPr>
              <w:rPr>
                <w:rFonts w:ascii="Times New Roman" w:hAnsi="Times New Roman"/>
                <w:sz w:val="20"/>
                <w:szCs w:val="20"/>
              </w:rPr>
            </w:pPr>
            <w:r w:rsidRPr="00A5302E">
              <w:rPr>
                <w:rFonts w:ascii="Times New Roman" w:hAnsi="Times New Roman"/>
                <w:sz w:val="20"/>
                <w:szCs w:val="20"/>
              </w:rPr>
              <w:t>Городской конкурс «Учитель года», номинация «Дебют»</w:t>
            </w:r>
          </w:p>
          <w:p w:rsidR="008F0E75" w:rsidRPr="00A5302E" w:rsidRDefault="008F0E75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F0E75" w:rsidRPr="00A5302E" w:rsidRDefault="008F0E75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02E">
              <w:rPr>
                <w:rFonts w:ascii="Times New Roman" w:hAnsi="Times New Roman"/>
                <w:sz w:val="20"/>
                <w:szCs w:val="20"/>
              </w:rPr>
              <w:t>Деревягин</w:t>
            </w:r>
            <w:proofErr w:type="spellEnd"/>
            <w:r w:rsidRPr="00A5302E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</w:tr>
      <w:tr w:rsidR="008F0E75" w:rsidTr="00630CBB">
        <w:tc>
          <w:tcPr>
            <w:tcW w:w="1384" w:type="dxa"/>
          </w:tcPr>
          <w:p w:rsidR="008F0E75" w:rsidRPr="00A5302E" w:rsidRDefault="008F0E75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6" w:type="dxa"/>
          </w:tcPr>
          <w:p w:rsidR="008F0E75" w:rsidRPr="00A5302E" w:rsidRDefault="008F0E75" w:rsidP="00630CBB">
            <w:pPr>
              <w:rPr>
                <w:rFonts w:ascii="Times New Roman" w:hAnsi="Times New Roman"/>
                <w:sz w:val="20"/>
                <w:szCs w:val="20"/>
              </w:rPr>
            </w:pPr>
            <w:r w:rsidRPr="00A5302E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A5302E">
              <w:rPr>
                <w:rFonts w:ascii="Times New Roman" w:hAnsi="Times New Roman"/>
                <w:sz w:val="20"/>
                <w:szCs w:val="20"/>
              </w:rPr>
              <w:t xml:space="preserve"> муниципальная ярмарка ЭОР «Есть идея</w:t>
            </w:r>
            <w:proofErr w:type="gramStart"/>
            <w:r w:rsidRPr="00A5302E">
              <w:rPr>
                <w:rFonts w:ascii="Times New Roman" w:hAnsi="Times New Roman"/>
                <w:sz w:val="20"/>
                <w:szCs w:val="20"/>
              </w:rPr>
              <w:t>!»</w:t>
            </w:r>
            <w:proofErr w:type="gramEnd"/>
          </w:p>
          <w:p w:rsidR="008F0E75" w:rsidRPr="00A5302E" w:rsidRDefault="008F0E75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F0E75" w:rsidRPr="00A5302E" w:rsidRDefault="008F0E75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02E">
              <w:rPr>
                <w:rFonts w:ascii="Times New Roman" w:hAnsi="Times New Roman"/>
                <w:sz w:val="20"/>
                <w:szCs w:val="20"/>
              </w:rPr>
              <w:lastRenderedPageBreak/>
              <w:t>Фалькова</w:t>
            </w:r>
            <w:proofErr w:type="spellEnd"/>
            <w:r w:rsidRPr="00A5302E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</w:tr>
      <w:tr w:rsidR="008F0E75" w:rsidTr="00630CBB">
        <w:tc>
          <w:tcPr>
            <w:tcW w:w="1384" w:type="dxa"/>
          </w:tcPr>
          <w:p w:rsidR="008F0E75" w:rsidRPr="00A5302E" w:rsidRDefault="008F0E75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996" w:type="dxa"/>
          </w:tcPr>
          <w:p w:rsidR="008F0E75" w:rsidRPr="00A5302E" w:rsidRDefault="008F0E75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02E">
              <w:rPr>
                <w:rFonts w:ascii="Times New Roman" w:hAnsi="Times New Roman" w:cs="Times New Roman"/>
                <w:sz w:val="20"/>
                <w:szCs w:val="20"/>
              </w:rPr>
              <w:t>Семинар для заместителей директоров по УВР (начальные классы) «Мониторинг индивидуальных достижений учащихся начальной школы»</w:t>
            </w:r>
          </w:p>
        </w:tc>
        <w:tc>
          <w:tcPr>
            <w:tcW w:w="3191" w:type="dxa"/>
          </w:tcPr>
          <w:p w:rsidR="008F0E75" w:rsidRPr="00A5302E" w:rsidRDefault="008F0E75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02E">
              <w:rPr>
                <w:rFonts w:ascii="Times New Roman" w:hAnsi="Times New Roman" w:cs="Times New Roman"/>
                <w:sz w:val="20"/>
                <w:szCs w:val="20"/>
              </w:rPr>
              <w:t>Сологуб О.Н.</w:t>
            </w:r>
          </w:p>
          <w:p w:rsidR="008F0E75" w:rsidRPr="00A5302E" w:rsidRDefault="008F0E75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02E">
              <w:rPr>
                <w:rFonts w:ascii="Times New Roman" w:hAnsi="Times New Roman" w:cs="Times New Roman"/>
                <w:sz w:val="20"/>
                <w:szCs w:val="20"/>
              </w:rPr>
              <w:t>Павлова О.Ф.</w:t>
            </w:r>
          </w:p>
          <w:p w:rsidR="008F0E75" w:rsidRPr="00A5302E" w:rsidRDefault="008F0E75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02E">
              <w:rPr>
                <w:rFonts w:ascii="Times New Roman" w:hAnsi="Times New Roman" w:cs="Times New Roman"/>
                <w:sz w:val="20"/>
                <w:szCs w:val="20"/>
              </w:rPr>
              <w:t>Никитинская С.В.</w:t>
            </w:r>
          </w:p>
          <w:p w:rsidR="008F0E75" w:rsidRPr="00A5302E" w:rsidRDefault="008F0E75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02E">
              <w:rPr>
                <w:rFonts w:ascii="Times New Roman" w:hAnsi="Times New Roman" w:cs="Times New Roman"/>
                <w:sz w:val="20"/>
                <w:szCs w:val="20"/>
              </w:rPr>
              <w:t>Малышева М.А.</w:t>
            </w:r>
          </w:p>
          <w:p w:rsidR="008F0E75" w:rsidRPr="00A5302E" w:rsidRDefault="008F0E75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02E">
              <w:rPr>
                <w:rFonts w:ascii="Times New Roman" w:hAnsi="Times New Roman" w:cs="Times New Roman"/>
                <w:sz w:val="20"/>
                <w:szCs w:val="20"/>
              </w:rPr>
              <w:t>Кабуева</w:t>
            </w:r>
            <w:proofErr w:type="spellEnd"/>
            <w:r w:rsidRPr="00A5302E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  <w:p w:rsidR="008F0E75" w:rsidRPr="00A5302E" w:rsidRDefault="008F0E75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02E">
              <w:rPr>
                <w:rFonts w:ascii="Times New Roman" w:hAnsi="Times New Roman" w:cs="Times New Roman"/>
                <w:sz w:val="20"/>
                <w:szCs w:val="20"/>
              </w:rPr>
              <w:t>Ларюшкина Е.Б.</w:t>
            </w:r>
          </w:p>
          <w:p w:rsidR="008F0E75" w:rsidRPr="00A5302E" w:rsidRDefault="008F0E75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02E">
              <w:rPr>
                <w:rFonts w:ascii="Times New Roman" w:hAnsi="Times New Roman" w:cs="Times New Roman"/>
                <w:sz w:val="20"/>
                <w:szCs w:val="20"/>
              </w:rPr>
              <w:t>Клекарева</w:t>
            </w:r>
            <w:proofErr w:type="spellEnd"/>
            <w:r w:rsidRPr="00A5302E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  <w:p w:rsidR="008F0E75" w:rsidRPr="00A5302E" w:rsidRDefault="008F0E75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02E">
              <w:rPr>
                <w:rFonts w:ascii="Times New Roman" w:hAnsi="Times New Roman" w:cs="Times New Roman"/>
                <w:sz w:val="20"/>
                <w:szCs w:val="20"/>
              </w:rPr>
              <w:t>Левкина А.С.</w:t>
            </w:r>
          </w:p>
          <w:p w:rsidR="008F0E75" w:rsidRPr="00A5302E" w:rsidRDefault="008F0E75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02E">
              <w:rPr>
                <w:rFonts w:ascii="Times New Roman" w:hAnsi="Times New Roman" w:cs="Times New Roman"/>
                <w:sz w:val="20"/>
                <w:szCs w:val="20"/>
              </w:rPr>
              <w:t>Лапин И.М.</w:t>
            </w:r>
          </w:p>
        </w:tc>
      </w:tr>
      <w:tr w:rsidR="008F0E75" w:rsidTr="00630CBB">
        <w:tc>
          <w:tcPr>
            <w:tcW w:w="1384" w:type="dxa"/>
          </w:tcPr>
          <w:p w:rsidR="008F0E75" w:rsidRPr="00A5302E" w:rsidRDefault="008F0E75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02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96" w:type="dxa"/>
          </w:tcPr>
          <w:p w:rsidR="008F0E75" w:rsidRPr="00A5302E" w:rsidRDefault="008F0E75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02E">
              <w:rPr>
                <w:rFonts w:ascii="Times New Roman" w:hAnsi="Times New Roman" w:cs="Times New Roman"/>
                <w:sz w:val="20"/>
                <w:szCs w:val="20"/>
              </w:rPr>
              <w:t>Заседание городского методического объединения учителей физики</w:t>
            </w:r>
          </w:p>
          <w:p w:rsidR="008F0E75" w:rsidRPr="00A5302E" w:rsidRDefault="008F0E75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F0E75" w:rsidRPr="00A5302E" w:rsidRDefault="008F0E75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02E">
              <w:rPr>
                <w:rFonts w:ascii="Times New Roman" w:hAnsi="Times New Roman" w:cs="Times New Roman"/>
                <w:sz w:val="20"/>
                <w:szCs w:val="20"/>
              </w:rPr>
              <w:t>Деревягин</w:t>
            </w:r>
            <w:proofErr w:type="spellEnd"/>
            <w:r w:rsidRPr="00A5302E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8F0E75" w:rsidTr="00630CBB">
        <w:tc>
          <w:tcPr>
            <w:tcW w:w="1384" w:type="dxa"/>
          </w:tcPr>
          <w:p w:rsidR="008F0E75" w:rsidRPr="00A5302E" w:rsidRDefault="008F0E75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02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96" w:type="dxa"/>
          </w:tcPr>
          <w:p w:rsidR="008F0E75" w:rsidRPr="00A5302E" w:rsidRDefault="008F0E75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02E">
              <w:rPr>
                <w:rFonts w:ascii="Times New Roman" w:hAnsi="Times New Roman" w:cs="Times New Roman"/>
                <w:sz w:val="20"/>
                <w:szCs w:val="20"/>
              </w:rPr>
              <w:t>В рамках муниципального общественного Форума «Петрозаводск – город, доброжелательный к детям» первая открытая коллегия «Учимся друг у друга»</w:t>
            </w:r>
          </w:p>
          <w:p w:rsidR="008F0E75" w:rsidRPr="00A5302E" w:rsidRDefault="008F0E75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F0E75" w:rsidRPr="00A5302E" w:rsidRDefault="008F0E75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02E">
              <w:rPr>
                <w:rFonts w:ascii="Times New Roman" w:hAnsi="Times New Roman" w:cs="Times New Roman"/>
                <w:sz w:val="20"/>
                <w:szCs w:val="20"/>
              </w:rPr>
              <w:t>Павлова О.Ф.</w:t>
            </w:r>
          </w:p>
          <w:p w:rsidR="008F0E75" w:rsidRPr="00A5302E" w:rsidRDefault="008F0E75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02E">
              <w:rPr>
                <w:rFonts w:ascii="Times New Roman" w:hAnsi="Times New Roman" w:cs="Times New Roman"/>
                <w:sz w:val="20"/>
                <w:szCs w:val="20"/>
              </w:rPr>
              <w:t>Никитинская С.В.</w:t>
            </w:r>
          </w:p>
          <w:p w:rsidR="008F0E75" w:rsidRPr="00A5302E" w:rsidRDefault="008F0E75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02E">
              <w:rPr>
                <w:rFonts w:ascii="Times New Roman" w:hAnsi="Times New Roman" w:cs="Times New Roman"/>
                <w:sz w:val="20"/>
                <w:szCs w:val="20"/>
              </w:rPr>
              <w:t>Кабуева</w:t>
            </w:r>
            <w:proofErr w:type="spellEnd"/>
            <w:r w:rsidRPr="00A5302E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</w:tr>
      <w:tr w:rsidR="00A5302E" w:rsidTr="00630CBB">
        <w:tc>
          <w:tcPr>
            <w:tcW w:w="1384" w:type="dxa"/>
          </w:tcPr>
          <w:p w:rsidR="00A5302E" w:rsidRPr="00A5302E" w:rsidRDefault="00A5302E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02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96" w:type="dxa"/>
          </w:tcPr>
          <w:p w:rsidR="00A5302E" w:rsidRPr="00A5302E" w:rsidRDefault="00A5302E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02E">
              <w:rPr>
                <w:rFonts w:ascii="Times New Roman" w:hAnsi="Times New Roman" w:cs="Times New Roman"/>
                <w:sz w:val="20"/>
                <w:szCs w:val="20"/>
              </w:rPr>
              <w:t>Семинар «Организация внеурочной деятельности по предмету «Моя Карелия» в рамках республиканских курсов повышения квалификации</w:t>
            </w:r>
            <w:proofErr w:type="gramStart"/>
            <w:r w:rsidRPr="00A5302E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A5302E">
              <w:rPr>
                <w:rFonts w:ascii="Times New Roman" w:hAnsi="Times New Roman" w:cs="Times New Roman"/>
                <w:sz w:val="20"/>
                <w:szCs w:val="20"/>
              </w:rPr>
              <w:t>КИРО)</w:t>
            </w:r>
          </w:p>
        </w:tc>
        <w:tc>
          <w:tcPr>
            <w:tcW w:w="3191" w:type="dxa"/>
          </w:tcPr>
          <w:p w:rsidR="00A5302E" w:rsidRPr="00A5302E" w:rsidRDefault="00A5302E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02E">
              <w:rPr>
                <w:rFonts w:ascii="Times New Roman" w:hAnsi="Times New Roman" w:cs="Times New Roman"/>
                <w:sz w:val="20"/>
                <w:szCs w:val="20"/>
              </w:rPr>
              <w:t>Фалькова</w:t>
            </w:r>
            <w:proofErr w:type="spellEnd"/>
            <w:r w:rsidRPr="00A5302E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A5302E" w:rsidRPr="00A5302E" w:rsidRDefault="00A5302E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02E">
              <w:rPr>
                <w:rFonts w:ascii="Times New Roman" w:hAnsi="Times New Roman" w:cs="Times New Roman"/>
                <w:sz w:val="20"/>
                <w:szCs w:val="20"/>
              </w:rPr>
              <w:t>Тидякина</w:t>
            </w:r>
            <w:proofErr w:type="spellEnd"/>
            <w:r w:rsidRPr="00A5302E">
              <w:rPr>
                <w:rFonts w:ascii="Times New Roman" w:hAnsi="Times New Roman" w:cs="Times New Roman"/>
                <w:sz w:val="20"/>
                <w:szCs w:val="20"/>
              </w:rPr>
              <w:t xml:space="preserve"> С.Р.</w:t>
            </w:r>
          </w:p>
          <w:p w:rsidR="00A5302E" w:rsidRPr="00A5302E" w:rsidRDefault="00A5302E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02E">
              <w:rPr>
                <w:rFonts w:ascii="Times New Roman" w:hAnsi="Times New Roman" w:cs="Times New Roman"/>
                <w:sz w:val="20"/>
                <w:szCs w:val="20"/>
              </w:rPr>
              <w:t>Довольнов</w:t>
            </w:r>
            <w:proofErr w:type="spellEnd"/>
            <w:r w:rsidRPr="00A5302E">
              <w:rPr>
                <w:rFonts w:ascii="Times New Roman" w:hAnsi="Times New Roman" w:cs="Times New Roman"/>
                <w:sz w:val="20"/>
                <w:szCs w:val="20"/>
              </w:rPr>
              <w:t xml:space="preserve"> Д.Н.</w:t>
            </w:r>
          </w:p>
        </w:tc>
      </w:tr>
      <w:tr w:rsidR="00A5302E" w:rsidTr="00630CBB">
        <w:tc>
          <w:tcPr>
            <w:tcW w:w="1384" w:type="dxa"/>
          </w:tcPr>
          <w:p w:rsidR="00A5302E" w:rsidRPr="00A5302E" w:rsidRDefault="00A5302E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02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96" w:type="dxa"/>
          </w:tcPr>
          <w:p w:rsidR="00A5302E" w:rsidRPr="00A5302E" w:rsidRDefault="00A5302E" w:rsidP="00A5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02E">
              <w:rPr>
                <w:rFonts w:ascii="Times New Roman" w:hAnsi="Times New Roman" w:cs="Times New Roman"/>
                <w:sz w:val="20"/>
                <w:szCs w:val="20"/>
              </w:rPr>
              <w:t>Семинар «Реализация требований ФГОС при изучении учебного предмета «Физика» в рамках республиканских курсов повышения квалификации</w:t>
            </w:r>
            <w:proofErr w:type="gramStart"/>
            <w:r w:rsidRPr="00A5302E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A5302E">
              <w:rPr>
                <w:rFonts w:ascii="Times New Roman" w:hAnsi="Times New Roman" w:cs="Times New Roman"/>
                <w:sz w:val="20"/>
                <w:szCs w:val="20"/>
              </w:rPr>
              <w:t>КИРО)</w:t>
            </w:r>
          </w:p>
        </w:tc>
        <w:tc>
          <w:tcPr>
            <w:tcW w:w="3191" w:type="dxa"/>
          </w:tcPr>
          <w:p w:rsidR="00A5302E" w:rsidRPr="00A5302E" w:rsidRDefault="00A5302E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02E">
              <w:rPr>
                <w:rFonts w:ascii="Times New Roman" w:hAnsi="Times New Roman" w:cs="Times New Roman"/>
                <w:sz w:val="20"/>
                <w:szCs w:val="20"/>
              </w:rPr>
              <w:t>Деревягин</w:t>
            </w:r>
            <w:proofErr w:type="spellEnd"/>
            <w:r w:rsidRPr="00A5302E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A5302E" w:rsidRPr="00A5302E" w:rsidRDefault="00A5302E" w:rsidP="0063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02E">
              <w:rPr>
                <w:rFonts w:ascii="Times New Roman" w:hAnsi="Times New Roman" w:cs="Times New Roman"/>
                <w:sz w:val="20"/>
                <w:szCs w:val="20"/>
              </w:rPr>
              <w:t>Сологуб О.Н.</w:t>
            </w:r>
          </w:p>
        </w:tc>
      </w:tr>
    </w:tbl>
    <w:p w:rsidR="002C07A5" w:rsidRPr="002C07A5" w:rsidRDefault="002C07A5" w:rsidP="001B098A">
      <w:pPr>
        <w:pStyle w:val="a3"/>
        <w:ind w:left="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C07A5" w:rsidRPr="002C07A5" w:rsidRDefault="002C07A5" w:rsidP="001B098A">
      <w:pPr>
        <w:pStyle w:val="a3"/>
        <w:ind w:left="1140" w:right="282"/>
        <w:rPr>
          <w:rFonts w:ascii="Times New Roman" w:hAnsi="Times New Roman" w:cs="Times New Roman"/>
          <w:b/>
          <w:sz w:val="24"/>
          <w:szCs w:val="24"/>
        </w:rPr>
      </w:pPr>
    </w:p>
    <w:p w:rsidR="002C07A5" w:rsidRPr="001350D8" w:rsidRDefault="002C07A5" w:rsidP="001B098A">
      <w:pPr>
        <w:pStyle w:val="a3"/>
        <w:ind w:left="0"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46A">
        <w:rPr>
          <w:rFonts w:ascii="Times New Roman" w:hAnsi="Times New Roman" w:cs="Times New Roman"/>
          <w:sz w:val="24"/>
          <w:szCs w:val="24"/>
        </w:rPr>
        <w:t>Все учителя вели преподавание согласно учебной программе Министерства образования РФ, по утверждённым календарно-тематическим планам.  Систематически ведётся работа по самообразованию педагогов. У каждого разработан план самообразования по определённым  темам, изучали публикации, делились своими наработками,  выступали с докладами на МО, проводили открытые уроки и внеклассные мероприятия с учетом графика.</w:t>
      </w:r>
    </w:p>
    <w:p w:rsidR="001350D8" w:rsidRPr="001350D8" w:rsidRDefault="001350D8" w:rsidP="001B098A">
      <w:pPr>
        <w:pStyle w:val="a3"/>
        <w:ind w:left="1140" w:right="282"/>
        <w:rPr>
          <w:rFonts w:ascii="Times New Roman" w:hAnsi="Times New Roman" w:cs="Times New Roman"/>
          <w:sz w:val="24"/>
          <w:szCs w:val="24"/>
        </w:rPr>
      </w:pPr>
      <w:r w:rsidRPr="001350D8">
        <w:rPr>
          <w:rFonts w:ascii="Times New Roman" w:hAnsi="Times New Roman" w:cs="Times New Roman"/>
          <w:sz w:val="24"/>
          <w:szCs w:val="24"/>
        </w:rPr>
        <w:t xml:space="preserve">Темы самообразования учителей – предметников  </w:t>
      </w:r>
      <w:r>
        <w:rPr>
          <w:rFonts w:ascii="Times New Roman" w:hAnsi="Times New Roman" w:cs="Times New Roman"/>
          <w:sz w:val="24"/>
          <w:szCs w:val="24"/>
        </w:rPr>
        <w:t>на 2014-2015</w:t>
      </w:r>
      <w:r w:rsidRPr="001350D8">
        <w:rPr>
          <w:rFonts w:ascii="Times New Roman" w:hAnsi="Times New Roman" w:cs="Times New Roman"/>
          <w:sz w:val="24"/>
          <w:szCs w:val="24"/>
        </w:rPr>
        <w:t xml:space="preserve">  учебный год.</w:t>
      </w:r>
    </w:p>
    <w:p w:rsidR="002C07A5" w:rsidRPr="002C07A5" w:rsidRDefault="002C07A5" w:rsidP="001B098A">
      <w:pPr>
        <w:pStyle w:val="a3"/>
        <w:ind w:left="1140" w:right="2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994"/>
        <w:gridCol w:w="5302"/>
      </w:tblGrid>
      <w:tr w:rsidR="002C07A5" w:rsidRPr="002C07A5" w:rsidTr="00A5302E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A5" w:rsidRPr="001F3739" w:rsidRDefault="002C07A5" w:rsidP="001350D8">
            <w:pPr>
              <w:pStyle w:val="a3"/>
              <w:spacing w:line="240" w:lineRule="auto"/>
              <w:ind w:left="1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3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A5" w:rsidRPr="001F3739" w:rsidRDefault="002C07A5" w:rsidP="001350D8">
            <w:pPr>
              <w:pStyle w:val="a3"/>
              <w:spacing w:line="240" w:lineRule="auto"/>
              <w:ind w:left="1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3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A5" w:rsidRPr="001F3739" w:rsidRDefault="002C07A5" w:rsidP="001350D8">
            <w:pPr>
              <w:pStyle w:val="a3"/>
              <w:spacing w:line="240" w:lineRule="auto"/>
              <w:ind w:left="1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3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2C07A5" w:rsidRPr="002C07A5" w:rsidTr="00A5302E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A5" w:rsidRPr="001350D8" w:rsidRDefault="002C07A5" w:rsidP="001350D8">
            <w:pPr>
              <w:pStyle w:val="a3"/>
              <w:spacing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50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A5" w:rsidRPr="001F3739" w:rsidRDefault="002C07A5" w:rsidP="001350D8">
            <w:pPr>
              <w:pStyle w:val="a3"/>
              <w:spacing w:line="240" w:lineRule="auto"/>
              <w:ind w:left="1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739">
              <w:rPr>
                <w:rFonts w:ascii="Times New Roman" w:hAnsi="Times New Roman" w:cs="Times New Roman"/>
                <w:sz w:val="20"/>
                <w:szCs w:val="20"/>
              </w:rPr>
              <w:t>Ванханен</w:t>
            </w:r>
            <w:proofErr w:type="spellEnd"/>
            <w:r w:rsidRPr="001F3739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A5" w:rsidRPr="001F3739" w:rsidRDefault="002C07A5" w:rsidP="00605D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739">
              <w:rPr>
                <w:rFonts w:ascii="Times New Roman" w:hAnsi="Times New Roman" w:cs="Times New Roman"/>
                <w:sz w:val="20"/>
                <w:szCs w:val="20"/>
              </w:rPr>
              <w:t>Приобщение учащихся к общечеловеческим и национальным ценностям через собственное творчество и освоение художественного опыта прошлого</w:t>
            </w:r>
          </w:p>
        </w:tc>
      </w:tr>
      <w:tr w:rsidR="002C07A5" w:rsidRPr="002C07A5" w:rsidTr="00A5302E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A5" w:rsidRPr="001350D8" w:rsidRDefault="002C07A5" w:rsidP="001350D8">
            <w:pPr>
              <w:pStyle w:val="a3"/>
              <w:spacing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50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A5" w:rsidRPr="001F3739" w:rsidRDefault="002C07A5" w:rsidP="001350D8">
            <w:pPr>
              <w:pStyle w:val="a3"/>
              <w:spacing w:line="240" w:lineRule="auto"/>
              <w:ind w:left="1140"/>
              <w:rPr>
                <w:rFonts w:ascii="Times New Roman" w:hAnsi="Times New Roman" w:cs="Times New Roman"/>
                <w:sz w:val="20"/>
                <w:szCs w:val="20"/>
              </w:rPr>
            </w:pPr>
            <w:r w:rsidRPr="001F3739">
              <w:rPr>
                <w:rFonts w:ascii="Times New Roman" w:hAnsi="Times New Roman" w:cs="Times New Roman"/>
                <w:sz w:val="20"/>
                <w:szCs w:val="20"/>
              </w:rPr>
              <w:t>Цыганенко Ж.А.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A5" w:rsidRPr="001F3739" w:rsidRDefault="002C07A5" w:rsidP="00605D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739">
              <w:rPr>
                <w:rFonts w:ascii="Times New Roman" w:hAnsi="Times New Roman" w:cs="Times New Roman"/>
                <w:sz w:val="20"/>
                <w:szCs w:val="20"/>
              </w:rPr>
              <w:t>Повышение качества знаний через повышение учебной мотивации обучающихся</w:t>
            </w:r>
          </w:p>
        </w:tc>
      </w:tr>
      <w:tr w:rsidR="002C07A5" w:rsidRPr="002C07A5" w:rsidTr="00A5302E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A5" w:rsidRPr="001350D8" w:rsidRDefault="002C07A5" w:rsidP="001350D8">
            <w:pPr>
              <w:pStyle w:val="a3"/>
              <w:spacing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50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A5" w:rsidRPr="001F3739" w:rsidRDefault="002C07A5" w:rsidP="001350D8">
            <w:pPr>
              <w:pStyle w:val="a3"/>
              <w:spacing w:line="240" w:lineRule="auto"/>
              <w:ind w:left="1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739">
              <w:rPr>
                <w:rFonts w:ascii="Times New Roman" w:hAnsi="Times New Roman" w:cs="Times New Roman"/>
                <w:sz w:val="20"/>
                <w:szCs w:val="20"/>
              </w:rPr>
              <w:t>Мустиева</w:t>
            </w:r>
            <w:proofErr w:type="spellEnd"/>
            <w:r w:rsidRPr="001F3739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A5" w:rsidRPr="001F3739" w:rsidRDefault="002C07A5" w:rsidP="00605D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739">
              <w:rPr>
                <w:rFonts w:ascii="Times New Roman" w:hAnsi="Times New Roman" w:cs="Times New Roman"/>
                <w:sz w:val="20"/>
                <w:szCs w:val="20"/>
              </w:rPr>
              <w:t>Геометрические задания при подготовке к ГИА</w:t>
            </w:r>
          </w:p>
        </w:tc>
      </w:tr>
      <w:tr w:rsidR="002C07A5" w:rsidRPr="002C07A5" w:rsidTr="00A5302E">
        <w:trPr>
          <w:trHeight w:val="547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A5" w:rsidRPr="001350D8" w:rsidRDefault="002C07A5" w:rsidP="001350D8">
            <w:pPr>
              <w:pStyle w:val="a3"/>
              <w:spacing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50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A5" w:rsidRPr="001F3739" w:rsidRDefault="002C07A5" w:rsidP="001350D8">
            <w:pPr>
              <w:pStyle w:val="a3"/>
              <w:spacing w:line="240" w:lineRule="auto"/>
              <w:ind w:left="1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739">
              <w:rPr>
                <w:rFonts w:ascii="Times New Roman" w:hAnsi="Times New Roman" w:cs="Times New Roman"/>
                <w:sz w:val="20"/>
                <w:szCs w:val="20"/>
              </w:rPr>
              <w:t>Кульпетов</w:t>
            </w:r>
            <w:proofErr w:type="spellEnd"/>
            <w:r w:rsidRPr="001F3739">
              <w:rPr>
                <w:rFonts w:ascii="Times New Roman" w:hAnsi="Times New Roman" w:cs="Times New Roman"/>
                <w:sz w:val="20"/>
                <w:szCs w:val="20"/>
              </w:rPr>
              <w:t xml:space="preserve"> К.О.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A5" w:rsidRPr="001F3739" w:rsidRDefault="002C07A5" w:rsidP="00605D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739">
              <w:rPr>
                <w:rFonts w:ascii="Times New Roman" w:hAnsi="Times New Roman" w:cs="Times New Roman"/>
                <w:sz w:val="20"/>
                <w:szCs w:val="20"/>
              </w:rPr>
              <w:t>Профилактика детского дорожно-транспортного травматизма на уроках ОБЖ</w:t>
            </w:r>
          </w:p>
        </w:tc>
      </w:tr>
      <w:tr w:rsidR="002C07A5" w:rsidRPr="002C07A5" w:rsidTr="00A5302E">
        <w:trPr>
          <w:trHeight w:val="547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A5" w:rsidRPr="001350D8" w:rsidRDefault="002C07A5" w:rsidP="001350D8">
            <w:pPr>
              <w:pStyle w:val="a3"/>
              <w:spacing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50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A5" w:rsidRPr="001F3739" w:rsidRDefault="002C07A5" w:rsidP="001350D8">
            <w:pPr>
              <w:pStyle w:val="a3"/>
              <w:spacing w:line="240" w:lineRule="auto"/>
              <w:ind w:left="1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739">
              <w:rPr>
                <w:rFonts w:ascii="Times New Roman" w:hAnsi="Times New Roman" w:cs="Times New Roman"/>
                <w:sz w:val="20"/>
                <w:szCs w:val="20"/>
              </w:rPr>
              <w:t>Наливко</w:t>
            </w:r>
            <w:proofErr w:type="spellEnd"/>
            <w:r w:rsidRPr="001F3739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A5" w:rsidRPr="001F3739" w:rsidRDefault="002C07A5" w:rsidP="00605D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739">
              <w:rPr>
                <w:rFonts w:ascii="Times New Roman" w:hAnsi="Times New Roman" w:cs="Times New Roman"/>
                <w:sz w:val="20"/>
                <w:szCs w:val="20"/>
              </w:rPr>
              <w:t>Диалогическая речь и ее роль в изучении иностранных языков</w:t>
            </w:r>
          </w:p>
        </w:tc>
      </w:tr>
      <w:tr w:rsidR="002C07A5" w:rsidRPr="002C07A5" w:rsidTr="00A5302E">
        <w:trPr>
          <w:trHeight w:val="547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A5" w:rsidRPr="001350D8" w:rsidRDefault="002C07A5" w:rsidP="001350D8">
            <w:pPr>
              <w:pStyle w:val="a3"/>
              <w:spacing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50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A5" w:rsidRPr="001F3739" w:rsidRDefault="002C07A5" w:rsidP="001350D8">
            <w:pPr>
              <w:pStyle w:val="a3"/>
              <w:spacing w:line="240" w:lineRule="auto"/>
              <w:ind w:left="1140"/>
              <w:rPr>
                <w:rFonts w:ascii="Times New Roman" w:hAnsi="Times New Roman" w:cs="Times New Roman"/>
                <w:sz w:val="20"/>
                <w:szCs w:val="20"/>
              </w:rPr>
            </w:pPr>
            <w:r w:rsidRPr="001F3739">
              <w:rPr>
                <w:rFonts w:ascii="Times New Roman" w:hAnsi="Times New Roman" w:cs="Times New Roman"/>
                <w:sz w:val="20"/>
                <w:szCs w:val="20"/>
              </w:rPr>
              <w:t>Никитина М.Г.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A5" w:rsidRPr="001F3739" w:rsidRDefault="002C07A5" w:rsidP="00605D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739">
              <w:rPr>
                <w:rFonts w:ascii="Times New Roman" w:hAnsi="Times New Roman" w:cs="Times New Roman"/>
                <w:sz w:val="20"/>
                <w:szCs w:val="20"/>
              </w:rPr>
              <w:t>Президентские состязания как средство физической подготовки младших школьников</w:t>
            </w:r>
          </w:p>
        </w:tc>
      </w:tr>
      <w:tr w:rsidR="002C07A5" w:rsidRPr="002C07A5" w:rsidTr="00A5302E">
        <w:trPr>
          <w:trHeight w:val="547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A5" w:rsidRPr="001350D8" w:rsidRDefault="002C07A5" w:rsidP="001350D8">
            <w:pPr>
              <w:pStyle w:val="a3"/>
              <w:spacing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50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A5" w:rsidRPr="001F3739" w:rsidRDefault="002C07A5" w:rsidP="001350D8">
            <w:pPr>
              <w:pStyle w:val="a3"/>
              <w:spacing w:line="240" w:lineRule="auto"/>
              <w:ind w:left="1140"/>
              <w:rPr>
                <w:rFonts w:ascii="Times New Roman" w:hAnsi="Times New Roman" w:cs="Times New Roman"/>
                <w:sz w:val="20"/>
                <w:szCs w:val="20"/>
              </w:rPr>
            </w:pPr>
            <w:r w:rsidRPr="001F3739">
              <w:rPr>
                <w:rFonts w:ascii="Times New Roman" w:hAnsi="Times New Roman" w:cs="Times New Roman"/>
                <w:sz w:val="20"/>
                <w:szCs w:val="20"/>
              </w:rPr>
              <w:t>Кудряшова Е. А.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A5" w:rsidRPr="001F3739" w:rsidRDefault="002C07A5" w:rsidP="00605D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739">
              <w:rPr>
                <w:rFonts w:ascii="Times New Roman" w:hAnsi="Times New Roman" w:cs="Times New Roman"/>
                <w:sz w:val="20"/>
                <w:szCs w:val="20"/>
              </w:rPr>
              <w:t>Использование элементов  ФГОС на уроках русского языка в 5- 9 классах</w:t>
            </w:r>
          </w:p>
        </w:tc>
      </w:tr>
      <w:tr w:rsidR="002C07A5" w:rsidRPr="002C07A5" w:rsidTr="00A5302E">
        <w:trPr>
          <w:trHeight w:val="547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A5" w:rsidRPr="001350D8" w:rsidRDefault="002C07A5" w:rsidP="001350D8">
            <w:pPr>
              <w:pStyle w:val="a3"/>
              <w:spacing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50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A5" w:rsidRPr="001F3739" w:rsidRDefault="002C07A5" w:rsidP="001350D8">
            <w:pPr>
              <w:pStyle w:val="a3"/>
              <w:spacing w:line="240" w:lineRule="auto"/>
              <w:ind w:left="1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739">
              <w:rPr>
                <w:rFonts w:ascii="Times New Roman" w:hAnsi="Times New Roman" w:cs="Times New Roman"/>
                <w:sz w:val="20"/>
                <w:szCs w:val="20"/>
              </w:rPr>
              <w:t>Тидякина</w:t>
            </w:r>
            <w:proofErr w:type="spellEnd"/>
            <w:r w:rsidRPr="001F3739">
              <w:rPr>
                <w:rFonts w:ascii="Times New Roman" w:hAnsi="Times New Roman" w:cs="Times New Roman"/>
                <w:sz w:val="20"/>
                <w:szCs w:val="20"/>
              </w:rPr>
              <w:t xml:space="preserve"> С.Р.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A5" w:rsidRPr="001F3739" w:rsidRDefault="002C07A5" w:rsidP="00605D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739">
              <w:rPr>
                <w:rFonts w:ascii="Times New Roman" w:hAnsi="Times New Roman" w:cs="Times New Roman"/>
                <w:sz w:val="20"/>
                <w:szCs w:val="20"/>
              </w:rPr>
              <w:t>Организация учебно-исследовательской деятельности  по истории в  5-9 классах</w:t>
            </w:r>
          </w:p>
        </w:tc>
      </w:tr>
      <w:tr w:rsidR="002C07A5" w:rsidRPr="002C07A5" w:rsidTr="00A5302E">
        <w:trPr>
          <w:trHeight w:val="547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A5" w:rsidRPr="001350D8" w:rsidRDefault="002C07A5" w:rsidP="001350D8">
            <w:pPr>
              <w:pStyle w:val="a3"/>
              <w:spacing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50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A5" w:rsidRPr="001F3739" w:rsidRDefault="002C07A5" w:rsidP="001350D8">
            <w:pPr>
              <w:pStyle w:val="a3"/>
              <w:spacing w:line="240" w:lineRule="auto"/>
              <w:ind w:left="1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739">
              <w:rPr>
                <w:rFonts w:ascii="Times New Roman" w:hAnsi="Times New Roman" w:cs="Times New Roman"/>
                <w:sz w:val="20"/>
                <w:szCs w:val="20"/>
              </w:rPr>
              <w:t>Деревягин</w:t>
            </w:r>
            <w:proofErr w:type="spellEnd"/>
            <w:r w:rsidRPr="001F373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A5" w:rsidRPr="001F3739" w:rsidRDefault="002C07A5" w:rsidP="00605D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3739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познавательной активности обучающихся на уроках физики</w:t>
            </w:r>
            <w:proofErr w:type="gramEnd"/>
          </w:p>
        </w:tc>
      </w:tr>
      <w:tr w:rsidR="002C07A5" w:rsidRPr="002C07A5" w:rsidTr="00A5302E">
        <w:trPr>
          <w:trHeight w:val="547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A5" w:rsidRPr="001350D8" w:rsidRDefault="002C07A5" w:rsidP="001350D8">
            <w:pPr>
              <w:pStyle w:val="a3"/>
              <w:spacing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A5" w:rsidRPr="001F3739" w:rsidRDefault="002C07A5" w:rsidP="001350D8">
            <w:pPr>
              <w:pStyle w:val="a3"/>
              <w:spacing w:line="240" w:lineRule="auto"/>
              <w:ind w:left="1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739">
              <w:rPr>
                <w:rFonts w:ascii="Times New Roman" w:hAnsi="Times New Roman" w:cs="Times New Roman"/>
                <w:sz w:val="20"/>
                <w:szCs w:val="20"/>
              </w:rPr>
              <w:t>Фалькова</w:t>
            </w:r>
            <w:proofErr w:type="spellEnd"/>
            <w:r w:rsidRPr="001F373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A5" w:rsidRPr="001F3739" w:rsidRDefault="002C07A5" w:rsidP="00605D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739">
              <w:rPr>
                <w:rFonts w:ascii="Times New Roman" w:hAnsi="Times New Roman" w:cs="Times New Roman"/>
                <w:sz w:val="20"/>
                <w:szCs w:val="20"/>
              </w:rPr>
              <w:t>Активизация познавательной деятельности учащихся</w:t>
            </w:r>
          </w:p>
        </w:tc>
      </w:tr>
      <w:tr w:rsidR="002C07A5" w:rsidRPr="002C07A5" w:rsidTr="00A5302E">
        <w:trPr>
          <w:trHeight w:val="547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A5" w:rsidRPr="001350D8" w:rsidRDefault="002C07A5" w:rsidP="001350D8">
            <w:pPr>
              <w:pStyle w:val="a3"/>
              <w:spacing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50D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A5" w:rsidRPr="001F3739" w:rsidRDefault="002C07A5" w:rsidP="001350D8">
            <w:pPr>
              <w:pStyle w:val="a3"/>
              <w:spacing w:line="240" w:lineRule="auto"/>
              <w:ind w:left="1140"/>
              <w:rPr>
                <w:rFonts w:ascii="Times New Roman" w:hAnsi="Times New Roman" w:cs="Times New Roman"/>
                <w:sz w:val="20"/>
                <w:szCs w:val="20"/>
              </w:rPr>
            </w:pPr>
            <w:r w:rsidRPr="001F3739">
              <w:rPr>
                <w:rFonts w:ascii="Times New Roman" w:hAnsi="Times New Roman" w:cs="Times New Roman"/>
                <w:sz w:val="20"/>
                <w:szCs w:val="20"/>
              </w:rPr>
              <w:t>Третьякова Ж.В.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A5" w:rsidRPr="001F3739" w:rsidRDefault="002C07A5" w:rsidP="00605D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739">
              <w:rPr>
                <w:rFonts w:ascii="Times New Roman" w:hAnsi="Times New Roman" w:cs="Times New Roman"/>
                <w:sz w:val="20"/>
                <w:szCs w:val="20"/>
              </w:rPr>
              <w:t>Использование метода проектов на уроках русского языка и литературы и во внеурочной деятельности</w:t>
            </w:r>
          </w:p>
        </w:tc>
      </w:tr>
    </w:tbl>
    <w:p w:rsidR="002C07A5" w:rsidRPr="002C07A5" w:rsidRDefault="002C07A5" w:rsidP="002C07A5">
      <w:pPr>
        <w:pStyle w:val="a3"/>
        <w:ind w:left="1140"/>
        <w:rPr>
          <w:rFonts w:ascii="Times New Roman" w:hAnsi="Times New Roman" w:cs="Times New Roman"/>
          <w:b/>
          <w:sz w:val="24"/>
          <w:szCs w:val="24"/>
        </w:rPr>
      </w:pPr>
    </w:p>
    <w:p w:rsidR="002C07A5" w:rsidRPr="002C07A5" w:rsidRDefault="002C07A5" w:rsidP="002C07A5">
      <w:pPr>
        <w:pStyle w:val="a3"/>
        <w:ind w:left="1140"/>
        <w:rPr>
          <w:rFonts w:ascii="Times New Roman" w:hAnsi="Times New Roman" w:cs="Times New Roman"/>
          <w:b/>
          <w:sz w:val="24"/>
          <w:szCs w:val="24"/>
        </w:rPr>
      </w:pPr>
    </w:p>
    <w:p w:rsidR="002C07A5" w:rsidRPr="001350D8" w:rsidRDefault="001350D8" w:rsidP="001350D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1F3739">
        <w:rPr>
          <w:rFonts w:ascii="Times New Roman" w:hAnsi="Times New Roman" w:cs="Times New Roman"/>
          <w:b/>
          <w:i/>
          <w:sz w:val="24"/>
          <w:szCs w:val="24"/>
        </w:rPr>
        <w:t>Курсы повышения</w:t>
      </w:r>
      <w:r w:rsidR="002C07A5" w:rsidRPr="001F3739">
        <w:rPr>
          <w:rFonts w:ascii="Times New Roman" w:hAnsi="Times New Roman" w:cs="Times New Roman"/>
          <w:b/>
          <w:i/>
          <w:sz w:val="24"/>
          <w:szCs w:val="24"/>
        </w:rPr>
        <w:t xml:space="preserve"> квалификации</w:t>
      </w:r>
      <w:r w:rsidR="002C07A5" w:rsidRPr="001350D8">
        <w:rPr>
          <w:rFonts w:ascii="Times New Roman" w:hAnsi="Times New Roman" w:cs="Times New Roman"/>
          <w:sz w:val="24"/>
          <w:szCs w:val="24"/>
        </w:rPr>
        <w:t xml:space="preserve"> </w:t>
      </w:r>
      <w:r w:rsidRPr="001350D8">
        <w:rPr>
          <w:rFonts w:ascii="Times New Roman" w:hAnsi="Times New Roman" w:cs="Times New Roman"/>
          <w:sz w:val="24"/>
          <w:szCs w:val="24"/>
        </w:rPr>
        <w:t>в соответствии с требованиями ФГОС прошли следующие педагоги: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1747"/>
        <w:gridCol w:w="1293"/>
        <w:gridCol w:w="2183"/>
        <w:gridCol w:w="4208"/>
      </w:tblGrid>
      <w:tr w:rsidR="00343691" w:rsidRPr="000D1723" w:rsidTr="001B098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91" w:rsidRPr="000D1723" w:rsidRDefault="00343691" w:rsidP="001F373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172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43691" w:rsidRPr="000D1723" w:rsidRDefault="00343691" w:rsidP="001F373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17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D172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91" w:rsidRPr="000D1723" w:rsidRDefault="00343691" w:rsidP="001F373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1723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91" w:rsidRPr="000D1723" w:rsidRDefault="00343691" w:rsidP="001F373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1723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91" w:rsidRPr="000D1723" w:rsidRDefault="00343691" w:rsidP="001F373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1723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91" w:rsidRPr="000D1723" w:rsidRDefault="00343691" w:rsidP="001F373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1723">
              <w:rPr>
                <w:rFonts w:ascii="Times New Roman" w:hAnsi="Times New Roman" w:cs="Times New Roman"/>
                <w:sz w:val="20"/>
                <w:szCs w:val="20"/>
              </w:rPr>
              <w:t>Название курсов/</w:t>
            </w:r>
          </w:p>
          <w:p w:rsidR="00343691" w:rsidRPr="000D1723" w:rsidRDefault="00343691" w:rsidP="001F373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1723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часов</w:t>
            </w:r>
          </w:p>
        </w:tc>
      </w:tr>
      <w:tr w:rsidR="00343691" w:rsidRPr="000D1723" w:rsidTr="001B098A">
        <w:trPr>
          <w:trHeight w:val="473"/>
        </w:trPr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91" w:rsidRPr="000D1723" w:rsidRDefault="00343691" w:rsidP="00B21E31">
            <w:pPr>
              <w:pStyle w:val="a3"/>
              <w:numPr>
                <w:ilvl w:val="0"/>
                <w:numId w:val="2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91" w:rsidRPr="000D1723" w:rsidRDefault="00343691" w:rsidP="001F373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723">
              <w:rPr>
                <w:rFonts w:ascii="Times New Roman" w:hAnsi="Times New Roman" w:cs="Times New Roman"/>
                <w:sz w:val="20"/>
                <w:szCs w:val="20"/>
              </w:rPr>
              <w:t>Белогривова</w:t>
            </w:r>
            <w:proofErr w:type="spellEnd"/>
            <w:r w:rsidRPr="000D1723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91" w:rsidRPr="000D1723" w:rsidRDefault="00343691" w:rsidP="001F37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D1723">
              <w:rPr>
                <w:rFonts w:ascii="Times New Roman" w:eastAsiaTheme="minorEastAsia" w:hAnsi="Times New Roman" w:cs="Times New Roman"/>
                <w:sz w:val="20"/>
                <w:szCs w:val="20"/>
              </w:rPr>
              <w:t>09.02.15 г.</w:t>
            </w:r>
          </w:p>
          <w:p w:rsidR="00343691" w:rsidRPr="000D1723" w:rsidRDefault="00343691" w:rsidP="001F373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1723">
              <w:rPr>
                <w:rFonts w:ascii="Times New Roman" w:eastAsiaTheme="minorEastAsia" w:hAnsi="Times New Roman" w:cs="Times New Roman"/>
                <w:sz w:val="20"/>
                <w:szCs w:val="20"/>
              </w:rPr>
              <w:t>19.02.15 г.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91" w:rsidRPr="000D1723" w:rsidRDefault="00343691" w:rsidP="001F37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D1723">
              <w:rPr>
                <w:rFonts w:ascii="Times New Roman" w:eastAsiaTheme="minorEastAsia" w:hAnsi="Times New Roman" w:cs="Times New Roman"/>
                <w:sz w:val="20"/>
                <w:szCs w:val="20"/>
              </w:rPr>
              <w:t>ГАУ ДПО РК «КИРО»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91" w:rsidRPr="000D1723" w:rsidRDefault="00343691" w:rsidP="001F37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D1723">
              <w:rPr>
                <w:rFonts w:ascii="Times New Roman" w:eastAsiaTheme="minorEastAsia" w:hAnsi="Times New Roman" w:cs="Times New Roman"/>
                <w:sz w:val="20"/>
                <w:szCs w:val="20"/>
              </w:rPr>
              <w:t>«Предметная подготовка учителей начальных классов»/72 часа</w:t>
            </w:r>
          </w:p>
        </w:tc>
      </w:tr>
      <w:tr w:rsidR="00343691" w:rsidRPr="000D1723" w:rsidTr="001B098A">
        <w:trPr>
          <w:trHeight w:val="39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91" w:rsidRPr="000D1723" w:rsidRDefault="00343691" w:rsidP="00B21E31">
            <w:pPr>
              <w:pStyle w:val="a3"/>
              <w:numPr>
                <w:ilvl w:val="0"/>
                <w:numId w:val="2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91" w:rsidRPr="000D1723" w:rsidRDefault="00343691" w:rsidP="001F373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723">
              <w:rPr>
                <w:rFonts w:ascii="Times New Roman" w:hAnsi="Times New Roman" w:cs="Times New Roman"/>
                <w:sz w:val="20"/>
                <w:szCs w:val="20"/>
              </w:rPr>
              <w:t>Бекташева</w:t>
            </w:r>
            <w:proofErr w:type="spellEnd"/>
            <w:r w:rsidRPr="000D1723">
              <w:rPr>
                <w:rFonts w:ascii="Times New Roman" w:hAnsi="Times New Roman" w:cs="Times New Roman"/>
                <w:sz w:val="20"/>
                <w:szCs w:val="20"/>
              </w:rPr>
              <w:t xml:space="preserve"> З.С.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91" w:rsidRPr="000D1723" w:rsidRDefault="00343691" w:rsidP="001F373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1723">
              <w:rPr>
                <w:rFonts w:ascii="Times New Roman" w:eastAsiaTheme="minorEastAsia" w:hAnsi="Times New Roman" w:cs="Times New Roman"/>
                <w:sz w:val="20"/>
                <w:szCs w:val="20"/>
              </w:rPr>
              <w:t>26.01.15 г.– 05.02.15 г.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91" w:rsidRPr="000D1723" w:rsidRDefault="00343691" w:rsidP="001F37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D1723">
              <w:rPr>
                <w:rFonts w:ascii="Times New Roman" w:eastAsiaTheme="minorEastAsia" w:hAnsi="Times New Roman" w:cs="Times New Roman"/>
                <w:sz w:val="20"/>
                <w:szCs w:val="20"/>
              </w:rPr>
              <w:t>ГАУ ДПО РК «КИРО»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91" w:rsidRPr="000D1723" w:rsidRDefault="00343691" w:rsidP="001F37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D1723">
              <w:rPr>
                <w:rFonts w:ascii="Times New Roman" w:eastAsiaTheme="minorEastAsia" w:hAnsi="Times New Roman" w:cs="Times New Roman"/>
                <w:sz w:val="20"/>
                <w:szCs w:val="20"/>
              </w:rPr>
              <w:t>«Иноязычное образование и его приоритетные задачи в условиях введения ФГОС второго поколения»/72 часа</w:t>
            </w:r>
          </w:p>
        </w:tc>
      </w:tr>
      <w:tr w:rsidR="00343691" w:rsidRPr="000D1723" w:rsidTr="001B098A">
        <w:trPr>
          <w:trHeight w:val="493"/>
        </w:trPr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91" w:rsidRPr="000D1723" w:rsidRDefault="00343691" w:rsidP="00B21E31">
            <w:pPr>
              <w:pStyle w:val="a3"/>
              <w:numPr>
                <w:ilvl w:val="0"/>
                <w:numId w:val="2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91" w:rsidRPr="000D1723" w:rsidRDefault="00343691" w:rsidP="001F373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723">
              <w:rPr>
                <w:rFonts w:ascii="Times New Roman" w:hAnsi="Times New Roman" w:cs="Times New Roman"/>
                <w:sz w:val="20"/>
                <w:szCs w:val="20"/>
              </w:rPr>
              <w:t>Кульпетов</w:t>
            </w:r>
            <w:proofErr w:type="spellEnd"/>
            <w:r w:rsidRPr="000D1723">
              <w:rPr>
                <w:rFonts w:ascii="Times New Roman" w:hAnsi="Times New Roman" w:cs="Times New Roman"/>
                <w:sz w:val="20"/>
                <w:szCs w:val="20"/>
              </w:rPr>
              <w:t xml:space="preserve"> К.О.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91" w:rsidRPr="000D1723" w:rsidRDefault="00343691" w:rsidP="001F37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D1723">
              <w:rPr>
                <w:rFonts w:ascii="Times New Roman" w:eastAsiaTheme="minorEastAsia" w:hAnsi="Times New Roman" w:cs="Times New Roman"/>
                <w:sz w:val="20"/>
                <w:szCs w:val="20"/>
              </w:rPr>
              <w:t>24.02.15 г.-</w:t>
            </w:r>
          </w:p>
          <w:p w:rsidR="00343691" w:rsidRPr="000D1723" w:rsidRDefault="00343691" w:rsidP="001F37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D1723">
              <w:rPr>
                <w:rFonts w:ascii="Times New Roman" w:eastAsiaTheme="minorEastAsia" w:hAnsi="Times New Roman" w:cs="Times New Roman"/>
                <w:sz w:val="20"/>
                <w:szCs w:val="20"/>
              </w:rPr>
              <w:t>05.03.15 г.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91" w:rsidRPr="000D1723" w:rsidRDefault="00343691" w:rsidP="001F37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D1723">
              <w:rPr>
                <w:rFonts w:ascii="Times New Roman" w:eastAsiaTheme="minorEastAsia" w:hAnsi="Times New Roman" w:cs="Times New Roman"/>
                <w:sz w:val="20"/>
                <w:szCs w:val="20"/>
              </w:rPr>
              <w:t>ГАУ ДПО РК «КИРО»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91" w:rsidRPr="000D1723" w:rsidRDefault="00343691" w:rsidP="001F373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1723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преподавания школьного курса ОБЖ в условиях реализации ФГОС»/72 часа</w:t>
            </w:r>
          </w:p>
        </w:tc>
      </w:tr>
      <w:tr w:rsidR="00343691" w:rsidRPr="000D1723" w:rsidTr="001B098A">
        <w:trPr>
          <w:trHeight w:val="5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691" w:rsidRPr="000D1723" w:rsidRDefault="00343691" w:rsidP="00B21E31">
            <w:pPr>
              <w:pStyle w:val="a3"/>
              <w:numPr>
                <w:ilvl w:val="0"/>
                <w:numId w:val="2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691" w:rsidRPr="000D1723" w:rsidRDefault="00343691" w:rsidP="001F373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1723">
              <w:rPr>
                <w:rFonts w:ascii="Times New Roman" w:hAnsi="Times New Roman" w:cs="Times New Roman"/>
                <w:sz w:val="20"/>
                <w:szCs w:val="20"/>
              </w:rPr>
              <w:t>Лапин И. М.</w:t>
            </w:r>
          </w:p>
          <w:p w:rsidR="00343691" w:rsidRPr="000D1723" w:rsidRDefault="00343691" w:rsidP="001F373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91" w:rsidRPr="000D1723" w:rsidRDefault="00343691" w:rsidP="001F37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D1723">
              <w:rPr>
                <w:rFonts w:ascii="Times New Roman" w:eastAsiaTheme="minorEastAsia" w:hAnsi="Times New Roman" w:cs="Times New Roman"/>
                <w:sz w:val="20"/>
                <w:szCs w:val="20"/>
              </w:rPr>
              <w:t>24.02.15 г.-</w:t>
            </w:r>
          </w:p>
          <w:p w:rsidR="00343691" w:rsidRPr="000D1723" w:rsidRDefault="00343691" w:rsidP="001F37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D1723">
              <w:rPr>
                <w:rFonts w:ascii="Times New Roman" w:eastAsiaTheme="minorEastAsia" w:hAnsi="Times New Roman" w:cs="Times New Roman"/>
                <w:sz w:val="20"/>
                <w:szCs w:val="20"/>
              </w:rPr>
              <w:t>05.03.15 г.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91" w:rsidRPr="000D1723" w:rsidRDefault="00343691" w:rsidP="001F373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1723">
              <w:rPr>
                <w:rFonts w:ascii="Times New Roman" w:eastAsiaTheme="minorEastAsia" w:hAnsi="Times New Roman" w:cs="Times New Roman"/>
                <w:sz w:val="20"/>
                <w:szCs w:val="20"/>
              </w:rPr>
              <w:t>ГАУ ДПО РК «КИРО»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91" w:rsidRPr="000D1723" w:rsidRDefault="00343691" w:rsidP="001F373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1723">
              <w:rPr>
                <w:rFonts w:ascii="Times New Roman" w:hAnsi="Times New Roman" w:cs="Times New Roman"/>
                <w:sz w:val="20"/>
                <w:szCs w:val="20"/>
              </w:rPr>
              <w:t>«Психологическое сопровождение образовательного процесса в контексте ФГОС»/72 часа</w:t>
            </w:r>
          </w:p>
        </w:tc>
      </w:tr>
    </w:tbl>
    <w:p w:rsidR="002C07A5" w:rsidRPr="002C07A5" w:rsidRDefault="002C07A5" w:rsidP="002C07A5">
      <w:pPr>
        <w:pStyle w:val="a3"/>
        <w:ind w:left="1140"/>
        <w:rPr>
          <w:rFonts w:ascii="Times New Roman" w:hAnsi="Times New Roman" w:cs="Times New Roman"/>
          <w:b/>
          <w:sz w:val="24"/>
          <w:szCs w:val="24"/>
        </w:rPr>
      </w:pPr>
    </w:p>
    <w:p w:rsidR="002C07A5" w:rsidRPr="001F3739" w:rsidRDefault="002C07A5" w:rsidP="001F3739">
      <w:pPr>
        <w:rPr>
          <w:rFonts w:ascii="Times New Roman" w:hAnsi="Times New Roman" w:cs="Times New Roman"/>
          <w:b/>
          <w:sz w:val="24"/>
          <w:szCs w:val="24"/>
        </w:rPr>
      </w:pPr>
      <w:r w:rsidRPr="001F3739">
        <w:rPr>
          <w:rFonts w:ascii="Times New Roman" w:hAnsi="Times New Roman" w:cs="Times New Roman"/>
          <w:b/>
          <w:i/>
          <w:sz w:val="24"/>
          <w:szCs w:val="24"/>
        </w:rPr>
        <w:t>Аттестация педагогических работников</w:t>
      </w:r>
      <w:r w:rsidRPr="001F3739">
        <w:rPr>
          <w:rFonts w:ascii="Times New Roman" w:hAnsi="Times New Roman" w:cs="Times New Roman"/>
          <w:b/>
          <w:sz w:val="24"/>
          <w:szCs w:val="24"/>
        </w:rPr>
        <w:t>.</w:t>
      </w:r>
    </w:p>
    <w:p w:rsidR="00623574" w:rsidRDefault="001F3739" w:rsidP="001F3739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F3739">
        <w:rPr>
          <w:rFonts w:ascii="Times New Roman" w:hAnsi="Times New Roman" w:cs="Times New Roman"/>
          <w:sz w:val="24"/>
          <w:szCs w:val="24"/>
        </w:rPr>
        <w:t>В этом учебном году прошли процедуру аттестации</w:t>
      </w:r>
      <w:r w:rsidR="00623574">
        <w:rPr>
          <w:rFonts w:ascii="Times New Roman" w:hAnsi="Times New Roman" w:cs="Times New Roman"/>
          <w:sz w:val="24"/>
          <w:szCs w:val="24"/>
        </w:rPr>
        <w:t>:</w:t>
      </w:r>
    </w:p>
    <w:p w:rsidR="001F3739" w:rsidRDefault="001F3739" w:rsidP="00B21E3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F3739">
        <w:rPr>
          <w:rFonts w:ascii="Times New Roman" w:hAnsi="Times New Roman" w:cs="Times New Roman"/>
          <w:sz w:val="24"/>
          <w:szCs w:val="24"/>
        </w:rPr>
        <w:t xml:space="preserve">на соответствие занимаемой должности </w:t>
      </w:r>
      <w:r w:rsidR="00623574">
        <w:rPr>
          <w:rFonts w:ascii="Times New Roman" w:hAnsi="Times New Roman" w:cs="Times New Roman"/>
          <w:sz w:val="24"/>
          <w:szCs w:val="24"/>
        </w:rPr>
        <w:t>педагоги</w:t>
      </w:r>
      <w:r w:rsidR="006D3C4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45"/>
        <w:gridCol w:w="1736"/>
        <w:gridCol w:w="2089"/>
        <w:gridCol w:w="1343"/>
        <w:gridCol w:w="1343"/>
        <w:gridCol w:w="1343"/>
        <w:gridCol w:w="1297"/>
      </w:tblGrid>
      <w:tr w:rsidR="001F3739" w:rsidTr="006D3C4A"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9" w:rsidRDefault="001F3739" w:rsidP="001F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9" w:rsidRDefault="001F3739" w:rsidP="001F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ФИО педагога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9" w:rsidRDefault="001F3739" w:rsidP="001F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Образование/ должность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9" w:rsidRDefault="001F3739" w:rsidP="001F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назначение на должность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9" w:rsidRDefault="001F3739" w:rsidP="001F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аттестации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9" w:rsidRDefault="001F3739" w:rsidP="001F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Категория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9" w:rsidRDefault="001F3739" w:rsidP="001F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следующей аттестации</w:t>
            </w:r>
          </w:p>
        </w:tc>
      </w:tr>
      <w:tr w:rsidR="001F3739" w:rsidTr="006D3C4A"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9" w:rsidRPr="00C95B18" w:rsidRDefault="001F3739" w:rsidP="00B21E3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9" w:rsidRDefault="001F3739" w:rsidP="001F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Белогривова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И.Н.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9" w:rsidRDefault="001F3739" w:rsidP="001F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1F3739">
              <w:rPr>
                <w:rFonts w:ascii="Times New Roman CYR" w:hAnsi="Times New Roman CYR" w:cs="Times New Roman CYR"/>
                <w:sz w:val="24"/>
                <w:szCs w:val="24"/>
              </w:rPr>
              <w:t>высшее</w:t>
            </w:r>
            <w:proofErr w:type="gramEnd"/>
            <w:r w:rsidRPr="001F3739">
              <w:rPr>
                <w:rFonts w:ascii="Times New Roman CYR" w:hAnsi="Times New Roman CYR" w:cs="Times New Roman CYR"/>
                <w:sz w:val="24"/>
                <w:szCs w:val="24"/>
              </w:rPr>
              <w:t>/ учитель начальных классов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9" w:rsidRDefault="001F3739" w:rsidP="001F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2012 г.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9" w:rsidRDefault="001F3739" w:rsidP="001F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27.02.2015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9" w:rsidRPr="001F3739" w:rsidRDefault="00FA709F" w:rsidP="001F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A709F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="001F3739" w:rsidRPr="00FA709F">
              <w:rPr>
                <w:rFonts w:ascii="Times New Roman CYR" w:hAnsi="Times New Roman CYR" w:cs="Times New Roman CYR"/>
                <w:sz w:val="20"/>
                <w:szCs w:val="20"/>
              </w:rPr>
              <w:t>оответствие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занимаемой</w:t>
            </w:r>
            <w:r w:rsidR="001F3739" w:rsidRPr="001F3739">
              <w:rPr>
                <w:rFonts w:ascii="Times New Roman CYR" w:hAnsi="Times New Roman CYR" w:cs="Times New Roman CYR"/>
              </w:rPr>
              <w:t>должности</w:t>
            </w:r>
            <w:proofErr w:type="spellEnd"/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9" w:rsidRDefault="00FA709F" w:rsidP="001F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февраль </w:t>
            </w:r>
          </w:p>
          <w:p w:rsidR="00FA709F" w:rsidRDefault="00FA709F" w:rsidP="001F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2020 г.</w:t>
            </w:r>
          </w:p>
        </w:tc>
      </w:tr>
      <w:tr w:rsidR="00A90490" w:rsidTr="006D3C4A"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90" w:rsidRPr="00C95B18" w:rsidRDefault="00A90490" w:rsidP="00B21E3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90" w:rsidRDefault="00A90490" w:rsidP="001F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Ларюшкина Е.Б.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90" w:rsidRDefault="00A90490" w:rsidP="001F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A90490">
              <w:rPr>
                <w:rFonts w:ascii="Times New Roman CYR" w:hAnsi="Times New Roman CYR" w:cs="Times New Roman CYR"/>
                <w:sz w:val="24"/>
                <w:szCs w:val="24"/>
              </w:rPr>
              <w:t>высшее</w:t>
            </w:r>
            <w:proofErr w:type="gramEnd"/>
            <w:r w:rsidRPr="00A90490">
              <w:rPr>
                <w:rFonts w:ascii="Times New Roman CYR" w:hAnsi="Times New Roman CYR" w:cs="Times New Roman CYR"/>
                <w:sz w:val="24"/>
                <w:szCs w:val="24"/>
              </w:rPr>
              <w:t>/учитель начальных классов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90" w:rsidRDefault="00A90490" w:rsidP="001F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2007 г.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90" w:rsidRDefault="00A90490" w:rsidP="000E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27.02.2015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90" w:rsidRPr="001F3739" w:rsidRDefault="00A90490" w:rsidP="000E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A709F">
              <w:rPr>
                <w:rFonts w:ascii="Times New Roman CYR" w:hAnsi="Times New Roman CYR" w:cs="Times New Roman CYR"/>
                <w:sz w:val="20"/>
                <w:szCs w:val="20"/>
              </w:rPr>
              <w:t>соответствие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занимаемой</w:t>
            </w:r>
            <w:r w:rsidRPr="001F3739">
              <w:rPr>
                <w:rFonts w:ascii="Times New Roman CYR" w:hAnsi="Times New Roman CYR" w:cs="Times New Roman CYR"/>
              </w:rPr>
              <w:t>должности</w:t>
            </w:r>
            <w:proofErr w:type="spellEnd"/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90" w:rsidRDefault="00A90490" w:rsidP="000E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февраль </w:t>
            </w:r>
          </w:p>
          <w:p w:rsidR="00A90490" w:rsidRDefault="00A90490" w:rsidP="000E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2020 г.</w:t>
            </w:r>
          </w:p>
        </w:tc>
      </w:tr>
    </w:tbl>
    <w:p w:rsidR="00623574" w:rsidRPr="001F3739" w:rsidRDefault="00C77881" w:rsidP="00B21E3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23574">
        <w:rPr>
          <w:rFonts w:ascii="Times New Roman" w:hAnsi="Times New Roman" w:cs="Times New Roman"/>
          <w:sz w:val="24"/>
          <w:szCs w:val="24"/>
        </w:rPr>
        <w:t>а высшую квалификационную категорию педагог: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21"/>
        <w:gridCol w:w="1699"/>
        <w:gridCol w:w="2127"/>
        <w:gridCol w:w="1417"/>
        <w:gridCol w:w="1275"/>
        <w:gridCol w:w="1459"/>
        <w:gridCol w:w="1198"/>
      </w:tblGrid>
      <w:tr w:rsidR="00623574" w:rsidRPr="00CC7FFC" w:rsidTr="00623574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4" w:rsidRDefault="00623574" w:rsidP="000E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4" w:rsidRDefault="00623574" w:rsidP="000E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Кульпетов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К.О.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4" w:rsidRDefault="00623574" w:rsidP="000E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10FA">
              <w:rPr>
                <w:rFonts w:ascii="Times New Roman CYR" w:hAnsi="Times New Roman CYR" w:cs="Times New Roman CYR"/>
                <w:sz w:val="24"/>
                <w:szCs w:val="24"/>
              </w:rPr>
              <w:t>высшее/педагог-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организатор ОБЖ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4" w:rsidRDefault="00623574" w:rsidP="000E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1999 г.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4" w:rsidRDefault="00623574" w:rsidP="000E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29.04.2015 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4" w:rsidRDefault="00623574" w:rsidP="000E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B910FA">
              <w:rPr>
                <w:rFonts w:ascii="Times New Roman CYR" w:hAnsi="Times New Roman CYR" w:cs="Times New Roman CYR"/>
                <w:sz w:val="24"/>
                <w:szCs w:val="24"/>
              </w:rPr>
              <w:t>высшая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4" w:rsidRPr="00CC7FFC" w:rsidRDefault="00623574" w:rsidP="000E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 2020 г.</w:t>
            </w:r>
          </w:p>
        </w:tc>
      </w:tr>
    </w:tbl>
    <w:p w:rsidR="001F3739" w:rsidRPr="001F3739" w:rsidRDefault="001F3739" w:rsidP="001F3739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2C07A5" w:rsidRPr="000E6A0F" w:rsidRDefault="00C77881" w:rsidP="001F37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E6A0F">
        <w:rPr>
          <w:rFonts w:ascii="Times New Roman" w:hAnsi="Times New Roman" w:cs="Times New Roman"/>
          <w:sz w:val="24"/>
          <w:szCs w:val="24"/>
        </w:rPr>
        <w:t>Таким образом,  на 1 июня 2015</w:t>
      </w:r>
      <w:r w:rsidR="002C07A5" w:rsidRPr="000E6A0F">
        <w:rPr>
          <w:rFonts w:ascii="Times New Roman" w:hAnsi="Times New Roman" w:cs="Times New Roman"/>
          <w:sz w:val="24"/>
          <w:szCs w:val="24"/>
        </w:rPr>
        <w:t xml:space="preserve"> г. </w:t>
      </w:r>
      <w:r w:rsidR="000E6A0F" w:rsidRPr="000E6A0F">
        <w:rPr>
          <w:rFonts w:ascii="Times New Roman" w:hAnsi="Times New Roman" w:cs="Times New Roman"/>
          <w:sz w:val="24"/>
          <w:szCs w:val="24"/>
        </w:rPr>
        <w:t>педагогический состав</w:t>
      </w:r>
      <w:r w:rsidR="002C07A5" w:rsidRPr="000E6A0F">
        <w:rPr>
          <w:rFonts w:ascii="Times New Roman" w:hAnsi="Times New Roman" w:cs="Times New Roman"/>
          <w:sz w:val="24"/>
          <w:szCs w:val="24"/>
        </w:rPr>
        <w:t>:</w:t>
      </w:r>
    </w:p>
    <w:p w:rsidR="002C07A5" w:rsidRPr="000E6A0F" w:rsidRDefault="000E6A0F" w:rsidP="00B21E3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E6A0F">
        <w:rPr>
          <w:rFonts w:ascii="Times New Roman" w:hAnsi="Times New Roman" w:cs="Times New Roman"/>
          <w:sz w:val="24"/>
          <w:szCs w:val="24"/>
        </w:rPr>
        <w:t>высшая категория – 5 чел. (23,8 %)</w:t>
      </w:r>
    </w:p>
    <w:p w:rsidR="002C07A5" w:rsidRPr="000E6A0F" w:rsidRDefault="002C07A5" w:rsidP="00B21E3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E6A0F">
        <w:rPr>
          <w:rFonts w:ascii="Times New Roman" w:hAnsi="Times New Roman" w:cs="Times New Roman"/>
          <w:sz w:val="24"/>
          <w:szCs w:val="24"/>
        </w:rPr>
        <w:t>первая категория – 3 чел. (</w:t>
      </w:r>
      <w:r w:rsidR="000E6A0F" w:rsidRPr="000E6A0F">
        <w:rPr>
          <w:rFonts w:ascii="Times New Roman" w:hAnsi="Times New Roman" w:cs="Times New Roman"/>
          <w:sz w:val="24"/>
          <w:szCs w:val="24"/>
        </w:rPr>
        <w:t xml:space="preserve">9,5 </w:t>
      </w:r>
      <w:r w:rsidRPr="000E6A0F">
        <w:rPr>
          <w:rFonts w:ascii="Times New Roman" w:hAnsi="Times New Roman" w:cs="Times New Roman"/>
          <w:sz w:val="24"/>
          <w:szCs w:val="24"/>
        </w:rPr>
        <w:t>%)</w:t>
      </w:r>
    </w:p>
    <w:p w:rsidR="002C07A5" w:rsidRPr="000E6A0F" w:rsidRDefault="000E6A0F" w:rsidP="00B21E3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E6A0F">
        <w:rPr>
          <w:rFonts w:ascii="Times New Roman" w:hAnsi="Times New Roman" w:cs="Times New Roman"/>
          <w:sz w:val="24"/>
          <w:szCs w:val="24"/>
        </w:rPr>
        <w:t xml:space="preserve">вторая категория – 2 чел. (14,2 </w:t>
      </w:r>
      <w:r w:rsidR="002C07A5" w:rsidRPr="000E6A0F">
        <w:rPr>
          <w:rFonts w:ascii="Times New Roman" w:hAnsi="Times New Roman" w:cs="Times New Roman"/>
          <w:sz w:val="24"/>
          <w:szCs w:val="24"/>
        </w:rPr>
        <w:t>%)</w:t>
      </w:r>
    </w:p>
    <w:p w:rsidR="000E6A0F" w:rsidRPr="000E6A0F" w:rsidRDefault="000E6A0F" w:rsidP="00B21E3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E6A0F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proofErr w:type="spellStart"/>
      <w:r w:rsidRPr="000E6A0F">
        <w:rPr>
          <w:rFonts w:ascii="Times New Roman" w:hAnsi="Times New Roman" w:cs="Times New Roman"/>
          <w:sz w:val="24"/>
          <w:szCs w:val="24"/>
        </w:rPr>
        <w:t>зан</w:t>
      </w:r>
      <w:proofErr w:type="gramStart"/>
      <w:r w:rsidRPr="000E6A0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E6A0F">
        <w:rPr>
          <w:rFonts w:ascii="Times New Roman" w:hAnsi="Times New Roman" w:cs="Times New Roman"/>
          <w:sz w:val="24"/>
          <w:szCs w:val="24"/>
        </w:rPr>
        <w:t>олжности</w:t>
      </w:r>
      <w:proofErr w:type="spellEnd"/>
      <w:r w:rsidRPr="000E6A0F">
        <w:rPr>
          <w:rFonts w:ascii="Times New Roman" w:hAnsi="Times New Roman" w:cs="Times New Roman"/>
          <w:sz w:val="24"/>
          <w:szCs w:val="24"/>
        </w:rPr>
        <w:t xml:space="preserve"> – 2 чел. (14,2%)</w:t>
      </w:r>
    </w:p>
    <w:p w:rsidR="002C07A5" w:rsidRPr="000E6A0F" w:rsidRDefault="000E6A0F" w:rsidP="00B21E3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E6A0F">
        <w:rPr>
          <w:rFonts w:ascii="Times New Roman" w:hAnsi="Times New Roman" w:cs="Times New Roman"/>
          <w:sz w:val="24"/>
          <w:szCs w:val="24"/>
        </w:rPr>
        <w:t>без категории – 9 чел. (42,8%).</w:t>
      </w:r>
    </w:p>
    <w:p w:rsidR="000E6A0F" w:rsidRPr="000E6A0F" w:rsidRDefault="000E6A0F" w:rsidP="000E6A0F">
      <w:pPr>
        <w:jc w:val="both"/>
        <w:rPr>
          <w:rFonts w:ascii="Times New Roman" w:hAnsi="Times New Roman" w:cs="Times New Roman"/>
          <w:sz w:val="24"/>
          <w:szCs w:val="24"/>
        </w:rPr>
      </w:pPr>
      <w:r w:rsidRPr="000E6A0F">
        <w:rPr>
          <w:rFonts w:ascii="Times New Roman" w:hAnsi="Times New Roman" w:cs="Times New Roman"/>
          <w:sz w:val="24"/>
          <w:szCs w:val="24"/>
        </w:rPr>
        <w:lastRenderedPageBreak/>
        <w:t>Несмотря на то, что профессиональный уровень  педагогов отвечает общим требованиям, учителя владеют современными педагогическими технологиями, однако, принять участие в процедуре аттестации не решаются – в  2013/2014 учебном году никто не  аттестовался. Также на картину по школе повлияло то, что в 2013  году было принято на работу 5 педагогов без категории.</w:t>
      </w:r>
    </w:p>
    <w:p w:rsidR="002C07A5" w:rsidRPr="00605DDC" w:rsidRDefault="002C07A5" w:rsidP="00B21E3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05DDC">
        <w:rPr>
          <w:rFonts w:ascii="Times New Roman" w:hAnsi="Times New Roman" w:cs="Times New Roman"/>
          <w:sz w:val="24"/>
          <w:szCs w:val="24"/>
        </w:rPr>
        <w:t>В</w:t>
      </w:r>
      <w:r w:rsidR="001438D4" w:rsidRPr="00605DDC">
        <w:rPr>
          <w:rFonts w:ascii="Times New Roman" w:hAnsi="Times New Roman" w:cs="Times New Roman"/>
          <w:sz w:val="24"/>
          <w:szCs w:val="24"/>
        </w:rPr>
        <w:t xml:space="preserve"> течение учебного года проведено 11 запланированных педсоветов</w:t>
      </w:r>
      <w:r w:rsidRPr="00605DDC">
        <w:rPr>
          <w:rFonts w:ascii="Times New Roman" w:hAnsi="Times New Roman" w:cs="Times New Roman"/>
          <w:sz w:val="24"/>
          <w:szCs w:val="24"/>
        </w:rPr>
        <w:t>:</w:t>
      </w:r>
    </w:p>
    <w:p w:rsidR="002C07A5" w:rsidRPr="00605DDC" w:rsidRDefault="00FD093E" w:rsidP="00B21E31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5DDC">
        <w:rPr>
          <w:rFonts w:ascii="Times New Roman" w:hAnsi="Times New Roman" w:cs="Times New Roman"/>
          <w:sz w:val="24"/>
          <w:szCs w:val="24"/>
        </w:rPr>
        <w:t>Анализ работы школы за 2013/2014</w:t>
      </w:r>
      <w:r w:rsidR="002C07A5" w:rsidRPr="00605DDC">
        <w:rPr>
          <w:rFonts w:ascii="Times New Roman" w:hAnsi="Times New Roman" w:cs="Times New Roman"/>
          <w:sz w:val="24"/>
          <w:szCs w:val="24"/>
        </w:rPr>
        <w:t xml:space="preserve">  учебны</w:t>
      </w:r>
      <w:r w:rsidRPr="00605DDC">
        <w:rPr>
          <w:rFonts w:ascii="Times New Roman" w:hAnsi="Times New Roman" w:cs="Times New Roman"/>
          <w:sz w:val="24"/>
          <w:szCs w:val="24"/>
        </w:rPr>
        <w:t>й год, план работы школы на 2014/2015</w:t>
      </w:r>
      <w:r w:rsidR="002C07A5" w:rsidRPr="00605DDC">
        <w:rPr>
          <w:rFonts w:ascii="Times New Roman" w:hAnsi="Times New Roman" w:cs="Times New Roman"/>
          <w:sz w:val="24"/>
          <w:szCs w:val="24"/>
        </w:rPr>
        <w:t xml:space="preserve">  учебный год</w:t>
      </w:r>
    </w:p>
    <w:p w:rsidR="00FD093E" w:rsidRPr="00605DDC" w:rsidRDefault="002C07A5" w:rsidP="00B21E31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5DDC">
        <w:rPr>
          <w:rFonts w:ascii="Times New Roman" w:hAnsi="Times New Roman" w:cs="Times New Roman"/>
          <w:sz w:val="24"/>
          <w:szCs w:val="24"/>
        </w:rPr>
        <w:t xml:space="preserve">Итоги успеваемости, реализация образовательных программ за </w:t>
      </w:r>
      <w:r w:rsidR="00FD093E" w:rsidRPr="00605DDC">
        <w:rPr>
          <w:rFonts w:ascii="Times New Roman" w:hAnsi="Times New Roman" w:cs="Times New Roman"/>
          <w:sz w:val="24"/>
          <w:szCs w:val="24"/>
        </w:rPr>
        <w:t>четверть, полугодие 2014/2015</w:t>
      </w:r>
      <w:r w:rsidRPr="00605DDC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FD093E" w:rsidRPr="00605DDC" w:rsidRDefault="00FD093E" w:rsidP="00B21E31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5DDC">
        <w:rPr>
          <w:rFonts w:ascii="Times New Roman" w:hAnsi="Times New Roman" w:cs="Times New Roman"/>
          <w:sz w:val="24"/>
          <w:szCs w:val="24"/>
        </w:rPr>
        <w:t xml:space="preserve">Адаптация пятиклассников к обучению в основной школе </w:t>
      </w:r>
    </w:p>
    <w:p w:rsidR="002C07A5" w:rsidRPr="00605DDC" w:rsidRDefault="00FD093E" w:rsidP="00B21E31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5DDC">
        <w:rPr>
          <w:rFonts w:ascii="Times New Roman" w:hAnsi="Times New Roman" w:cs="Times New Roman"/>
          <w:sz w:val="24"/>
          <w:szCs w:val="24"/>
        </w:rPr>
        <w:t xml:space="preserve">Развитие познавательной активности </w:t>
      </w:r>
      <w:proofErr w:type="gramStart"/>
      <w:r w:rsidRPr="00605D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2C07A5" w:rsidRPr="00605DDC" w:rsidRDefault="002C07A5" w:rsidP="00B21E31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5DDC">
        <w:rPr>
          <w:rFonts w:ascii="Times New Roman" w:hAnsi="Times New Roman" w:cs="Times New Roman"/>
          <w:sz w:val="24"/>
          <w:szCs w:val="24"/>
        </w:rPr>
        <w:t>Допуск выпускников 9 класса к государственной итоговой аттестации</w:t>
      </w:r>
    </w:p>
    <w:p w:rsidR="002C07A5" w:rsidRPr="00605DDC" w:rsidRDefault="00FD093E" w:rsidP="00B21E31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5DDC">
        <w:rPr>
          <w:rFonts w:ascii="Times New Roman" w:hAnsi="Times New Roman" w:cs="Times New Roman"/>
          <w:sz w:val="24"/>
          <w:szCs w:val="24"/>
        </w:rPr>
        <w:t xml:space="preserve">Итоги 2014-2015 </w:t>
      </w:r>
      <w:r w:rsidR="002C07A5" w:rsidRPr="00605DDC">
        <w:rPr>
          <w:rFonts w:ascii="Times New Roman" w:hAnsi="Times New Roman" w:cs="Times New Roman"/>
          <w:sz w:val="24"/>
          <w:szCs w:val="24"/>
        </w:rPr>
        <w:t>учебного года, о переводе в следующий класс обучающихся 1-8 классов.</w:t>
      </w:r>
    </w:p>
    <w:p w:rsidR="00605DDC" w:rsidRDefault="002C07A5" w:rsidP="00B21E31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5DDC">
        <w:rPr>
          <w:rFonts w:ascii="Times New Roman" w:hAnsi="Times New Roman" w:cs="Times New Roman"/>
          <w:sz w:val="24"/>
          <w:szCs w:val="24"/>
        </w:rPr>
        <w:t xml:space="preserve">Итоги государственной итоговой аттестации выпускников 9 класса. </w:t>
      </w:r>
    </w:p>
    <w:p w:rsidR="002C07A5" w:rsidRPr="00605DDC" w:rsidRDefault="002C07A5" w:rsidP="00605DD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5DDC">
        <w:rPr>
          <w:rFonts w:ascii="Times New Roman" w:hAnsi="Times New Roman" w:cs="Times New Roman"/>
          <w:sz w:val="24"/>
          <w:szCs w:val="24"/>
        </w:rPr>
        <w:t> </w:t>
      </w:r>
    </w:p>
    <w:p w:rsidR="00C375E2" w:rsidRPr="00AA7E59" w:rsidRDefault="00C375E2" w:rsidP="00B21E3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E59">
        <w:rPr>
          <w:rFonts w:ascii="Times New Roman" w:hAnsi="Times New Roman" w:cs="Times New Roman"/>
          <w:b/>
          <w:sz w:val="24"/>
          <w:szCs w:val="24"/>
        </w:rPr>
        <w:t>Анализ работы методических объединений.</w:t>
      </w:r>
    </w:p>
    <w:p w:rsidR="00AA7E59" w:rsidRPr="00AA7E59" w:rsidRDefault="00AA7E59" w:rsidP="00AA7E59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5FC" w:rsidRPr="00B70740" w:rsidRDefault="001F45FC" w:rsidP="00B21E3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7074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Анализ работы </w:t>
      </w:r>
      <w:r w:rsidR="000F752E" w:rsidRPr="00B7074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МО </w:t>
      </w:r>
      <w:r w:rsidRPr="00B7074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начальной школы за 2014 -2015 учебный год</w:t>
      </w:r>
    </w:p>
    <w:p w:rsidR="001F45FC" w:rsidRDefault="001F45FC" w:rsidP="001F4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5FC" w:rsidRDefault="001F45FC" w:rsidP="001F45FC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начальной школе работало 5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учителей-классных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руководителей, логопед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 и 1 воспитатель ГПД на параллели общеобразовательных 1а, 2а, 2б классов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Группа продлённого дня широко представлена учителями начальных классов:</w:t>
      </w:r>
    </w:p>
    <w:p w:rsidR="001F45FC" w:rsidRDefault="001F45FC" w:rsidP="00B21E3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Белогривова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 </w:t>
      </w:r>
    </w:p>
    <w:p w:rsidR="001F45FC" w:rsidRDefault="001F45FC" w:rsidP="00B21E3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2а классе – Малышева М.А.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F45FC" w:rsidRDefault="001F45FC" w:rsidP="00B21E3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2 б классе  - Левкина А.С.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С.С.)</w:t>
      </w:r>
    </w:p>
    <w:p w:rsidR="001F45FC" w:rsidRDefault="001F45FC" w:rsidP="00B21E3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классе – Ларюшкина Е.Б.</w:t>
      </w:r>
    </w:p>
    <w:p w:rsidR="001F45FC" w:rsidRDefault="001F45FC" w:rsidP="00B21E3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4 а классе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>
        <w:rPr>
          <w:rFonts w:ascii="Times New Roman" w:hAnsi="Times New Roman" w:cs="Times New Roman"/>
          <w:sz w:val="24"/>
          <w:szCs w:val="24"/>
        </w:rPr>
        <w:t>И.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Таким образом в начальной школе функционировало 5 групп продлённого дня (до 14.00)</w:t>
      </w:r>
    </w:p>
    <w:p w:rsidR="001F45FC" w:rsidRDefault="001F45FC" w:rsidP="001F45FC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5 педагогов имеют высшую квалификационную категорию - 1 ч. – 20% - Малышева М.А., 2 учителя имеют категорию на соответствие должности – 40%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Белогривова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И.Н., Ларюшкина Е.Б., 2 учителя начальной школы, которые не имеют квалификационной категории, что составляет 40% - Левкина А.С.,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1F45FC" w:rsidRDefault="001F45FC" w:rsidP="001F45F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2014-15 учебном году на базе школы прошел городской семинар «Мониторинг индивидуальных достижений учащихся начальных классов», в котором приняли участие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 мастер – классов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М.И., Ларюшкина Е.Б., Левкина С.С., Малышева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М.А..Теоретическую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часть семинара представили: Сологуб О.Н. – директор школы, Павлова О.Ф. – заместитель директора по учебной части, Малышева М.А. – руководитель МО учителей начальных классов,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 – логопед, Лапин И.М. – педагог – психолог.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 участвовала в </w:t>
      </w:r>
      <w:proofErr w:type="spellStart"/>
      <w:r>
        <w:rPr>
          <w:rFonts w:ascii="Times New Roman" w:hAnsi="Times New Roman"/>
          <w:sz w:val="24"/>
          <w:szCs w:val="24"/>
        </w:rPr>
        <w:t>Тэфик</w:t>
      </w:r>
      <w:proofErr w:type="spellEnd"/>
      <w:r>
        <w:rPr>
          <w:rFonts w:ascii="Times New Roman" w:hAnsi="Times New Roman"/>
          <w:sz w:val="24"/>
          <w:szCs w:val="24"/>
        </w:rPr>
        <w:t xml:space="preserve"> – 2014:Фестиваль игровых видеороликов (видеоролик «</w:t>
      </w:r>
      <w:proofErr w:type="spellStart"/>
      <w:r>
        <w:rPr>
          <w:rFonts w:ascii="Times New Roman" w:hAnsi="Times New Roman"/>
          <w:sz w:val="24"/>
          <w:szCs w:val="24"/>
        </w:rPr>
        <w:t>Хваствоство</w:t>
      </w:r>
      <w:proofErr w:type="spellEnd"/>
      <w:r>
        <w:rPr>
          <w:rFonts w:ascii="Times New Roman" w:hAnsi="Times New Roman"/>
          <w:sz w:val="24"/>
          <w:szCs w:val="24"/>
        </w:rPr>
        <w:t>» - диплом), а также в городской программе «Шаг в будущее».</w:t>
      </w:r>
    </w:p>
    <w:p w:rsidR="001F45FC" w:rsidRDefault="001F45FC" w:rsidP="001F45F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 начальной школы участвовал в окружном семинаре «Что значит заботиться о других?»</w:t>
      </w:r>
    </w:p>
    <w:p w:rsidR="001F45FC" w:rsidRDefault="001F45FC" w:rsidP="001F45F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1F45FC" w:rsidRDefault="001F45FC" w:rsidP="001F45FC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всего учебного года в ЦРО посещали «Секцию учителей ОРКС»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М.И., городские педагогические гостиные – Малышева М.А.,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Белогривова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И.Н., Ларюшкина Е.Б.,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 Посещали открытые уроки у коллег города МОУ СОШ № 14, 38, гимназия №37.</w:t>
      </w:r>
    </w:p>
    <w:p w:rsidR="001F45FC" w:rsidRDefault="001F45FC" w:rsidP="001F45FC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F45FC">
        <w:rPr>
          <w:rFonts w:ascii="Times New Roman" w:hAnsi="Times New Roman" w:cs="Times New Roman"/>
          <w:sz w:val="24"/>
          <w:szCs w:val="24"/>
        </w:rPr>
        <w:t>В текущем учебном году основное внимание было уделено выполнению выпускниками начальной школы образовательного   стандарта.</w:t>
      </w:r>
    </w:p>
    <w:p w:rsidR="001F45FC" w:rsidRPr="001F45FC" w:rsidRDefault="001F45FC" w:rsidP="001F45FC">
      <w:pPr>
        <w:spacing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1F45FC">
        <w:rPr>
          <w:rFonts w:ascii="Times New Roman" w:hAnsi="Times New Roman" w:cs="Times New Roman"/>
          <w:sz w:val="24"/>
          <w:szCs w:val="24"/>
        </w:rPr>
        <w:t>Учебно-методические комплекты</w:t>
      </w:r>
    </w:p>
    <w:p w:rsidR="001F45FC" w:rsidRPr="001F45FC" w:rsidRDefault="001F45FC" w:rsidP="001F45FC">
      <w:pPr>
        <w:spacing w:after="0" w:line="240" w:lineRule="auto"/>
        <w:ind w:firstLine="6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1F45FC">
        <w:rPr>
          <w:rFonts w:ascii="Times New Roman" w:hAnsi="Times New Roman" w:cs="Times New Roman"/>
          <w:sz w:val="24"/>
          <w:szCs w:val="24"/>
        </w:rPr>
        <w:t>2014– 2015 учебный год</w:t>
      </w:r>
    </w:p>
    <w:p w:rsidR="001F45FC" w:rsidRPr="001F45FC" w:rsidRDefault="001F45FC" w:rsidP="001F45FC">
      <w:pPr>
        <w:spacing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94" w:type="dxa"/>
        <w:tblLook w:val="01E0" w:firstRow="1" w:lastRow="1" w:firstColumn="1" w:lastColumn="1" w:noHBand="0" w:noVBand="0"/>
      </w:tblPr>
      <w:tblGrid>
        <w:gridCol w:w="2161"/>
        <w:gridCol w:w="4856"/>
        <w:gridCol w:w="3177"/>
      </w:tblGrid>
      <w:tr w:rsidR="001F45FC" w:rsidRPr="001F45FC" w:rsidTr="001F45FC">
        <w:trPr>
          <w:trHeight w:val="53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5F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5F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учителя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FC" w:rsidRPr="001F45FC" w:rsidRDefault="001F45FC" w:rsidP="001F45FC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5FC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1F45FC" w:rsidRPr="001F45FC" w:rsidRDefault="001F45FC" w:rsidP="001F45FC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5FC" w:rsidRPr="001F45FC" w:rsidTr="001F45FC">
        <w:trPr>
          <w:trHeight w:val="262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spacing w:after="200" w:line="27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FC">
              <w:rPr>
                <w:rFonts w:ascii="Times New Roman" w:hAnsi="Times New Roman" w:cs="Times New Roman"/>
                <w:sz w:val="24"/>
                <w:szCs w:val="24"/>
              </w:rPr>
              <w:t>1-а класс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spacing w:after="200" w:line="27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FC">
              <w:rPr>
                <w:rFonts w:ascii="Times New Roman" w:hAnsi="Times New Roman" w:cs="Times New Roman"/>
                <w:sz w:val="24"/>
                <w:szCs w:val="24"/>
              </w:rPr>
              <w:t>Белогривова</w:t>
            </w:r>
            <w:proofErr w:type="spellEnd"/>
            <w:r w:rsidRPr="001F45FC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spacing w:after="200" w:line="27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FC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1F45FC" w:rsidRPr="001F45FC" w:rsidTr="001F45FC">
        <w:trPr>
          <w:trHeight w:val="262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spacing w:after="200" w:line="27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FC">
              <w:rPr>
                <w:rFonts w:ascii="Times New Roman" w:hAnsi="Times New Roman" w:cs="Times New Roman"/>
                <w:sz w:val="24"/>
                <w:szCs w:val="24"/>
              </w:rPr>
              <w:t>2-а класс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spacing w:after="200" w:line="27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FC">
              <w:rPr>
                <w:rFonts w:ascii="Times New Roman" w:hAnsi="Times New Roman" w:cs="Times New Roman"/>
                <w:sz w:val="24"/>
                <w:szCs w:val="24"/>
              </w:rPr>
              <w:t>Малышева М.А.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spacing w:after="200" w:line="27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FC">
              <w:rPr>
                <w:rFonts w:ascii="Times New Roman" w:hAnsi="Times New Roman" w:cs="Times New Roman"/>
                <w:sz w:val="24"/>
                <w:szCs w:val="24"/>
              </w:rPr>
              <w:t>«Школа – 2100»</w:t>
            </w:r>
          </w:p>
        </w:tc>
      </w:tr>
      <w:tr w:rsidR="001F45FC" w:rsidRPr="001F45FC" w:rsidTr="001F45FC">
        <w:trPr>
          <w:trHeight w:val="262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spacing w:after="200" w:line="27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FC">
              <w:rPr>
                <w:rFonts w:ascii="Times New Roman" w:hAnsi="Times New Roman" w:cs="Times New Roman"/>
                <w:sz w:val="24"/>
                <w:szCs w:val="24"/>
              </w:rPr>
              <w:t>2-б класс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spacing w:after="200" w:line="27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FC">
              <w:rPr>
                <w:rFonts w:ascii="Times New Roman" w:hAnsi="Times New Roman" w:cs="Times New Roman"/>
                <w:sz w:val="24"/>
                <w:szCs w:val="24"/>
              </w:rPr>
              <w:t>Левкина А.С.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spacing w:after="200" w:line="27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FC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1F45FC" w:rsidRPr="001F45FC" w:rsidTr="001F45FC">
        <w:trPr>
          <w:trHeight w:val="262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spacing w:after="200" w:line="27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FC">
              <w:rPr>
                <w:rFonts w:ascii="Times New Roman" w:hAnsi="Times New Roman" w:cs="Times New Roman"/>
                <w:sz w:val="24"/>
                <w:szCs w:val="24"/>
              </w:rPr>
              <w:t>3-а класс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spacing w:after="200" w:line="27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FC">
              <w:rPr>
                <w:rFonts w:ascii="Times New Roman" w:hAnsi="Times New Roman" w:cs="Times New Roman"/>
                <w:sz w:val="24"/>
                <w:szCs w:val="24"/>
              </w:rPr>
              <w:t>Ларюшкина Е.Б.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spacing w:after="200" w:line="27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FC">
              <w:rPr>
                <w:rFonts w:ascii="Times New Roman" w:hAnsi="Times New Roman" w:cs="Times New Roman"/>
                <w:sz w:val="24"/>
                <w:szCs w:val="24"/>
              </w:rPr>
              <w:t>«Школа – 2100»</w:t>
            </w:r>
          </w:p>
        </w:tc>
      </w:tr>
      <w:tr w:rsidR="001F45FC" w:rsidRPr="001F45FC" w:rsidTr="001F45FC">
        <w:trPr>
          <w:trHeight w:val="262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spacing w:after="200" w:line="27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FC">
              <w:rPr>
                <w:rFonts w:ascii="Times New Roman" w:hAnsi="Times New Roman" w:cs="Times New Roman"/>
                <w:sz w:val="24"/>
                <w:szCs w:val="24"/>
              </w:rPr>
              <w:t>4-а класс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spacing w:after="200" w:line="27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FC">
              <w:rPr>
                <w:rFonts w:ascii="Times New Roman" w:hAnsi="Times New Roman" w:cs="Times New Roman"/>
                <w:sz w:val="24"/>
                <w:szCs w:val="24"/>
              </w:rPr>
              <w:t>Клекарева</w:t>
            </w:r>
            <w:proofErr w:type="spellEnd"/>
            <w:r w:rsidRPr="001F45FC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spacing w:after="200" w:line="27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FC">
              <w:rPr>
                <w:rFonts w:ascii="Times New Roman" w:hAnsi="Times New Roman" w:cs="Times New Roman"/>
                <w:sz w:val="24"/>
                <w:szCs w:val="24"/>
              </w:rPr>
              <w:t>«Школа – 2100»</w:t>
            </w:r>
          </w:p>
        </w:tc>
      </w:tr>
    </w:tbl>
    <w:p w:rsidR="001F45FC" w:rsidRPr="001F45FC" w:rsidRDefault="001F45FC" w:rsidP="00F65F2C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41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Аналитический анализ образовательных результатов</w:t>
      </w:r>
    </w:p>
    <w:p w:rsidR="001F45FC" w:rsidRPr="001F45FC" w:rsidRDefault="001F45FC" w:rsidP="00F65F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41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2014 – 2015</w:t>
      </w:r>
      <w:r w:rsidRPr="001F45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учебный год</w:t>
      </w:r>
    </w:p>
    <w:p w:rsidR="001F45FC" w:rsidRPr="001F45FC" w:rsidRDefault="001F45FC" w:rsidP="00F65F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45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начальная школа</w:t>
      </w:r>
    </w:p>
    <w:p w:rsidR="001F45FC" w:rsidRPr="001F45FC" w:rsidRDefault="001F45FC" w:rsidP="001F45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Ind w:w="0" w:type="dxa"/>
        <w:tblLook w:val="01E0" w:firstRow="1" w:lastRow="1" w:firstColumn="1" w:lastColumn="1" w:noHBand="0" w:noVBand="0"/>
      </w:tblPr>
      <w:tblGrid>
        <w:gridCol w:w="1420"/>
        <w:gridCol w:w="1161"/>
        <w:gridCol w:w="1023"/>
        <w:gridCol w:w="1420"/>
        <w:gridCol w:w="1161"/>
        <w:gridCol w:w="1023"/>
        <w:gridCol w:w="2736"/>
      </w:tblGrid>
      <w:tr w:rsidR="001F45FC" w:rsidRPr="001F45FC" w:rsidTr="001F45FC">
        <w:trPr>
          <w:trHeight w:val="25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2013-14 учебный год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2014-15 учебный год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Динамика</w:t>
            </w:r>
          </w:p>
        </w:tc>
      </w:tr>
      <w:tr w:rsidR="001F45FC" w:rsidRPr="001F45FC" w:rsidTr="001F45FC">
        <w:trPr>
          <w:trHeight w:val="25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Всего учащихся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129 человек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100 %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Всего учащихся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128</w:t>
            </w:r>
          </w:p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человек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100 %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Стабильный результат</w:t>
            </w:r>
          </w:p>
        </w:tc>
      </w:tr>
      <w:tr w:rsidR="001F45FC" w:rsidRPr="001F45FC" w:rsidTr="001F45FC">
        <w:trPr>
          <w:trHeight w:val="25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Переведено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129</w:t>
            </w:r>
          </w:p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человека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 xml:space="preserve">100 %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Переведено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126</w:t>
            </w:r>
          </w:p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человека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 xml:space="preserve">98 %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</w:p>
        </w:tc>
      </w:tr>
      <w:tr w:rsidR="001F45FC" w:rsidRPr="001F45FC" w:rsidTr="001F45FC">
        <w:trPr>
          <w:trHeight w:val="25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Оставлено на второй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Оставлено на второй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1</w:t>
            </w:r>
          </w:p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ученика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0,78 %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</w:p>
        </w:tc>
      </w:tr>
      <w:tr w:rsidR="001F45FC" w:rsidRPr="001F45FC" w:rsidTr="001F45FC">
        <w:trPr>
          <w:trHeight w:val="25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Перевод отложен 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Перевод отложен 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0,78%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</w:p>
        </w:tc>
      </w:tr>
      <w:tr w:rsidR="001F45FC" w:rsidRPr="001F45FC" w:rsidTr="001F45FC">
        <w:trPr>
          <w:trHeight w:val="25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Учатся на «4» и «5»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29</w:t>
            </w:r>
          </w:p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человек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22,5 %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Учатся на «4» и «5»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34</w:t>
            </w:r>
          </w:p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человек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26,6 %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Положительная динамика на 4,1 %</w:t>
            </w:r>
          </w:p>
        </w:tc>
      </w:tr>
      <w:tr w:rsidR="001F45FC" w:rsidRPr="001F45FC" w:rsidTr="001F45FC">
        <w:trPr>
          <w:trHeight w:val="269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Отличники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11 человек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 xml:space="preserve"> 8,5 %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Отличники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8 человек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6,2 %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C" w:rsidRPr="001F45FC" w:rsidRDefault="001F45FC" w:rsidP="001F45FC">
            <w:pPr>
              <w:rPr>
                <w:sz w:val="24"/>
                <w:szCs w:val="24"/>
              </w:rPr>
            </w:pPr>
            <w:r w:rsidRPr="001F45FC">
              <w:rPr>
                <w:sz w:val="24"/>
                <w:szCs w:val="24"/>
              </w:rPr>
              <w:t>Отрицательная динамика на 2,3 %</w:t>
            </w:r>
          </w:p>
        </w:tc>
      </w:tr>
    </w:tbl>
    <w:p w:rsidR="001F45FC" w:rsidRPr="001F45FC" w:rsidRDefault="001F45FC" w:rsidP="001F45FC">
      <w:pPr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F45FC" w:rsidRDefault="001F45FC" w:rsidP="001F45FC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F45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успеваемости обучающихся начальной школы позволяет сделать вывод: качество знаний учащихся соответствует государственному стандарту.</w:t>
      </w:r>
      <w:r w:rsidRPr="001F45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4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2013-14 учебным годом </w:t>
      </w:r>
      <w:r w:rsidRPr="001F4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динамика стабильная</w:t>
      </w:r>
      <w:r w:rsidRPr="001F4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4111" w:rsidRPr="00164111" w:rsidRDefault="00164111" w:rsidP="00164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реализуемые в начальной школе в 2014 -2015 учебном году</w:t>
      </w:r>
    </w:p>
    <w:p w:rsidR="00164111" w:rsidRDefault="00164111" w:rsidP="00164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УМК «Школа России» и «Школа 2100»</w:t>
      </w:r>
    </w:p>
    <w:p w:rsidR="000F752E" w:rsidRPr="00164111" w:rsidRDefault="000F752E" w:rsidP="00164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3"/>
        <w:tblW w:w="0" w:type="auto"/>
        <w:tblInd w:w="0" w:type="dxa"/>
        <w:tblLook w:val="01E0" w:firstRow="1" w:lastRow="1" w:firstColumn="1" w:lastColumn="1" w:noHBand="0" w:noVBand="0"/>
      </w:tblPr>
      <w:tblGrid>
        <w:gridCol w:w="1956"/>
        <w:gridCol w:w="2405"/>
        <w:gridCol w:w="3157"/>
        <w:gridCol w:w="2336"/>
      </w:tblGrid>
      <w:tr w:rsidR="00164111" w:rsidRPr="000F752E" w:rsidTr="0016411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jc w:val="center"/>
              <w:rPr>
                <w:i/>
                <w:sz w:val="24"/>
                <w:szCs w:val="24"/>
              </w:rPr>
            </w:pPr>
            <w:r w:rsidRPr="000F752E">
              <w:rPr>
                <w:i/>
                <w:sz w:val="24"/>
                <w:szCs w:val="24"/>
              </w:rPr>
              <w:t>Область</w:t>
            </w:r>
          </w:p>
          <w:p w:rsidR="00164111" w:rsidRPr="000F752E" w:rsidRDefault="00164111" w:rsidP="0016411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jc w:val="center"/>
              <w:rPr>
                <w:i/>
                <w:sz w:val="24"/>
                <w:szCs w:val="24"/>
              </w:rPr>
            </w:pPr>
            <w:r w:rsidRPr="000F752E">
              <w:rPr>
                <w:i/>
                <w:sz w:val="24"/>
                <w:szCs w:val="24"/>
              </w:rPr>
              <w:t>автор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jc w:val="center"/>
              <w:rPr>
                <w:i/>
                <w:sz w:val="24"/>
                <w:szCs w:val="24"/>
              </w:rPr>
            </w:pPr>
            <w:r w:rsidRPr="000F752E">
              <w:rPr>
                <w:i/>
                <w:sz w:val="24"/>
                <w:szCs w:val="24"/>
              </w:rPr>
              <w:t>Классы</w:t>
            </w:r>
          </w:p>
        </w:tc>
      </w:tr>
      <w:tr w:rsidR="00164111" w:rsidRPr="000F752E" w:rsidTr="00164111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r w:rsidRPr="000F752E">
              <w:rPr>
                <w:sz w:val="24"/>
                <w:szCs w:val="24"/>
              </w:rPr>
              <w:t>Государственная</w:t>
            </w:r>
          </w:p>
          <w:p w:rsidR="00164111" w:rsidRPr="000F752E" w:rsidRDefault="00164111" w:rsidP="00164111">
            <w:pPr>
              <w:rPr>
                <w:sz w:val="24"/>
                <w:szCs w:val="24"/>
              </w:rPr>
            </w:pPr>
            <w:r w:rsidRPr="000F752E">
              <w:rPr>
                <w:sz w:val="24"/>
                <w:szCs w:val="24"/>
              </w:rPr>
              <w:t>программа</w:t>
            </w:r>
          </w:p>
          <w:p w:rsidR="00164111" w:rsidRPr="000F752E" w:rsidRDefault="00164111" w:rsidP="0016411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r w:rsidRPr="000F752E">
              <w:rPr>
                <w:sz w:val="24"/>
                <w:szCs w:val="24"/>
              </w:rPr>
              <w:t>Математика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</w:p>
        </w:tc>
      </w:tr>
      <w:tr w:rsidR="00164111" w:rsidRPr="000F752E" w:rsidTr="001641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r w:rsidRPr="000F752E">
              <w:rPr>
                <w:sz w:val="24"/>
                <w:szCs w:val="24"/>
              </w:rPr>
              <w:t>Демидова Т.Е., Козлова С.А.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r w:rsidRPr="000F752E">
              <w:rPr>
                <w:sz w:val="24"/>
                <w:szCs w:val="24"/>
              </w:rPr>
              <w:t>2-а, 3-а, 4-а</w:t>
            </w:r>
          </w:p>
        </w:tc>
      </w:tr>
      <w:tr w:rsidR="00164111" w:rsidRPr="000F752E" w:rsidTr="001641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r w:rsidRPr="000F752E">
              <w:rPr>
                <w:sz w:val="24"/>
                <w:szCs w:val="24"/>
              </w:rPr>
              <w:t>Моро М.И.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r w:rsidRPr="000F752E">
              <w:rPr>
                <w:sz w:val="24"/>
                <w:szCs w:val="24"/>
              </w:rPr>
              <w:t>1–а, 2-б</w:t>
            </w:r>
          </w:p>
        </w:tc>
      </w:tr>
      <w:tr w:rsidR="00164111" w:rsidRPr="000F752E" w:rsidTr="00164111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r w:rsidRPr="000F752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proofErr w:type="spellStart"/>
            <w:r w:rsidRPr="000F752E">
              <w:rPr>
                <w:sz w:val="24"/>
                <w:szCs w:val="24"/>
              </w:rPr>
              <w:t>Бунеев</w:t>
            </w:r>
            <w:proofErr w:type="spellEnd"/>
            <w:r w:rsidRPr="000F752E">
              <w:rPr>
                <w:sz w:val="24"/>
                <w:szCs w:val="24"/>
              </w:rPr>
              <w:t xml:space="preserve"> Р.Н.</w:t>
            </w:r>
          </w:p>
          <w:p w:rsidR="00164111" w:rsidRPr="000F752E" w:rsidRDefault="00164111" w:rsidP="00164111">
            <w:pPr>
              <w:rPr>
                <w:sz w:val="24"/>
                <w:szCs w:val="24"/>
              </w:rPr>
            </w:pPr>
            <w:proofErr w:type="spellStart"/>
            <w:r w:rsidRPr="000F752E">
              <w:rPr>
                <w:sz w:val="24"/>
                <w:szCs w:val="24"/>
              </w:rPr>
              <w:t>Бунеева</w:t>
            </w:r>
            <w:proofErr w:type="spellEnd"/>
            <w:r w:rsidRPr="000F752E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r w:rsidRPr="000F752E">
              <w:rPr>
                <w:sz w:val="24"/>
                <w:szCs w:val="24"/>
              </w:rPr>
              <w:t>2-а, 3-а, 4-а</w:t>
            </w:r>
          </w:p>
        </w:tc>
      </w:tr>
      <w:tr w:rsidR="00164111" w:rsidRPr="000F752E" w:rsidTr="001641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proofErr w:type="spellStart"/>
            <w:r w:rsidRPr="000F752E">
              <w:rPr>
                <w:sz w:val="24"/>
                <w:szCs w:val="24"/>
              </w:rPr>
              <w:t>Канакина</w:t>
            </w:r>
            <w:proofErr w:type="spellEnd"/>
            <w:r w:rsidRPr="000F752E">
              <w:rPr>
                <w:sz w:val="24"/>
                <w:szCs w:val="24"/>
              </w:rPr>
              <w:t>, Горецкий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r w:rsidRPr="000F752E">
              <w:rPr>
                <w:sz w:val="24"/>
                <w:szCs w:val="24"/>
              </w:rPr>
              <w:t>1–а, 2-б</w:t>
            </w:r>
          </w:p>
        </w:tc>
      </w:tr>
      <w:tr w:rsidR="00164111" w:rsidRPr="000F752E" w:rsidTr="00164111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r w:rsidRPr="000F752E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proofErr w:type="spellStart"/>
            <w:r w:rsidRPr="000F752E">
              <w:rPr>
                <w:sz w:val="24"/>
                <w:szCs w:val="24"/>
              </w:rPr>
              <w:t>Бунеев</w:t>
            </w:r>
            <w:proofErr w:type="spellEnd"/>
            <w:r w:rsidRPr="000F752E">
              <w:rPr>
                <w:sz w:val="24"/>
                <w:szCs w:val="24"/>
              </w:rPr>
              <w:t xml:space="preserve"> Р.Н.</w:t>
            </w:r>
          </w:p>
          <w:p w:rsidR="00164111" w:rsidRPr="000F752E" w:rsidRDefault="00164111" w:rsidP="00164111">
            <w:pPr>
              <w:rPr>
                <w:sz w:val="24"/>
                <w:szCs w:val="24"/>
              </w:rPr>
            </w:pPr>
            <w:proofErr w:type="spellStart"/>
            <w:r w:rsidRPr="000F752E">
              <w:rPr>
                <w:sz w:val="24"/>
                <w:szCs w:val="24"/>
              </w:rPr>
              <w:t>Бунеева</w:t>
            </w:r>
            <w:proofErr w:type="spellEnd"/>
            <w:r w:rsidRPr="000F752E"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r w:rsidRPr="000F752E">
              <w:rPr>
                <w:sz w:val="24"/>
                <w:szCs w:val="24"/>
              </w:rPr>
              <w:t>2-а, 3-а, 4-а</w:t>
            </w:r>
          </w:p>
        </w:tc>
      </w:tr>
      <w:tr w:rsidR="00164111" w:rsidRPr="000F752E" w:rsidTr="001641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r w:rsidRPr="000F752E">
              <w:rPr>
                <w:sz w:val="24"/>
                <w:szCs w:val="24"/>
              </w:rPr>
              <w:t xml:space="preserve">Горецкий В.Г., </w:t>
            </w:r>
            <w:proofErr w:type="spellStart"/>
            <w:r w:rsidRPr="000F752E">
              <w:rPr>
                <w:sz w:val="24"/>
                <w:szCs w:val="24"/>
              </w:rPr>
              <w:t>Бойкина</w:t>
            </w:r>
            <w:proofErr w:type="spellEnd"/>
            <w:r w:rsidRPr="000F752E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r w:rsidRPr="000F752E">
              <w:rPr>
                <w:sz w:val="24"/>
                <w:szCs w:val="24"/>
              </w:rPr>
              <w:t>1–а, 2-б</w:t>
            </w:r>
          </w:p>
        </w:tc>
      </w:tr>
      <w:tr w:rsidR="00164111" w:rsidRPr="000F752E" w:rsidTr="001641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r w:rsidRPr="000F752E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r w:rsidRPr="000F752E">
              <w:rPr>
                <w:sz w:val="24"/>
                <w:szCs w:val="24"/>
              </w:rPr>
              <w:t>Вахрушев А.А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r w:rsidRPr="000F752E">
              <w:rPr>
                <w:sz w:val="24"/>
                <w:szCs w:val="24"/>
              </w:rPr>
              <w:t>2-а, 3-а, 4-а</w:t>
            </w:r>
          </w:p>
        </w:tc>
      </w:tr>
      <w:tr w:rsidR="00164111" w:rsidRPr="000F752E" w:rsidTr="001641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r w:rsidRPr="000F752E">
              <w:rPr>
                <w:sz w:val="24"/>
                <w:szCs w:val="24"/>
              </w:rPr>
              <w:t>Плешаков А.А.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r w:rsidRPr="000F752E">
              <w:rPr>
                <w:sz w:val="24"/>
                <w:szCs w:val="24"/>
              </w:rPr>
              <w:t>1–а, 2-б</w:t>
            </w:r>
          </w:p>
        </w:tc>
      </w:tr>
      <w:tr w:rsidR="00164111" w:rsidRPr="000F752E" w:rsidTr="001641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r w:rsidRPr="000F752E">
              <w:rPr>
                <w:sz w:val="24"/>
                <w:szCs w:val="24"/>
              </w:rPr>
              <w:t>Искусство (Изобразительное искусство)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proofErr w:type="spellStart"/>
            <w:r w:rsidRPr="000F752E">
              <w:rPr>
                <w:sz w:val="24"/>
                <w:szCs w:val="24"/>
              </w:rPr>
              <w:t>Куревина</w:t>
            </w:r>
            <w:proofErr w:type="spellEnd"/>
            <w:r w:rsidRPr="000F752E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r w:rsidRPr="000F752E">
              <w:rPr>
                <w:sz w:val="24"/>
                <w:szCs w:val="24"/>
              </w:rPr>
              <w:t>2-а, 3-а, 4-а</w:t>
            </w:r>
          </w:p>
        </w:tc>
      </w:tr>
      <w:tr w:rsidR="00164111" w:rsidRPr="000F752E" w:rsidTr="001641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proofErr w:type="spellStart"/>
            <w:r w:rsidRPr="000F752E">
              <w:rPr>
                <w:sz w:val="24"/>
                <w:szCs w:val="24"/>
              </w:rPr>
              <w:t>Неменская</w:t>
            </w:r>
            <w:proofErr w:type="spellEnd"/>
            <w:r w:rsidRPr="000F752E">
              <w:rPr>
                <w:sz w:val="24"/>
                <w:szCs w:val="24"/>
              </w:rPr>
              <w:t xml:space="preserve"> Л.А..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r w:rsidRPr="000F752E">
              <w:rPr>
                <w:sz w:val="24"/>
                <w:szCs w:val="24"/>
              </w:rPr>
              <w:t>1–а, 2-б</w:t>
            </w:r>
          </w:p>
        </w:tc>
      </w:tr>
      <w:tr w:rsidR="00164111" w:rsidRPr="000F752E" w:rsidTr="001641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r w:rsidRPr="000F752E">
              <w:rPr>
                <w:sz w:val="24"/>
                <w:szCs w:val="24"/>
              </w:rPr>
              <w:t>Искусство (Музыка)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r w:rsidRPr="000F752E">
              <w:rPr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r w:rsidRPr="000F752E">
              <w:rPr>
                <w:sz w:val="24"/>
                <w:szCs w:val="24"/>
              </w:rPr>
              <w:t>2-а, 3-а, 4-а</w:t>
            </w:r>
          </w:p>
        </w:tc>
      </w:tr>
      <w:tr w:rsidR="00164111" w:rsidRPr="000F752E" w:rsidTr="001641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r w:rsidRPr="000F752E">
              <w:rPr>
                <w:sz w:val="24"/>
                <w:szCs w:val="24"/>
              </w:rPr>
              <w:t xml:space="preserve"> Школяр Л.В., Усачёва В.О.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r w:rsidRPr="000F752E">
              <w:rPr>
                <w:sz w:val="24"/>
                <w:szCs w:val="24"/>
              </w:rPr>
              <w:t>1–а, 2-б</w:t>
            </w:r>
          </w:p>
        </w:tc>
      </w:tr>
      <w:tr w:rsidR="00164111" w:rsidRPr="000F752E" w:rsidTr="001641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r w:rsidRPr="000F752E">
              <w:rPr>
                <w:sz w:val="24"/>
                <w:szCs w:val="24"/>
              </w:rPr>
              <w:t>Технология (Труд)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r w:rsidRPr="000F752E">
              <w:rPr>
                <w:sz w:val="24"/>
                <w:szCs w:val="24"/>
              </w:rPr>
              <w:t xml:space="preserve"> </w:t>
            </w:r>
            <w:proofErr w:type="spellStart"/>
            <w:r w:rsidRPr="000F752E">
              <w:rPr>
                <w:sz w:val="24"/>
                <w:szCs w:val="24"/>
              </w:rPr>
              <w:t>Лутцева</w:t>
            </w:r>
            <w:proofErr w:type="spellEnd"/>
            <w:r w:rsidRPr="000F752E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r w:rsidRPr="000F752E">
              <w:rPr>
                <w:sz w:val="24"/>
                <w:szCs w:val="24"/>
              </w:rPr>
              <w:t>1–а, 2-б</w:t>
            </w:r>
          </w:p>
        </w:tc>
      </w:tr>
      <w:tr w:rsidR="00164111" w:rsidRPr="000F752E" w:rsidTr="001641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proofErr w:type="spellStart"/>
            <w:r w:rsidRPr="000F752E">
              <w:rPr>
                <w:sz w:val="24"/>
                <w:szCs w:val="24"/>
              </w:rPr>
              <w:t>Куревина</w:t>
            </w:r>
            <w:proofErr w:type="spellEnd"/>
            <w:r w:rsidRPr="000F752E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r w:rsidRPr="000F752E">
              <w:rPr>
                <w:sz w:val="24"/>
                <w:szCs w:val="24"/>
              </w:rPr>
              <w:t>2-а, 3-а, 4-а</w:t>
            </w:r>
          </w:p>
        </w:tc>
      </w:tr>
      <w:tr w:rsidR="00164111" w:rsidRPr="000F752E" w:rsidTr="001641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r w:rsidRPr="000F752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r w:rsidRPr="000F752E">
              <w:rPr>
                <w:sz w:val="24"/>
                <w:szCs w:val="24"/>
              </w:rPr>
              <w:t>Лях В.И.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rPr>
                <w:sz w:val="24"/>
                <w:szCs w:val="24"/>
              </w:rPr>
            </w:pPr>
            <w:r w:rsidRPr="000F752E">
              <w:rPr>
                <w:sz w:val="24"/>
                <w:szCs w:val="24"/>
              </w:rPr>
              <w:t>1–а, 2-б, 2-а, 3-а, 4-а</w:t>
            </w:r>
          </w:p>
        </w:tc>
      </w:tr>
    </w:tbl>
    <w:p w:rsidR="00164111" w:rsidRPr="000F752E" w:rsidRDefault="00164111" w:rsidP="00164111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64111" w:rsidRPr="000F752E" w:rsidRDefault="000F752E" w:rsidP="000F7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75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участия</w:t>
      </w:r>
      <w:r w:rsidR="00164111" w:rsidRPr="000F75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164111" w:rsidRPr="000F75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="00164111" w:rsidRPr="000F75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начальной школы</w:t>
      </w:r>
    </w:p>
    <w:p w:rsidR="00164111" w:rsidRPr="000F752E" w:rsidRDefault="00164111" w:rsidP="00164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75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интеллектуальных конкурсах</w:t>
      </w:r>
    </w:p>
    <w:p w:rsidR="00164111" w:rsidRPr="000F752E" w:rsidRDefault="00164111" w:rsidP="00164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75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2014 -2015 учебный год</w:t>
      </w:r>
    </w:p>
    <w:p w:rsidR="003B0F13" w:rsidRDefault="003B0F13" w:rsidP="003B0F13">
      <w:pPr>
        <w:pStyle w:val="a3"/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111" w:rsidRPr="000F752E" w:rsidRDefault="00164111" w:rsidP="00B21E3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учащихся МОУ «Средняя школа № 35» </w:t>
      </w:r>
    </w:p>
    <w:p w:rsidR="00164111" w:rsidRPr="000F752E" w:rsidRDefault="00164111" w:rsidP="000F752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олимпиадах, конкурсах за 2014 – 2015 учебный год</w:t>
      </w:r>
    </w:p>
    <w:p w:rsidR="00164111" w:rsidRPr="000F752E" w:rsidRDefault="00164111" w:rsidP="000F752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2E">
        <w:rPr>
          <w:rFonts w:ascii="Times New Roman" w:eastAsia="Times New Roman" w:hAnsi="Times New Roman" w:cs="Times New Roman"/>
          <w:sz w:val="24"/>
          <w:szCs w:val="24"/>
          <w:lang w:eastAsia="ru-RU"/>
        </w:rPr>
        <w:t>1 «А» класс</w:t>
      </w:r>
    </w:p>
    <w:p w:rsidR="00164111" w:rsidRPr="000F752E" w:rsidRDefault="00164111" w:rsidP="000F752E">
      <w:pPr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"/>
        <w:gridCol w:w="876"/>
        <w:gridCol w:w="680"/>
        <w:gridCol w:w="680"/>
        <w:gridCol w:w="361"/>
        <w:gridCol w:w="361"/>
        <w:gridCol w:w="510"/>
        <w:gridCol w:w="510"/>
        <w:gridCol w:w="220"/>
        <w:gridCol w:w="220"/>
        <w:gridCol w:w="594"/>
        <w:gridCol w:w="594"/>
        <w:gridCol w:w="510"/>
        <w:gridCol w:w="361"/>
        <w:gridCol w:w="515"/>
        <w:gridCol w:w="361"/>
        <w:gridCol w:w="361"/>
        <w:gridCol w:w="361"/>
        <w:gridCol w:w="515"/>
        <w:gridCol w:w="515"/>
        <w:gridCol w:w="515"/>
      </w:tblGrid>
      <w:tr w:rsidR="00164111" w:rsidRPr="000F752E" w:rsidTr="000F752E">
        <w:trPr>
          <w:cantSplit/>
          <w:trHeight w:val="71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7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олимпиады, конкурсы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Республиканские олимпиады, конкурсы</w:t>
            </w:r>
          </w:p>
        </w:tc>
        <w:tc>
          <w:tcPr>
            <w:tcW w:w="20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уровень</w:t>
            </w:r>
          </w:p>
        </w:tc>
      </w:tr>
      <w:tr w:rsidR="00164111" w:rsidRPr="000F752E" w:rsidTr="000F752E">
        <w:trPr>
          <w:cantSplit/>
          <w:trHeight w:val="3015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F752E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 «Удивительный подводный мир»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F752E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«Вот так буквы!»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F752E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Блиц-турнир</w:t>
            </w:r>
            <w:proofErr w:type="gramEnd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«Росток» (</w:t>
            </w:r>
            <w:proofErr w:type="spellStart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</w:t>
            </w:r>
            <w:proofErr w:type="spellEnd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Мир)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F752E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Блиц-турнир</w:t>
            </w:r>
            <w:proofErr w:type="gramEnd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</w:t>
            </w:r>
            <w:proofErr w:type="spellStart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мМатематические</w:t>
            </w:r>
            <w:proofErr w:type="spellEnd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ступеньки»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F752E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Блиц – турнир «Путешествие по стране </w:t>
            </w:r>
            <w:proofErr w:type="spellStart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Лингвинии</w:t>
            </w:r>
            <w:proofErr w:type="spellEnd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</w:t>
            </w:r>
            <w:proofErr w:type="spellStart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F752E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Блиц-турнир</w:t>
            </w:r>
            <w:proofErr w:type="gramEnd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«Разнобой» (</w:t>
            </w:r>
            <w:proofErr w:type="spellStart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межпредметный</w:t>
            </w:r>
            <w:proofErr w:type="spellEnd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4111" w:rsidRPr="000F752E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4111" w:rsidRPr="000F752E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F752E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«Рождество в Северных странах»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F752E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«Берендей»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F752E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чтецов «</w:t>
            </w:r>
            <w:proofErr w:type="spellStart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зЗолотая</w:t>
            </w:r>
            <w:proofErr w:type="spellEnd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осень»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F752E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«Осенний букет»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F752E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«Конституция»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4111" w:rsidRPr="000F752E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 здоровый образ жизни»</w:t>
            </w:r>
          </w:p>
          <w:p w:rsidR="00164111" w:rsidRPr="000F752E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F752E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«Помоги зимующим птицам»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F752E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«Математическая неделя»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F752E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 дефиле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F752E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«Цветы – цвета хаки», книга войны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F752E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 строя и песни</w:t>
            </w:r>
          </w:p>
        </w:tc>
      </w:tr>
      <w:tr w:rsidR="00164111" w:rsidRPr="000F752E" w:rsidTr="000F752E">
        <w:trPr>
          <w:cantSplit/>
          <w:trHeight w:val="43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Акбаров Дамир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занял</w:t>
            </w:r>
          </w:p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место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занял</w:t>
            </w:r>
          </w:p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место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занял</w:t>
            </w:r>
          </w:p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место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занял </w:t>
            </w:r>
          </w:p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164111" w:rsidRPr="000F752E" w:rsidTr="000F752E">
        <w:trPr>
          <w:cantSplit/>
          <w:trHeight w:val="43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Бачин</w:t>
            </w:r>
            <w:proofErr w:type="spellEnd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1" w:rsidRPr="000F752E" w:rsidTr="000F752E">
        <w:trPr>
          <w:cantSplit/>
          <w:trHeight w:val="43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 Никита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1" w:rsidRPr="000F752E" w:rsidTr="000F752E">
        <w:trPr>
          <w:cantSplit/>
          <w:trHeight w:val="43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Букин Вадим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1" w:rsidRPr="000F752E" w:rsidTr="000F752E">
        <w:trPr>
          <w:cantSplit/>
          <w:trHeight w:val="43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Выговская Алина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1" w:rsidRPr="000F752E" w:rsidTr="000F752E">
        <w:trPr>
          <w:cantSplit/>
          <w:trHeight w:val="43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Гасанов </w:t>
            </w:r>
            <w:proofErr w:type="spellStart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Парвин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1" w:rsidRPr="000F752E" w:rsidTr="000F752E">
        <w:trPr>
          <w:cantSplit/>
          <w:trHeight w:val="43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Голенищев Кирилл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1" w:rsidRPr="000F752E" w:rsidTr="000F752E">
        <w:trPr>
          <w:cantSplit/>
          <w:trHeight w:val="43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Гумбатова</w:t>
            </w:r>
            <w:proofErr w:type="spellEnd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Зейнаб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1" w:rsidRPr="000F752E" w:rsidTr="000F752E">
        <w:trPr>
          <w:cantSplit/>
          <w:trHeight w:val="43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Довгалюк Александр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1" w:rsidRPr="000F752E" w:rsidTr="000F752E">
        <w:trPr>
          <w:cantSplit/>
          <w:trHeight w:val="43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Журавлёв Артём</w:t>
            </w:r>
          </w:p>
        </w:tc>
        <w:tc>
          <w:tcPr>
            <w:tcW w:w="437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домашнем обучении</w:t>
            </w:r>
          </w:p>
        </w:tc>
      </w:tr>
      <w:tr w:rsidR="00164111" w:rsidRPr="000F752E" w:rsidTr="000F752E">
        <w:trPr>
          <w:cantSplit/>
          <w:trHeight w:val="43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Иваницкий Алексей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1" w:rsidRPr="000F752E" w:rsidTr="000F752E">
        <w:trPr>
          <w:cantSplit/>
          <w:trHeight w:val="43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Полина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1" w:rsidRPr="000F752E" w:rsidTr="000F752E">
        <w:trPr>
          <w:cantSplit/>
          <w:trHeight w:val="43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Никита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1" w:rsidRPr="000F752E" w:rsidTr="000F752E">
        <w:trPr>
          <w:cantSplit/>
          <w:trHeight w:val="43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Кистерёва</w:t>
            </w:r>
            <w:proofErr w:type="spellEnd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1" w:rsidRPr="000F752E" w:rsidTr="000F752E">
        <w:trPr>
          <w:cantSplit/>
          <w:trHeight w:val="43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Корбозёров</w:t>
            </w:r>
            <w:proofErr w:type="spellEnd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1" w:rsidRPr="000F752E" w:rsidTr="000F752E">
        <w:trPr>
          <w:cantSplit/>
          <w:trHeight w:val="43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Коршикова</w:t>
            </w:r>
            <w:proofErr w:type="spellEnd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1" w:rsidRPr="000F752E" w:rsidTr="000F752E">
        <w:trPr>
          <w:cantSplit/>
          <w:trHeight w:val="43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Кочанова</w:t>
            </w:r>
            <w:proofErr w:type="spellEnd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1" w:rsidRPr="000F752E" w:rsidTr="000F752E">
        <w:trPr>
          <w:cantSplit/>
          <w:trHeight w:val="43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 Руслан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1" w:rsidRPr="000F752E" w:rsidTr="000F752E">
        <w:trPr>
          <w:cantSplit/>
          <w:trHeight w:val="43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Мехнина</w:t>
            </w:r>
            <w:proofErr w:type="spellEnd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1" w:rsidRPr="000F752E" w:rsidTr="000F752E">
        <w:trPr>
          <w:cantSplit/>
          <w:trHeight w:val="43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Мышьяков Леонид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1" w:rsidRPr="000F752E" w:rsidTr="000F752E">
        <w:trPr>
          <w:cantSplit/>
          <w:trHeight w:val="43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Полянская Анастасия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1" w:rsidRPr="000F752E" w:rsidTr="000F752E">
        <w:trPr>
          <w:cantSplit/>
          <w:trHeight w:val="43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Светлана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1" w:rsidRPr="000F752E" w:rsidTr="000F752E">
        <w:trPr>
          <w:cantSplit/>
          <w:trHeight w:val="43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Силкина</w:t>
            </w:r>
            <w:proofErr w:type="spellEnd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1" w:rsidRPr="000F752E" w:rsidTr="000F752E">
        <w:trPr>
          <w:cantSplit/>
          <w:trHeight w:val="43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Симанов</w:t>
            </w:r>
            <w:proofErr w:type="spellEnd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1" w:rsidRPr="000F752E" w:rsidTr="000F752E">
        <w:trPr>
          <w:cantSplit/>
          <w:trHeight w:val="43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Табашевская</w:t>
            </w:r>
            <w:proofErr w:type="spellEnd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1" w:rsidRPr="000F752E" w:rsidTr="000F752E">
        <w:trPr>
          <w:cantSplit/>
          <w:trHeight w:val="43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Федчун</w:t>
            </w:r>
            <w:proofErr w:type="spellEnd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1" w:rsidRPr="000F752E" w:rsidTr="000F752E">
        <w:trPr>
          <w:cantSplit/>
          <w:trHeight w:val="43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Фигурин</w:t>
            </w:r>
            <w:proofErr w:type="spellEnd"/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</w:t>
            </w:r>
          </w:p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1" w:rsidRPr="000F752E" w:rsidTr="000F752E">
        <w:trPr>
          <w:cantSplit/>
          <w:trHeight w:val="43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Царёв Эдуард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1" w:rsidRPr="000F752E" w:rsidTr="000F752E">
        <w:trPr>
          <w:cantSplit/>
          <w:trHeight w:val="43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Щербинина Елизавета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F752E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F752E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4111" w:rsidRPr="00164111" w:rsidRDefault="00164111" w:rsidP="00164111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64111" w:rsidRPr="000F752E" w:rsidRDefault="00164111" w:rsidP="00B21E31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Участие учащихся МОУ «Средняя школа № 35» </w:t>
      </w:r>
    </w:p>
    <w:p w:rsidR="00164111" w:rsidRPr="000F752E" w:rsidRDefault="00164111" w:rsidP="000F752E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олимпиадах, конкурсах за 2014 – 2015 учебный год</w:t>
      </w:r>
    </w:p>
    <w:p w:rsidR="00164111" w:rsidRPr="000F752E" w:rsidRDefault="00164111" w:rsidP="000F752E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«Б» класс</w:t>
      </w:r>
    </w:p>
    <w:p w:rsidR="00164111" w:rsidRPr="000F752E" w:rsidRDefault="00164111" w:rsidP="000F752E">
      <w:pPr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963"/>
        <w:gridCol w:w="401"/>
        <w:gridCol w:w="401"/>
        <w:gridCol w:w="401"/>
        <w:gridCol w:w="401"/>
        <w:gridCol w:w="401"/>
        <w:gridCol w:w="402"/>
        <w:gridCol w:w="402"/>
        <w:gridCol w:w="402"/>
        <w:gridCol w:w="741"/>
        <w:gridCol w:w="657"/>
        <w:gridCol w:w="595"/>
        <w:gridCol w:w="594"/>
        <w:gridCol w:w="402"/>
        <w:gridCol w:w="402"/>
        <w:gridCol w:w="402"/>
        <w:gridCol w:w="402"/>
        <w:gridCol w:w="402"/>
        <w:gridCol w:w="402"/>
        <w:gridCol w:w="402"/>
      </w:tblGrid>
      <w:tr w:rsidR="00164111" w:rsidRPr="00164111" w:rsidTr="000F752E">
        <w:trPr>
          <w:cantSplit/>
          <w:trHeight w:val="71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5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111" w:rsidRPr="00063BF3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олимпиады, конкурсы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Республиканские олимпиады, конкурсы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олимпиады, конкурсы</w:t>
            </w:r>
          </w:p>
        </w:tc>
        <w:tc>
          <w:tcPr>
            <w:tcW w:w="12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уровень</w:t>
            </w:r>
          </w:p>
        </w:tc>
      </w:tr>
      <w:tr w:rsidR="00164111" w:rsidRPr="00164111" w:rsidTr="000F752E">
        <w:trPr>
          <w:cantSplit/>
          <w:trHeight w:val="3015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63BF3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63BF3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63BF3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«Родное слово»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63BF3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по предметам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63BF3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«Русский медвежонок»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63BF3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«Зимние интеллектуальные игры»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63BF3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Блиц – турнир «В гостях у математики»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63BF3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по предметам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63BF3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Дистанционный</w:t>
            </w:r>
            <w:proofErr w:type="gramEnd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блиц-турнир по математике «Математические ступеньки»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63BF3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«Кенгуру»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63BF3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«Рождество в Северных странах»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63BF3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«Берендей»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63BF3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«Кто, если, не мы?», конкурс рисунков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63BF3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чтецов «Стихи о войне»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63BF3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«Осенний марафон»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4111" w:rsidRPr="00063BF3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 здоровый образ жизни»</w:t>
            </w:r>
          </w:p>
          <w:p w:rsidR="00164111" w:rsidRPr="00063BF3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63BF3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«Помоги зимующим птицам»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63BF3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«Математическая неделя»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63BF3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 дефиле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63BF3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«Цветы – цвета хаки», книга войны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63BF3" w:rsidRDefault="00164111" w:rsidP="001641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 строя и песни</w:t>
            </w:r>
          </w:p>
        </w:tc>
      </w:tr>
      <w:tr w:rsidR="00164111" w:rsidRPr="00164111" w:rsidTr="000F752E">
        <w:trPr>
          <w:cantSplit/>
          <w:trHeight w:val="43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Баталин</w:t>
            </w:r>
            <w:proofErr w:type="spellEnd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64111" w:rsidRPr="00164111" w:rsidTr="000F752E">
        <w:trPr>
          <w:cantSplit/>
          <w:trHeight w:val="43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 Максим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+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64111" w:rsidRPr="00164111" w:rsidTr="000F752E">
        <w:trPr>
          <w:cantSplit/>
          <w:trHeight w:val="43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Буяк Вячеслав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1" w:rsidRPr="00164111" w:rsidTr="000F752E">
        <w:trPr>
          <w:cantSplit/>
          <w:trHeight w:val="43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Гумбатов</w:t>
            </w:r>
            <w:proofErr w:type="spellEnd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Илдизар</w:t>
            </w:r>
            <w:proofErr w:type="spellEnd"/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64111" w:rsidRPr="00164111" w:rsidTr="000F752E">
        <w:trPr>
          <w:cantSplit/>
          <w:trHeight w:val="43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 Евгений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1" w:rsidRPr="00164111" w:rsidTr="000F752E">
        <w:trPr>
          <w:cantSplit/>
          <w:trHeight w:val="43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Девятых Анастасия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64111" w:rsidRPr="00164111" w:rsidTr="000F752E">
        <w:trPr>
          <w:cantSplit/>
          <w:trHeight w:val="43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Душаев</w:t>
            </w:r>
            <w:proofErr w:type="spellEnd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Учкун</w:t>
            </w:r>
            <w:proofErr w:type="spellEnd"/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1" w:rsidRPr="00164111" w:rsidTr="000F752E">
        <w:trPr>
          <w:cantSplit/>
          <w:trHeight w:val="43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Исматов</w:t>
            </w:r>
            <w:proofErr w:type="spellEnd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Бахтиер</w:t>
            </w:r>
            <w:proofErr w:type="spellEnd"/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64111" w:rsidRPr="00164111" w:rsidTr="000F752E">
        <w:trPr>
          <w:cantSplit/>
          <w:trHeight w:val="43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Кондрашов Матвей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1" w:rsidRPr="00164111" w:rsidTr="000F752E">
        <w:trPr>
          <w:cantSplit/>
          <w:trHeight w:val="43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Данил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64111" w:rsidRPr="00164111" w:rsidTr="000F752E">
        <w:trPr>
          <w:cantSplit/>
          <w:trHeight w:val="43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Курзин</w:t>
            </w:r>
            <w:proofErr w:type="spellEnd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1" w:rsidRPr="00164111" w:rsidTr="000F752E">
        <w:trPr>
          <w:cantSplit/>
          <w:trHeight w:val="43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Ян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1" w:rsidRPr="00164111" w:rsidTr="000F752E">
        <w:trPr>
          <w:cantSplit/>
          <w:trHeight w:val="43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Милютин</w:t>
            </w:r>
            <w:proofErr w:type="spellEnd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Лев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1" w:rsidRPr="00164111" w:rsidTr="000F752E">
        <w:trPr>
          <w:cantSplit/>
          <w:trHeight w:val="43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Питеров Александр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1" w:rsidRPr="00164111" w:rsidTr="000F752E">
        <w:trPr>
          <w:cantSplit/>
          <w:trHeight w:val="43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Ригоева</w:t>
            </w:r>
            <w:proofErr w:type="spellEnd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64111" w:rsidRPr="00164111" w:rsidTr="000F752E">
        <w:trPr>
          <w:cantSplit/>
          <w:trHeight w:val="43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 Руслан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64111" w:rsidRPr="00164111" w:rsidTr="000F752E">
        <w:trPr>
          <w:cantSplit/>
          <w:trHeight w:val="43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Савельева Валерия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64111" w:rsidRPr="00164111" w:rsidTr="000F752E">
        <w:trPr>
          <w:cantSplit/>
          <w:trHeight w:val="43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Удод </w:t>
            </w:r>
            <w:proofErr w:type="spell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Сабрина</w:t>
            </w:r>
            <w:proofErr w:type="spellEnd"/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64111" w:rsidRPr="00164111" w:rsidTr="000F752E">
        <w:trPr>
          <w:cantSplit/>
          <w:trHeight w:val="43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Шестакова Мария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164111" w:rsidRPr="00164111" w:rsidRDefault="00164111" w:rsidP="00164111">
      <w:pPr>
        <w:ind w:left="-426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164111" w:rsidRPr="000F752E" w:rsidRDefault="00164111" w:rsidP="00B21E31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учащихся МОУ «Средняя школа № 35» </w:t>
      </w:r>
    </w:p>
    <w:p w:rsidR="00164111" w:rsidRPr="000F752E" w:rsidRDefault="00164111" w:rsidP="00063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олимпиадах, конкурсах за 2014 – 2015 учебный год</w:t>
      </w:r>
    </w:p>
    <w:p w:rsidR="00164111" w:rsidRPr="00063BF3" w:rsidRDefault="00164111" w:rsidP="00063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F3">
        <w:rPr>
          <w:rFonts w:ascii="Times New Roman" w:eastAsia="Times New Roman" w:hAnsi="Times New Roman" w:cs="Times New Roman"/>
          <w:sz w:val="24"/>
          <w:szCs w:val="24"/>
          <w:lang w:eastAsia="ru-RU"/>
        </w:rPr>
        <w:t>2 «а» класс</w:t>
      </w:r>
    </w:p>
    <w:p w:rsidR="00164111" w:rsidRPr="000F752E" w:rsidRDefault="00164111" w:rsidP="000F752E">
      <w:pPr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3"/>
        <w:tblW w:w="5000" w:type="pct"/>
        <w:tblInd w:w="0" w:type="dxa"/>
        <w:tblLook w:val="04A0" w:firstRow="1" w:lastRow="0" w:firstColumn="1" w:lastColumn="0" w:noHBand="0" w:noVBand="1"/>
      </w:tblPr>
      <w:tblGrid>
        <w:gridCol w:w="410"/>
        <w:gridCol w:w="1016"/>
        <w:gridCol w:w="391"/>
        <w:gridCol w:w="391"/>
        <w:gridCol w:w="391"/>
        <w:gridCol w:w="391"/>
        <w:gridCol w:w="391"/>
        <w:gridCol w:w="391"/>
        <w:gridCol w:w="391"/>
        <w:gridCol w:w="391"/>
        <w:gridCol w:w="711"/>
        <w:gridCol w:w="631"/>
        <w:gridCol w:w="572"/>
        <w:gridCol w:w="573"/>
        <w:gridCol w:w="571"/>
        <w:gridCol w:w="391"/>
        <w:gridCol w:w="391"/>
        <w:gridCol w:w="429"/>
        <w:gridCol w:w="391"/>
        <w:gridCol w:w="391"/>
        <w:gridCol w:w="391"/>
      </w:tblGrid>
      <w:tr w:rsidR="00164111" w:rsidRPr="00164111" w:rsidTr="00063BF3">
        <w:trPr>
          <w:cantSplit/>
          <w:trHeight w:val="71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 xml:space="preserve">№ </w:t>
            </w:r>
            <w:proofErr w:type="gramStart"/>
            <w:r w:rsidRPr="00063BF3">
              <w:t>п</w:t>
            </w:r>
            <w:proofErr w:type="gramEnd"/>
            <w:r w:rsidRPr="00063BF3">
              <w:t>/п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Фамилия, имя</w:t>
            </w:r>
          </w:p>
        </w:tc>
        <w:tc>
          <w:tcPr>
            <w:tcW w:w="14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/>
          <w:p w:rsidR="00164111" w:rsidRPr="00063BF3" w:rsidRDefault="00164111" w:rsidP="00164111">
            <w:r w:rsidRPr="00063BF3">
              <w:t>Всероссийские олимпиады, конкурсы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Республиканские олимпиады, конкурсы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Региональные олимпиады, конкурсы</w:t>
            </w:r>
          </w:p>
        </w:tc>
        <w:tc>
          <w:tcPr>
            <w:tcW w:w="12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Школьный уровень</w:t>
            </w:r>
          </w:p>
        </w:tc>
      </w:tr>
      <w:tr w:rsidR="00164111" w:rsidRPr="00164111" w:rsidTr="00063BF3">
        <w:trPr>
          <w:cantSplit/>
          <w:trHeight w:val="3015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63BF3" w:rsidRDefault="00164111" w:rsidP="00164111"/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063BF3" w:rsidRDefault="00164111" w:rsidP="00164111"/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63BF3" w:rsidRDefault="00164111" w:rsidP="00164111">
            <w:pPr>
              <w:ind w:left="113" w:right="113"/>
              <w:jc w:val="center"/>
            </w:pPr>
            <w:r w:rsidRPr="00063BF3">
              <w:t>«Родное слово»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63BF3" w:rsidRDefault="00164111" w:rsidP="00164111">
            <w:pPr>
              <w:ind w:left="113" w:right="113"/>
              <w:jc w:val="center"/>
            </w:pPr>
            <w:r w:rsidRPr="00063BF3">
              <w:t>«</w:t>
            </w:r>
            <w:proofErr w:type="spellStart"/>
            <w:r w:rsidRPr="00063BF3">
              <w:t>Инфоурок</w:t>
            </w:r>
            <w:proofErr w:type="spellEnd"/>
            <w:r w:rsidRPr="00063BF3">
              <w:t>», по предметам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63BF3" w:rsidRDefault="00164111" w:rsidP="00164111">
            <w:pPr>
              <w:ind w:left="113" w:right="113"/>
              <w:jc w:val="center"/>
            </w:pPr>
            <w:r w:rsidRPr="00063BF3">
              <w:t>«Русский медвежонок»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63BF3" w:rsidRDefault="00164111" w:rsidP="00164111">
            <w:pPr>
              <w:ind w:left="113" w:right="113"/>
              <w:jc w:val="center"/>
            </w:pPr>
            <w:r w:rsidRPr="00063BF3">
              <w:t>«Зимние интеллектуальные игры»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63BF3" w:rsidRDefault="00164111" w:rsidP="00164111">
            <w:pPr>
              <w:ind w:left="113" w:right="113"/>
              <w:jc w:val="center"/>
            </w:pPr>
            <w:r w:rsidRPr="00063BF3">
              <w:t>Блиц – турнир «В гостях у математики»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63BF3" w:rsidRDefault="00164111" w:rsidP="00164111">
            <w:pPr>
              <w:ind w:left="113" w:right="113"/>
              <w:jc w:val="center"/>
            </w:pPr>
            <w:r w:rsidRPr="00063BF3">
              <w:t>«</w:t>
            </w:r>
            <w:proofErr w:type="spellStart"/>
            <w:r w:rsidRPr="00063BF3">
              <w:t>Инфоурок</w:t>
            </w:r>
            <w:proofErr w:type="spellEnd"/>
            <w:r w:rsidRPr="00063BF3">
              <w:t>», по предметам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63BF3" w:rsidRDefault="00164111" w:rsidP="00164111">
            <w:pPr>
              <w:ind w:left="113" w:right="113"/>
              <w:jc w:val="center"/>
            </w:pPr>
            <w:proofErr w:type="gramStart"/>
            <w:r w:rsidRPr="00063BF3">
              <w:t>Дистанционный</w:t>
            </w:r>
            <w:proofErr w:type="gramEnd"/>
            <w:r w:rsidRPr="00063BF3">
              <w:t xml:space="preserve"> блиц-турнир по математике «Математические ступеньки»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63BF3" w:rsidRDefault="00164111" w:rsidP="00164111">
            <w:pPr>
              <w:ind w:left="113" w:right="113"/>
              <w:jc w:val="center"/>
            </w:pPr>
            <w:r w:rsidRPr="00063BF3">
              <w:t>«Кенгуру»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63BF3" w:rsidRDefault="00164111" w:rsidP="00164111">
            <w:pPr>
              <w:ind w:left="113" w:right="113"/>
              <w:jc w:val="center"/>
            </w:pPr>
            <w:r w:rsidRPr="00063BF3">
              <w:t>«Рождество в Северных странах»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63BF3" w:rsidRDefault="00164111" w:rsidP="00164111">
            <w:pPr>
              <w:ind w:left="113" w:right="113"/>
              <w:jc w:val="center"/>
            </w:pPr>
            <w:r w:rsidRPr="00063BF3">
              <w:t>«Берендей»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63BF3" w:rsidRDefault="00164111" w:rsidP="00164111">
            <w:pPr>
              <w:ind w:left="113" w:right="113"/>
              <w:jc w:val="center"/>
            </w:pPr>
            <w:r w:rsidRPr="00063BF3">
              <w:t>«Кто, если, не мы?», конкурс рисунков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63BF3" w:rsidRDefault="00164111" w:rsidP="00164111">
            <w:pPr>
              <w:ind w:left="113" w:right="113"/>
              <w:jc w:val="center"/>
            </w:pPr>
            <w:r w:rsidRPr="00063BF3">
              <w:t>Конкурс чтецов «Стихи о войне»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63BF3" w:rsidRDefault="00164111" w:rsidP="00164111">
            <w:pPr>
              <w:ind w:left="113" w:right="113"/>
              <w:jc w:val="center"/>
            </w:pPr>
            <w:r w:rsidRPr="00063BF3">
              <w:t>«Осенний марафон»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4111" w:rsidRPr="00063BF3" w:rsidRDefault="00164111" w:rsidP="00164111">
            <w:pPr>
              <w:ind w:left="113" w:right="113"/>
              <w:jc w:val="center"/>
            </w:pPr>
            <w:r w:rsidRPr="00063BF3">
              <w:t>«За здоровый образ жизни»</w:t>
            </w:r>
          </w:p>
          <w:p w:rsidR="00164111" w:rsidRPr="00063BF3" w:rsidRDefault="00164111" w:rsidP="00164111">
            <w:pPr>
              <w:ind w:left="113" w:right="113"/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63BF3" w:rsidRDefault="00164111" w:rsidP="00164111">
            <w:pPr>
              <w:ind w:left="113" w:right="113"/>
              <w:jc w:val="center"/>
            </w:pPr>
            <w:r w:rsidRPr="00063BF3">
              <w:t>«Помоги зимующим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63BF3" w:rsidRDefault="00164111" w:rsidP="00164111">
            <w:pPr>
              <w:ind w:left="113" w:right="113"/>
              <w:jc w:val="center"/>
            </w:pPr>
            <w:r w:rsidRPr="00063BF3">
              <w:t>«Математическая неделя»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63BF3" w:rsidRDefault="00164111" w:rsidP="00164111">
            <w:pPr>
              <w:ind w:left="113" w:right="113"/>
              <w:jc w:val="center"/>
            </w:pPr>
            <w:r w:rsidRPr="00063BF3">
              <w:t>Экологическое дефиле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63BF3" w:rsidRDefault="00164111" w:rsidP="00164111">
            <w:pPr>
              <w:ind w:left="113" w:right="113"/>
              <w:jc w:val="center"/>
            </w:pPr>
            <w:r w:rsidRPr="00063BF3">
              <w:t>«Цветы – цвета хаки», книга войны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063BF3" w:rsidRDefault="00164111" w:rsidP="00164111">
            <w:pPr>
              <w:ind w:left="113" w:right="113"/>
              <w:jc w:val="center"/>
            </w:pPr>
            <w:r w:rsidRPr="00063BF3">
              <w:t>Смотр строя и песни</w:t>
            </w:r>
          </w:p>
        </w:tc>
      </w:tr>
      <w:tr w:rsidR="00164111" w:rsidRPr="00164111" w:rsidTr="00063BF3">
        <w:trPr>
          <w:cantSplit/>
          <w:trHeight w:val="43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1.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both"/>
            </w:pPr>
            <w:r w:rsidRPr="00063BF3">
              <w:t>Абрамов Александр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1м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2м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2м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</w:tr>
      <w:tr w:rsidR="00164111" w:rsidRPr="00164111" w:rsidTr="00063BF3">
        <w:trPr>
          <w:cantSplit/>
          <w:trHeight w:val="43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2.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both"/>
            </w:pPr>
            <w:proofErr w:type="spellStart"/>
            <w:r w:rsidRPr="00063BF3">
              <w:t>Агонен</w:t>
            </w:r>
            <w:proofErr w:type="spellEnd"/>
            <w:r w:rsidRPr="00063BF3">
              <w:t xml:space="preserve"> Иаков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3м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</w:tr>
      <w:tr w:rsidR="00164111" w:rsidRPr="00164111" w:rsidTr="00063BF3">
        <w:trPr>
          <w:cantSplit/>
          <w:trHeight w:val="43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3.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both"/>
            </w:pPr>
            <w:r w:rsidRPr="00063BF3">
              <w:t>Артамонова Валерия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</w:tr>
      <w:tr w:rsidR="00164111" w:rsidRPr="00164111" w:rsidTr="00063BF3">
        <w:trPr>
          <w:cantSplit/>
          <w:trHeight w:val="43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4.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both"/>
            </w:pPr>
            <w:r w:rsidRPr="00063BF3">
              <w:t xml:space="preserve">Ахмедова </w:t>
            </w:r>
            <w:proofErr w:type="spellStart"/>
            <w:r w:rsidRPr="00063BF3">
              <w:t>Самира</w:t>
            </w:r>
            <w:proofErr w:type="spellEnd"/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1м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3м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1м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1м</w:t>
            </w:r>
          </w:p>
          <w:p w:rsidR="00164111" w:rsidRPr="00063BF3" w:rsidRDefault="00164111" w:rsidP="00164111">
            <w:pPr>
              <w:jc w:val="center"/>
            </w:pPr>
            <w:r w:rsidRPr="00063BF3">
              <w:t>овощ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3м</w:t>
            </w:r>
          </w:p>
          <w:p w:rsidR="00164111" w:rsidRPr="00063BF3" w:rsidRDefault="00164111" w:rsidP="00164111">
            <w:pPr>
              <w:jc w:val="center"/>
            </w:pPr>
            <w:r w:rsidRPr="00063BF3">
              <w:t>рис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</w:tr>
      <w:tr w:rsidR="00164111" w:rsidRPr="00164111" w:rsidTr="00063BF3">
        <w:trPr>
          <w:cantSplit/>
          <w:trHeight w:val="43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5.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both"/>
            </w:pPr>
            <w:proofErr w:type="spellStart"/>
            <w:r w:rsidRPr="00063BF3">
              <w:t>Бобырев</w:t>
            </w:r>
            <w:proofErr w:type="spellEnd"/>
            <w:r w:rsidRPr="00063BF3">
              <w:t xml:space="preserve"> Виталий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</w:tr>
      <w:tr w:rsidR="00164111" w:rsidRPr="00164111" w:rsidTr="00063BF3">
        <w:trPr>
          <w:cantSplit/>
          <w:trHeight w:val="43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6.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both"/>
            </w:pPr>
            <w:r w:rsidRPr="00063BF3">
              <w:t>Вовченко Егор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3м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3м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</w:tr>
      <w:tr w:rsidR="00164111" w:rsidRPr="00164111" w:rsidTr="00063BF3">
        <w:trPr>
          <w:cantSplit/>
          <w:trHeight w:val="43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7.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both"/>
            </w:pPr>
            <w:proofErr w:type="spellStart"/>
            <w:r w:rsidRPr="00063BF3">
              <w:t>Гаврюшова</w:t>
            </w:r>
            <w:proofErr w:type="spellEnd"/>
            <w:r w:rsidRPr="00063BF3">
              <w:t xml:space="preserve"> Диана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</w:tr>
      <w:tr w:rsidR="00164111" w:rsidRPr="00164111" w:rsidTr="00063BF3">
        <w:trPr>
          <w:cantSplit/>
          <w:trHeight w:val="43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8.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both"/>
            </w:pPr>
            <w:proofErr w:type="spellStart"/>
            <w:r w:rsidRPr="00063BF3">
              <w:t>Галасюк</w:t>
            </w:r>
            <w:proofErr w:type="spellEnd"/>
            <w:r w:rsidRPr="00063BF3">
              <w:t xml:space="preserve"> Кира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2м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</w:tr>
      <w:tr w:rsidR="00164111" w:rsidRPr="00164111" w:rsidTr="00063BF3">
        <w:trPr>
          <w:cantSplit/>
          <w:trHeight w:val="43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9.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both"/>
            </w:pPr>
            <w:r w:rsidRPr="00063BF3">
              <w:t>Казакевич Валерия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</w:tr>
      <w:tr w:rsidR="00164111" w:rsidRPr="00164111" w:rsidTr="00063BF3">
        <w:trPr>
          <w:cantSplit/>
          <w:trHeight w:val="43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10.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both"/>
            </w:pPr>
            <w:r w:rsidRPr="00063BF3">
              <w:t>Кондратенко Арсений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</w:tr>
      <w:tr w:rsidR="00164111" w:rsidRPr="00164111" w:rsidTr="00063BF3">
        <w:trPr>
          <w:cantSplit/>
          <w:trHeight w:val="43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11.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both"/>
            </w:pPr>
            <w:r w:rsidRPr="00063BF3">
              <w:t>Кондратенко Вероника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1м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2м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3м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</w:tr>
      <w:tr w:rsidR="00164111" w:rsidRPr="00164111" w:rsidTr="00063BF3">
        <w:trPr>
          <w:cantSplit/>
          <w:trHeight w:val="43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12.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both"/>
            </w:pPr>
            <w:proofErr w:type="spellStart"/>
            <w:r w:rsidRPr="00063BF3">
              <w:t>Кочанова</w:t>
            </w:r>
            <w:proofErr w:type="spellEnd"/>
            <w:r w:rsidRPr="00063BF3">
              <w:t xml:space="preserve"> Анастасия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2м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1м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</w:tr>
      <w:tr w:rsidR="00164111" w:rsidRPr="00164111" w:rsidTr="00063BF3">
        <w:trPr>
          <w:cantSplit/>
          <w:trHeight w:val="43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13.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both"/>
            </w:pPr>
            <w:proofErr w:type="spellStart"/>
            <w:r w:rsidRPr="00063BF3">
              <w:t>Лойченко</w:t>
            </w:r>
            <w:proofErr w:type="spellEnd"/>
            <w:r w:rsidRPr="00063BF3">
              <w:t xml:space="preserve"> Антон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3м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1м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1м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1м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1м</w:t>
            </w:r>
          </w:p>
          <w:p w:rsidR="00164111" w:rsidRPr="00063BF3" w:rsidRDefault="00164111" w:rsidP="00164111">
            <w:pPr>
              <w:jc w:val="center"/>
            </w:pPr>
            <w:r w:rsidRPr="00063BF3">
              <w:t>овощ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2м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</w:tr>
      <w:tr w:rsidR="00164111" w:rsidRPr="00164111" w:rsidTr="00063BF3">
        <w:trPr>
          <w:cantSplit/>
          <w:trHeight w:val="43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14.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both"/>
            </w:pPr>
            <w:proofErr w:type="spellStart"/>
            <w:r w:rsidRPr="00063BF3">
              <w:t>Луккарев</w:t>
            </w:r>
            <w:proofErr w:type="spellEnd"/>
            <w:r w:rsidRPr="00063BF3">
              <w:t xml:space="preserve"> Ян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2м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1м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3м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1м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1м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1м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</w:tr>
      <w:tr w:rsidR="00164111" w:rsidRPr="00164111" w:rsidTr="00063BF3">
        <w:trPr>
          <w:cantSplit/>
          <w:trHeight w:val="43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15.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both"/>
            </w:pPr>
            <w:r w:rsidRPr="00063BF3">
              <w:t>Малафеев Александр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2м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2м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</w:tr>
      <w:tr w:rsidR="00164111" w:rsidRPr="00164111" w:rsidTr="00063BF3">
        <w:trPr>
          <w:cantSplit/>
          <w:trHeight w:val="43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16.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both"/>
            </w:pPr>
            <w:r w:rsidRPr="00063BF3">
              <w:t>Махров Игорь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3м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</w:tr>
      <w:tr w:rsidR="00164111" w:rsidRPr="00164111" w:rsidTr="00063BF3">
        <w:trPr>
          <w:cantSplit/>
          <w:trHeight w:val="43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17.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both"/>
            </w:pPr>
            <w:r w:rsidRPr="00063BF3">
              <w:t>Михайлов Алексей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1м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</w:tr>
      <w:tr w:rsidR="00164111" w:rsidRPr="00164111" w:rsidTr="00063BF3">
        <w:trPr>
          <w:cantSplit/>
          <w:trHeight w:val="43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lastRenderedPageBreak/>
              <w:t>18.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both"/>
            </w:pPr>
            <w:proofErr w:type="spellStart"/>
            <w:r w:rsidRPr="00063BF3">
              <w:t>Мустиева</w:t>
            </w:r>
            <w:proofErr w:type="spellEnd"/>
            <w:r w:rsidRPr="00063BF3">
              <w:t xml:space="preserve"> Алина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2м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1м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1м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2м</w:t>
            </w:r>
          </w:p>
          <w:p w:rsidR="00164111" w:rsidRPr="00063BF3" w:rsidRDefault="00164111" w:rsidP="00164111">
            <w:pPr>
              <w:jc w:val="center"/>
            </w:pPr>
            <w:r w:rsidRPr="00063BF3">
              <w:t>Овощ</w:t>
            </w:r>
          </w:p>
          <w:p w:rsidR="00164111" w:rsidRPr="00063BF3" w:rsidRDefault="00164111" w:rsidP="00164111">
            <w:pPr>
              <w:jc w:val="center"/>
            </w:pPr>
            <w:r w:rsidRPr="00063BF3">
              <w:t>3м</w:t>
            </w:r>
          </w:p>
          <w:p w:rsidR="00164111" w:rsidRPr="00063BF3" w:rsidRDefault="00164111" w:rsidP="00164111">
            <w:pPr>
              <w:jc w:val="center"/>
            </w:pPr>
            <w:r w:rsidRPr="00063BF3">
              <w:t>стих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</w:tr>
      <w:tr w:rsidR="00164111" w:rsidRPr="00164111" w:rsidTr="00063BF3">
        <w:trPr>
          <w:cantSplit/>
          <w:trHeight w:val="43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19.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both"/>
            </w:pPr>
            <w:r w:rsidRPr="00063BF3">
              <w:t>Новик Надежда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</w:tr>
      <w:tr w:rsidR="00164111" w:rsidRPr="00164111" w:rsidTr="00063BF3">
        <w:trPr>
          <w:cantSplit/>
          <w:trHeight w:val="43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20.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both"/>
            </w:pPr>
            <w:r w:rsidRPr="00063BF3">
              <w:t>Реутов Ростислав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3м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1м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2м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1м</w:t>
            </w:r>
          </w:p>
          <w:p w:rsidR="00164111" w:rsidRPr="00063BF3" w:rsidRDefault="00164111" w:rsidP="00164111">
            <w:pPr>
              <w:jc w:val="center"/>
            </w:pPr>
            <w:r w:rsidRPr="00063BF3">
              <w:t>рис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</w:tr>
      <w:tr w:rsidR="00164111" w:rsidRPr="00164111" w:rsidTr="00063BF3">
        <w:trPr>
          <w:cantSplit/>
          <w:trHeight w:val="43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21.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both"/>
            </w:pPr>
            <w:r w:rsidRPr="00063BF3">
              <w:t>Семенов Кирилл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2м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</w:tr>
      <w:tr w:rsidR="00164111" w:rsidRPr="00164111" w:rsidTr="00063BF3">
        <w:trPr>
          <w:cantSplit/>
          <w:trHeight w:val="43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22.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both"/>
            </w:pPr>
            <w:proofErr w:type="spellStart"/>
            <w:r w:rsidRPr="00063BF3">
              <w:t>Спирков</w:t>
            </w:r>
            <w:proofErr w:type="spellEnd"/>
            <w:r w:rsidRPr="00063BF3">
              <w:t xml:space="preserve"> Антон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</w:tr>
      <w:tr w:rsidR="00164111" w:rsidRPr="00164111" w:rsidTr="00063BF3">
        <w:trPr>
          <w:cantSplit/>
          <w:trHeight w:val="43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23.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both"/>
            </w:pPr>
            <w:r w:rsidRPr="00063BF3">
              <w:t>Чиненов Иван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2м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</w:tr>
      <w:tr w:rsidR="00164111" w:rsidRPr="00164111" w:rsidTr="00063BF3">
        <w:trPr>
          <w:cantSplit/>
          <w:trHeight w:val="43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24.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both"/>
            </w:pPr>
            <w:proofErr w:type="spellStart"/>
            <w:r w:rsidRPr="00063BF3">
              <w:t>Ягина</w:t>
            </w:r>
            <w:proofErr w:type="spellEnd"/>
            <w:r w:rsidRPr="00063BF3">
              <w:t xml:space="preserve"> Анастасия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2м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+</w:t>
            </w:r>
          </w:p>
        </w:tc>
      </w:tr>
      <w:tr w:rsidR="00164111" w:rsidRPr="00164111" w:rsidTr="00063BF3">
        <w:trPr>
          <w:cantSplit/>
          <w:trHeight w:val="43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both"/>
            </w:pPr>
            <w:r w:rsidRPr="00063BF3">
              <w:t>Результат класса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164111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1м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1м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164111">
            <w:pPr>
              <w:jc w:val="center"/>
            </w:pPr>
            <w:r w:rsidRPr="00063BF3">
              <w:t>1м</w:t>
            </w:r>
          </w:p>
        </w:tc>
      </w:tr>
    </w:tbl>
    <w:p w:rsidR="00164111" w:rsidRPr="00164111" w:rsidRDefault="00164111" w:rsidP="00164111">
      <w:pPr>
        <w:ind w:left="-426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164111" w:rsidRPr="00063BF3" w:rsidRDefault="00164111" w:rsidP="00B21E31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3B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Участие учащихся МОУ «Средняя школа № 35» </w:t>
      </w:r>
    </w:p>
    <w:p w:rsidR="00164111" w:rsidRPr="00063BF3" w:rsidRDefault="00164111" w:rsidP="00063BF3">
      <w:pPr>
        <w:spacing w:after="0" w:line="240" w:lineRule="auto"/>
        <w:ind w:left="2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3B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олимпиадах, конкурсах за 2014 – 2015 учебный год</w:t>
      </w:r>
    </w:p>
    <w:p w:rsidR="00164111" w:rsidRPr="00063BF3" w:rsidRDefault="00164111" w:rsidP="00063BF3">
      <w:pPr>
        <w:spacing w:after="0" w:line="240" w:lineRule="auto"/>
        <w:ind w:left="2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3B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«а» класс</w:t>
      </w:r>
    </w:p>
    <w:p w:rsidR="00164111" w:rsidRPr="00063BF3" w:rsidRDefault="00164111" w:rsidP="00063BF3">
      <w:pPr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"/>
        <w:gridCol w:w="1001"/>
        <w:gridCol w:w="383"/>
        <w:gridCol w:w="383"/>
        <w:gridCol w:w="383"/>
        <w:gridCol w:w="383"/>
        <w:gridCol w:w="384"/>
        <w:gridCol w:w="384"/>
        <w:gridCol w:w="384"/>
        <w:gridCol w:w="384"/>
        <w:gridCol w:w="669"/>
        <w:gridCol w:w="624"/>
        <w:gridCol w:w="468"/>
        <w:gridCol w:w="639"/>
        <w:gridCol w:w="220"/>
        <w:gridCol w:w="220"/>
        <w:gridCol w:w="384"/>
        <w:gridCol w:w="384"/>
        <w:gridCol w:w="384"/>
        <w:gridCol w:w="384"/>
        <w:gridCol w:w="384"/>
        <w:gridCol w:w="384"/>
        <w:gridCol w:w="384"/>
      </w:tblGrid>
      <w:tr w:rsidR="00063BF3" w:rsidRPr="00164111" w:rsidTr="00063BF3">
        <w:trPr>
          <w:cantSplit/>
          <w:trHeight w:val="114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063BF3" w:rsidRPr="00063BF3" w:rsidRDefault="00063BF3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535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BF3" w:rsidRPr="00063BF3" w:rsidRDefault="00063BF3" w:rsidP="00063B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олимпиады, конкурсы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Республиканские олимпиады, конкурсы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олимпиады, конкурсы</w:t>
            </w:r>
          </w:p>
        </w:tc>
        <w:tc>
          <w:tcPr>
            <w:tcW w:w="156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уровень</w:t>
            </w:r>
          </w:p>
        </w:tc>
      </w:tr>
      <w:tr w:rsidR="00063BF3" w:rsidRPr="00164111" w:rsidTr="00063BF3">
        <w:trPr>
          <w:cantSplit/>
          <w:trHeight w:val="3015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164111" w:rsidRDefault="00164111" w:rsidP="00063B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11" w:rsidRPr="00164111" w:rsidRDefault="00164111" w:rsidP="00063B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164111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641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«Родное слово»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164111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641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proofErr w:type="spellStart"/>
            <w:r w:rsidRPr="001641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Инфоурок</w:t>
            </w:r>
            <w:proofErr w:type="spellEnd"/>
            <w:r w:rsidRPr="001641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», по предметам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164111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641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«Русский медвежонок»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164111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641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«Зимние интеллектуальные игры»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164111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641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«Бульдог»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164111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641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«Золотое руно – </w:t>
            </w:r>
            <w:r w:rsidRPr="00164111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XIII</w:t>
            </w:r>
            <w:r w:rsidRPr="001641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164111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gramStart"/>
            <w:r w:rsidRPr="0016411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Дистанционный</w:t>
            </w:r>
            <w:proofErr w:type="gramEnd"/>
            <w:r w:rsidRPr="0016411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блиц-</w:t>
            </w:r>
            <w:proofErr w:type="spellStart"/>
            <w:r w:rsidRPr="0016411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турир</w:t>
            </w:r>
            <w:proofErr w:type="spellEnd"/>
            <w:r w:rsidRPr="0016411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по математике «Математические ступеньки»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164111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641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«Кенгуру»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164111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641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«Рождество в Северных странах»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164111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641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«Берендей»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4111" w:rsidRPr="00164111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641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«Кто, если, не мы?», конкурс рисунков</w:t>
            </w:r>
          </w:p>
          <w:p w:rsidR="00164111" w:rsidRPr="00164111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4111" w:rsidRPr="00164111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641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Конкурс чтецов «Стихи о войне»</w:t>
            </w:r>
          </w:p>
          <w:p w:rsidR="00164111" w:rsidRPr="00164111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4111" w:rsidRPr="00164111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4111" w:rsidRPr="00164111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164111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641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«Осенний марафон»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4111" w:rsidRPr="00164111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641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«За здоровый образ жизни»</w:t>
            </w:r>
          </w:p>
          <w:p w:rsidR="00164111" w:rsidRPr="00164111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164111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641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«Помоги зимующим птицам»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164111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641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«Математическая неделя»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164111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641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Экологическое дефиле</w:t>
            </w:r>
            <w:r w:rsidRPr="0016411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3место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164111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641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«Цветы – цвета хаки», книга войны»   </w:t>
            </w:r>
            <w:r w:rsidRPr="0016411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 место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111" w:rsidRPr="00164111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641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Смотр строя и песни</w:t>
            </w:r>
            <w:r w:rsidRPr="0016411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2 место</w:t>
            </w:r>
          </w:p>
        </w:tc>
      </w:tr>
      <w:tr w:rsidR="00063BF3" w:rsidRPr="00164111" w:rsidTr="00063BF3">
        <w:trPr>
          <w:cantSplit/>
          <w:trHeight w:val="4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Авдеенко Валерия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BF3" w:rsidRPr="00164111" w:rsidTr="00063BF3">
        <w:trPr>
          <w:cantSplit/>
          <w:trHeight w:val="4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 Никита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BF3" w:rsidRPr="00164111" w:rsidTr="00063BF3">
        <w:trPr>
          <w:cantSplit/>
          <w:trHeight w:val="4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Антохин</w:t>
            </w:r>
            <w:proofErr w:type="spellEnd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BF3" w:rsidRPr="00164111" w:rsidTr="00063BF3">
        <w:trPr>
          <w:cantSplit/>
          <w:trHeight w:val="4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Бабенко Варвара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BF3" w:rsidRPr="00164111" w:rsidTr="00063BF3">
        <w:trPr>
          <w:cantSplit/>
          <w:trHeight w:val="4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Белова </w:t>
            </w:r>
            <w:proofErr w:type="spell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Аполлинария</w:t>
            </w:r>
            <w:proofErr w:type="spell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м. 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BF3" w:rsidRPr="00164111" w:rsidTr="00063BF3">
        <w:trPr>
          <w:cantSplit/>
          <w:trHeight w:val="4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Гоголев Геннадий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BF3" w:rsidRPr="00164111" w:rsidTr="00063BF3">
        <w:trPr>
          <w:cantSplit/>
          <w:trHeight w:val="4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 Кирилл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BF3" w:rsidRPr="00164111" w:rsidTr="00063BF3">
        <w:trPr>
          <w:cantSplit/>
          <w:trHeight w:val="4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 Григорий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BF3" w:rsidRPr="00164111" w:rsidTr="00063BF3">
        <w:trPr>
          <w:cantSplit/>
          <w:trHeight w:val="4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 Владимир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BF3" w:rsidRPr="00164111" w:rsidTr="00063BF3">
        <w:trPr>
          <w:cantSplit/>
          <w:trHeight w:val="4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 Никита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BF3" w:rsidRPr="00164111" w:rsidTr="00063BF3">
        <w:trPr>
          <w:cantSplit/>
          <w:trHeight w:val="4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Ефимова Софья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BF3" w:rsidRPr="00164111" w:rsidTr="00063BF3">
        <w:trPr>
          <w:cantSplit/>
          <w:trHeight w:val="4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Зиньков Максим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BF3" w:rsidRPr="00164111" w:rsidTr="00063BF3">
        <w:trPr>
          <w:cantSplit/>
          <w:trHeight w:val="4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Колбасов</w:t>
            </w:r>
            <w:proofErr w:type="spellEnd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BF3" w:rsidRPr="00164111" w:rsidTr="00063BF3">
        <w:trPr>
          <w:cantSplit/>
          <w:trHeight w:val="4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Кочанов Алексей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BF3" w:rsidRPr="00164111" w:rsidTr="00063BF3">
        <w:trPr>
          <w:cantSplit/>
          <w:trHeight w:val="4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Алина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BF3" w:rsidRPr="00164111" w:rsidTr="00063BF3">
        <w:trPr>
          <w:cantSplit/>
          <w:trHeight w:val="4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Исматов</w:t>
            </w:r>
            <w:proofErr w:type="spellEnd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Анвар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BF3" w:rsidRPr="00164111" w:rsidTr="00063BF3">
        <w:trPr>
          <w:cantSplit/>
          <w:trHeight w:val="4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Мазунова</w:t>
            </w:r>
            <w:proofErr w:type="spellEnd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BF3" w:rsidRPr="00164111" w:rsidTr="00063BF3">
        <w:trPr>
          <w:cantSplit/>
          <w:trHeight w:val="4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 Захар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BF3" w:rsidRPr="00164111" w:rsidTr="00063BF3">
        <w:trPr>
          <w:cantSplit/>
          <w:trHeight w:val="4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Мануйло</w:t>
            </w:r>
            <w:proofErr w:type="spellEnd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BF3" w:rsidRPr="00164111" w:rsidTr="00063BF3">
        <w:trPr>
          <w:cantSplit/>
          <w:trHeight w:val="4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Мироненко София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BF3" w:rsidRPr="00164111" w:rsidTr="00063BF3">
        <w:trPr>
          <w:cantSplit/>
          <w:trHeight w:val="4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 Константин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BF3" w:rsidRPr="00164111" w:rsidTr="00063BF3">
        <w:trPr>
          <w:cantSplit/>
          <w:trHeight w:val="4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Владислав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BF3" w:rsidRPr="00164111" w:rsidTr="00063BF3">
        <w:trPr>
          <w:cantSplit/>
          <w:trHeight w:val="4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Платонов Алексей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BF3" w:rsidRPr="00164111" w:rsidTr="00063BF3">
        <w:trPr>
          <w:cantSplit/>
          <w:trHeight w:val="4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Рылов Владимир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BF3" w:rsidRPr="00164111" w:rsidTr="00063BF3">
        <w:trPr>
          <w:cantSplit/>
          <w:trHeight w:val="4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Ксения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BF3" w:rsidRPr="00164111" w:rsidTr="00063BF3">
        <w:trPr>
          <w:cantSplit/>
          <w:trHeight w:val="4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Столяренко Станислав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BF3" w:rsidRPr="00164111" w:rsidTr="00063BF3">
        <w:trPr>
          <w:cantSplit/>
          <w:trHeight w:val="4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Строганов Константин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BF3" w:rsidRPr="00164111" w:rsidTr="00063BF3">
        <w:trPr>
          <w:cantSplit/>
          <w:trHeight w:val="4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 Кирилл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BF3" w:rsidRPr="00164111" w:rsidTr="00063BF3">
        <w:trPr>
          <w:cantSplit/>
          <w:trHeight w:val="4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Хаджинов</w:t>
            </w:r>
            <w:proofErr w:type="spellEnd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BF3" w:rsidRPr="00164111" w:rsidTr="00063BF3">
        <w:trPr>
          <w:cantSplit/>
          <w:trHeight w:val="4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Шевчик Любовь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1" w:rsidRPr="00063BF3" w:rsidRDefault="00164111" w:rsidP="00063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4111" w:rsidRPr="00164111" w:rsidRDefault="00164111" w:rsidP="00164111">
      <w:pPr>
        <w:ind w:left="-426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164111" w:rsidRPr="00063BF3" w:rsidRDefault="00164111" w:rsidP="00B21E31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3B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Участие учащихся МОУ «Средняя школа № 35» </w:t>
      </w:r>
    </w:p>
    <w:p w:rsidR="00164111" w:rsidRPr="00063BF3" w:rsidRDefault="00164111" w:rsidP="00063B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3B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олимпиадах, конкурсах за 2014 – 2015 учебный год</w:t>
      </w:r>
    </w:p>
    <w:p w:rsidR="003B0F13" w:rsidRPr="00063BF3" w:rsidRDefault="00164111" w:rsidP="00063B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3B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«а» класс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6"/>
        <w:gridCol w:w="2215"/>
        <w:gridCol w:w="777"/>
        <w:gridCol w:w="445"/>
        <w:gridCol w:w="14"/>
        <w:gridCol w:w="448"/>
        <w:gridCol w:w="462"/>
        <w:gridCol w:w="462"/>
        <w:gridCol w:w="418"/>
        <w:gridCol w:w="579"/>
        <w:gridCol w:w="571"/>
        <w:gridCol w:w="579"/>
        <w:gridCol w:w="576"/>
        <w:gridCol w:w="541"/>
        <w:gridCol w:w="646"/>
        <w:gridCol w:w="777"/>
      </w:tblGrid>
      <w:tr w:rsidR="003B0F13" w:rsidRPr="00063BF3" w:rsidTr="003B0F13">
        <w:trPr>
          <w:trHeight w:val="710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21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олимпиады, конкурсы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Республиканские олимпиады, конкурсы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олимпиады, конкурсы</w:t>
            </w:r>
          </w:p>
        </w:tc>
      </w:tr>
      <w:tr w:rsidR="003B0F13" w:rsidRPr="00063BF3" w:rsidTr="003B0F13">
        <w:trPr>
          <w:trHeight w:val="3015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«Родное слово»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«Русский медвежонок»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«Золотое руно»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«Бульдог»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«Кенгуру»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Интеллектуальный марафон для выпускников начальной школы (окружной этап) ПОО «Перевалка»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«Берендей»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«Главная дорога»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«Кто, если, не мы?», конкурс рисунков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чтецов «Стихи о войне»</w:t>
            </w:r>
          </w:p>
        </w:tc>
      </w:tr>
      <w:tr w:rsidR="003B0F13" w:rsidRPr="00063BF3" w:rsidTr="003B0F13">
        <w:trPr>
          <w:trHeight w:val="43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Батыров </w:t>
            </w:r>
            <w:proofErr w:type="spell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Абдулхан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F13" w:rsidRPr="00063BF3" w:rsidTr="003B0F13">
        <w:trPr>
          <w:trHeight w:val="43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Карина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F13" w:rsidRPr="00063BF3" w:rsidTr="003B0F1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Бердникова Кристина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3м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F13" w:rsidRPr="00063BF3" w:rsidTr="003B0F1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Березина </w:t>
            </w:r>
            <w:proofErr w:type="spell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Виталина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B0F13" w:rsidRPr="00063BF3" w:rsidTr="003B0F1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Вакулич</w:t>
            </w:r>
            <w:proofErr w:type="spellEnd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Биата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F13" w:rsidRPr="00063BF3" w:rsidTr="003B0F1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Воронцов Андрей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F13" w:rsidRPr="00063BF3" w:rsidTr="003B0F1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 Марина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F13" w:rsidRPr="00063BF3" w:rsidTr="003B0F1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 Егор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F13" w:rsidRPr="00063BF3" w:rsidTr="003B0F1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Деткова Дарья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F13" w:rsidRPr="00063BF3" w:rsidTr="003B0F1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Елагина Дарья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м </w:t>
            </w:r>
            <w:proofErr w:type="gram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стране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F13" w:rsidRPr="00063BF3" w:rsidTr="003B0F1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Жагорин</w:t>
            </w:r>
            <w:proofErr w:type="spellEnd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F13" w:rsidRPr="00063BF3" w:rsidTr="003B0F1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Зазыба</w:t>
            </w:r>
            <w:proofErr w:type="spellEnd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F13" w:rsidRPr="00063BF3" w:rsidTr="003B0F1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Зверева Александра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B0F13" w:rsidRPr="00063BF3" w:rsidTr="003B0F1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Исроилова</w:t>
            </w:r>
            <w:proofErr w:type="spellEnd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Зарина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F13" w:rsidRPr="00063BF3" w:rsidTr="003B0F1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Кондратов Алексей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F13" w:rsidRPr="00063BF3" w:rsidTr="003B0F1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 Данил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3м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F13" w:rsidRPr="00063BF3" w:rsidTr="003B0F1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Кудрявцева Арина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F13" w:rsidRPr="00063BF3" w:rsidTr="003B0F1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Куокконен</w:t>
            </w:r>
            <w:proofErr w:type="spellEnd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3м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F13" w:rsidRPr="00063BF3" w:rsidTr="003B0F1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Кураш</w:t>
            </w:r>
            <w:proofErr w:type="spellEnd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F13" w:rsidRPr="00063BF3" w:rsidTr="003B0F1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Кучеренко Екатерина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F13" w:rsidRPr="00063BF3" w:rsidTr="003B0F1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Милков</w:t>
            </w:r>
            <w:proofErr w:type="gramEnd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F13" w:rsidRPr="00063BF3" w:rsidTr="003B0F1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Одинцов Лев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F13" w:rsidRPr="00063BF3" w:rsidTr="003B0F1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Онищук</w:t>
            </w:r>
            <w:proofErr w:type="spellEnd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F13" w:rsidRPr="00063BF3" w:rsidTr="003B0F1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Пюнненен</w:t>
            </w:r>
            <w:proofErr w:type="spellEnd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</w:t>
            </w:r>
          </w:p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F13" w:rsidRPr="00063BF3" w:rsidTr="003B0F1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</w:t>
            </w:r>
            <w:proofErr w:type="spellEnd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F13" w:rsidRPr="00063BF3" w:rsidTr="003B0F1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Старосотников</w:t>
            </w:r>
            <w:proofErr w:type="spellEnd"/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F13" w:rsidRPr="00063BF3" w:rsidTr="003B0F1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Чулочников Александр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F13" w:rsidRPr="00063BF3" w:rsidTr="003B0F1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B0F13" w:rsidRPr="00063BF3" w:rsidTr="003B0F1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F3" w:rsidRPr="00063BF3" w:rsidRDefault="00063BF3" w:rsidP="00063B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4111" w:rsidRPr="00164111" w:rsidRDefault="00164111" w:rsidP="003B0F13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64111" w:rsidRPr="003B0F13" w:rsidRDefault="00164111" w:rsidP="00B21E31">
      <w:pPr>
        <w:pStyle w:val="a3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  <w:r w:rsidRPr="003B0F13"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  <w:t>Городская программа дополнительного образования детей «Первый шаг в общество»</w:t>
      </w:r>
    </w:p>
    <w:p w:rsidR="00164111" w:rsidRPr="00164111" w:rsidRDefault="00164111" w:rsidP="00063BF3">
      <w:pPr>
        <w:spacing w:after="0" w:line="36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164111">
        <w:rPr>
          <w:rFonts w:ascii="Times New Roman" w:eastAsia="Times New Roman" w:hAnsi="Times New Roman" w:cs="Times New Roman"/>
          <w:sz w:val="24"/>
          <w:szCs w:val="32"/>
          <w:lang w:eastAsia="ru-RU"/>
        </w:rPr>
        <w:t>Интел</w:t>
      </w:r>
      <w:r w:rsidR="004832DD">
        <w:rPr>
          <w:rFonts w:ascii="Times New Roman" w:eastAsia="Times New Roman" w:hAnsi="Times New Roman" w:cs="Times New Roman"/>
          <w:sz w:val="24"/>
          <w:szCs w:val="32"/>
          <w:lang w:eastAsia="ru-RU"/>
        </w:rPr>
        <w:t>л</w:t>
      </w:r>
      <w:r w:rsidRPr="00164111">
        <w:rPr>
          <w:rFonts w:ascii="Times New Roman" w:eastAsia="Times New Roman" w:hAnsi="Times New Roman" w:cs="Times New Roman"/>
          <w:sz w:val="24"/>
          <w:szCs w:val="32"/>
          <w:lang w:eastAsia="ru-RU"/>
        </w:rPr>
        <w:t>ектуальный турнир «</w:t>
      </w:r>
      <w:proofErr w:type="spellStart"/>
      <w:r w:rsidRPr="00164111">
        <w:rPr>
          <w:rFonts w:ascii="Times New Roman" w:eastAsia="Times New Roman" w:hAnsi="Times New Roman" w:cs="Times New Roman"/>
          <w:sz w:val="24"/>
          <w:szCs w:val="32"/>
          <w:lang w:eastAsia="ru-RU"/>
        </w:rPr>
        <w:t>Мозголомы</w:t>
      </w:r>
      <w:proofErr w:type="spellEnd"/>
      <w:r w:rsidRPr="00164111">
        <w:rPr>
          <w:rFonts w:ascii="Times New Roman" w:eastAsia="Times New Roman" w:hAnsi="Times New Roman" w:cs="Times New Roman"/>
          <w:sz w:val="24"/>
          <w:szCs w:val="32"/>
          <w:lang w:eastAsia="ru-RU"/>
        </w:rPr>
        <w:t>» - диплом</w:t>
      </w:r>
    </w:p>
    <w:p w:rsidR="00164111" w:rsidRPr="00164111" w:rsidRDefault="00164111" w:rsidP="00063BF3">
      <w:pPr>
        <w:spacing w:after="0" w:line="36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164111">
        <w:rPr>
          <w:rFonts w:ascii="Times New Roman" w:eastAsia="Times New Roman" w:hAnsi="Times New Roman" w:cs="Times New Roman"/>
          <w:sz w:val="24"/>
          <w:szCs w:val="32"/>
          <w:lang w:eastAsia="ru-RU"/>
        </w:rPr>
        <w:t>Участие в благотворительной акции «Растопим лёд» - благодарность</w:t>
      </w:r>
    </w:p>
    <w:p w:rsidR="00164111" w:rsidRPr="00164111" w:rsidRDefault="00164111" w:rsidP="00063BF3">
      <w:pPr>
        <w:spacing w:after="0" w:line="36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164111">
        <w:rPr>
          <w:rFonts w:ascii="Times New Roman" w:eastAsia="Times New Roman" w:hAnsi="Times New Roman" w:cs="Times New Roman"/>
          <w:sz w:val="24"/>
          <w:szCs w:val="32"/>
          <w:lang w:eastAsia="ru-RU"/>
        </w:rPr>
        <w:t>Участие в Новогодней благотворительной акции «Внуки Деда Мороза» - благодарность</w:t>
      </w:r>
    </w:p>
    <w:p w:rsidR="00164111" w:rsidRPr="00164111" w:rsidRDefault="00164111" w:rsidP="00063BF3">
      <w:pPr>
        <w:spacing w:after="0" w:line="36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164111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Фестиваль игровых видеороликов </w:t>
      </w:r>
      <w:proofErr w:type="spellStart"/>
      <w:r w:rsidRPr="00164111">
        <w:rPr>
          <w:rFonts w:ascii="Times New Roman" w:eastAsia="Times New Roman" w:hAnsi="Times New Roman" w:cs="Times New Roman"/>
          <w:sz w:val="24"/>
          <w:szCs w:val="32"/>
          <w:lang w:eastAsia="ru-RU"/>
        </w:rPr>
        <w:t>Тэфик</w:t>
      </w:r>
      <w:proofErr w:type="spellEnd"/>
      <w:r w:rsidRPr="00164111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– 2014   диплом</w:t>
      </w:r>
    </w:p>
    <w:p w:rsidR="00164111" w:rsidRPr="00164111" w:rsidRDefault="00164111" w:rsidP="00063BF3">
      <w:pPr>
        <w:spacing w:after="0" w:line="36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164111">
        <w:rPr>
          <w:rFonts w:ascii="Times New Roman" w:eastAsia="Times New Roman" w:hAnsi="Times New Roman" w:cs="Times New Roman"/>
          <w:sz w:val="24"/>
          <w:szCs w:val="32"/>
          <w:lang w:eastAsia="ru-RU"/>
        </w:rPr>
        <w:t>«Слёт знатоков»  городская программа «Первый шаг в будущее» - Свидетельство за участие в акции «Азбука полезных дел»</w:t>
      </w:r>
    </w:p>
    <w:p w:rsidR="00164111" w:rsidRPr="00AA7E59" w:rsidRDefault="00164111" w:rsidP="00063BF3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1641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обучающиеся начальной школы активно принимают участие в разных всероссийский и международных конкурсах.</w:t>
      </w:r>
      <w:proofErr w:type="gramEnd"/>
    </w:p>
    <w:p w:rsidR="00991911" w:rsidRDefault="00991911" w:rsidP="0099191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B70740" w:rsidRPr="008E73E7" w:rsidRDefault="00B70740" w:rsidP="00B21E3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73E7">
        <w:rPr>
          <w:rFonts w:ascii="Times New Roman" w:hAnsi="Times New Roman" w:cs="Times New Roman"/>
          <w:b/>
          <w:i/>
          <w:sz w:val="24"/>
          <w:szCs w:val="24"/>
        </w:rPr>
        <w:t xml:space="preserve">Анализ работы МО </w:t>
      </w:r>
      <w:r w:rsidR="008B5BC5" w:rsidRPr="008E73E7">
        <w:rPr>
          <w:rFonts w:ascii="Times New Roman" w:hAnsi="Times New Roman" w:cs="Times New Roman"/>
          <w:b/>
          <w:i/>
          <w:sz w:val="24"/>
          <w:szCs w:val="24"/>
        </w:rPr>
        <w:t>учителей-предметников</w:t>
      </w:r>
      <w:r w:rsidRPr="008E73E7">
        <w:rPr>
          <w:rFonts w:ascii="Times New Roman" w:hAnsi="Times New Roman" w:cs="Times New Roman"/>
          <w:b/>
          <w:i/>
          <w:sz w:val="24"/>
          <w:szCs w:val="24"/>
        </w:rPr>
        <w:t xml:space="preserve"> за 2014 -2015 учебный год</w:t>
      </w:r>
    </w:p>
    <w:p w:rsidR="00FB2CCA" w:rsidRPr="003B118F" w:rsidRDefault="00FB2CCA" w:rsidP="00FB2CC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39"/>
        <w:gridCol w:w="6957"/>
      </w:tblGrid>
      <w:tr w:rsidR="00EA0880" w:rsidRPr="003A3943" w:rsidTr="00432068">
        <w:tc>
          <w:tcPr>
            <w:tcW w:w="3085" w:type="dxa"/>
          </w:tcPr>
          <w:p w:rsidR="00EA0880" w:rsidRPr="00991911" w:rsidRDefault="00EA0880" w:rsidP="00EA0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8 курсов –5 чел</w:t>
            </w:r>
            <w:proofErr w:type="gramStart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3 семинара -1 участник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2 методические площадки – 2 человека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Деревягин</w:t>
            </w:r>
            <w:proofErr w:type="spellEnd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ab/>
              <w:t>Институт повышения квалификации</w:t>
            </w: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ab/>
              <w:t>«Современные подходы к обучению физике в условиях перехода на ФГОС»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Тидякина</w:t>
            </w:r>
            <w:proofErr w:type="spellEnd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Институт истории, политических и социальных наук </w:t>
            </w:r>
            <w:proofErr w:type="spellStart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proofErr w:type="gramStart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proofErr w:type="gramEnd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Методическая площадка для учителей истории «Преподавание Отечественной истории в свете новой концепции ИКС средствами современных учебников УМК издательства «Просвещения»(4ч.)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-Республиканский семинар для руководителей музеев ОУ «Вопросы работы школьного музея: музейно-образовательные программы»(8ч.)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-Семинар «Инновационные подходы в преподавании дисциплин социально-гуманитарного цикла»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-Курсы «Организация работы территориальной предметной комиссии при проведении ГИА9 в 2015году</w:t>
            </w:r>
            <w:proofErr w:type="gramStart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эксперты по проверке </w:t>
            </w:r>
            <w:proofErr w:type="spellStart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экзам</w:t>
            </w:r>
            <w:proofErr w:type="spellEnd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Работ по предмету история) 36ч.</w:t>
            </w:r>
            <w:proofErr w:type="gramEnd"/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-Курсы « Реализация требований ФГОС при изучении учебного </w:t>
            </w:r>
            <w:r w:rsidRPr="00991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 моя Карелия» 36ч.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-Республиканский семинар «Задачи школьного  музея по патриотическому воспитанию детей и юношества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«Карельский фронт и Европейский Север в годы Великой Отечественной войны 1941-1945гг.»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Кульпетов</w:t>
            </w:r>
            <w:proofErr w:type="spellEnd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ab/>
              <w:t>«Актуальные проблемы преподавания школьного курса ОБЖ в условиях реализации ФГОС» 72 часа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территориальной предметной комиссии при проведении ГИА 9 в 2015 году» (эксперты по поверке экзаменационных работ по предмету «Обществознание») 36 часов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Цыганенко Ж.А.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«Петрозаводский государственный университет»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МБУ ДОД «Дом творчества детей и юношества №2»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Гимназия №17</w:t>
            </w: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ab/>
              <w:t>Участник круглого стола «II Открытой городской конференции» Природоохранная деятельность и здоровье человека»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французских специалистов организации «Водный поток» г. Ла-Рошель по изучению водных ресурсов». Участник.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Бекташева</w:t>
            </w:r>
            <w:proofErr w:type="spellEnd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ab/>
              <w:t>«Карельский институт развития образования»</w:t>
            </w: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ab/>
              <w:t>«Иноязычное образование и его приоритетные задачи в условиях введения ФГОС второго поколения».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- 72 часа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Ванханен</w:t>
            </w:r>
            <w:proofErr w:type="spellEnd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Тематическая образовательная площадка в рамках муниципального открытого общественно-педагогического Форума «Петрозаводс</w:t>
            </w:r>
            <w:proofErr w:type="gramStart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 город образовательных возможностей. Теоретический курс в количестве 4 часов.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Никитина М.Г.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«Петрозаводский педагогический колледж»;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ФГБОУ ВПО «Петрозаводский государственный университет»</w:t>
            </w: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ab/>
              <w:t>«Инновационные формы и методы обучения на уроках физической культуры в условиях реализации ФГОС» 108 ч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«Научно-методическое обеспечение внедрения Всероссийского физкультурно-спортивного комплекса в образовательных организациях, реализующих программы общего и профессионального образования» 32ч</w:t>
            </w:r>
          </w:p>
        </w:tc>
      </w:tr>
      <w:tr w:rsidR="00EA0880" w:rsidRPr="00947CE4" w:rsidTr="00432068">
        <w:tc>
          <w:tcPr>
            <w:tcW w:w="3085" w:type="dxa"/>
          </w:tcPr>
          <w:p w:rsidR="00EA0880" w:rsidRPr="00991911" w:rsidRDefault="00EA0880" w:rsidP="00EA0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80" w:rsidRPr="00947CE4" w:rsidTr="00432068">
        <w:tc>
          <w:tcPr>
            <w:tcW w:w="3085" w:type="dxa"/>
          </w:tcPr>
          <w:p w:rsidR="00EA0880" w:rsidRPr="00991911" w:rsidRDefault="00EA0880" w:rsidP="00EA0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</w:p>
        </w:tc>
        <w:tc>
          <w:tcPr>
            <w:tcW w:w="7229" w:type="dxa"/>
          </w:tcPr>
          <w:p w:rsidR="00EA0880" w:rsidRPr="00991911" w:rsidRDefault="00EA0880" w:rsidP="00B21E31">
            <w:pPr>
              <w:pStyle w:val="a3"/>
              <w:numPr>
                <w:ilvl w:val="0"/>
                <w:numId w:val="29"/>
              </w:numPr>
              <w:ind w:left="0" w:hanging="2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</w:t>
            </w:r>
            <w:proofErr w:type="gramStart"/>
            <w:r w:rsidRPr="00991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EA0880" w:rsidRPr="00991911" w:rsidRDefault="00EA0880" w:rsidP="00B21E31">
            <w:pPr>
              <w:pStyle w:val="a3"/>
              <w:numPr>
                <w:ilvl w:val="0"/>
                <w:numId w:val="31"/>
              </w:numPr>
              <w:ind w:left="0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по географии в 6, 7, 8 </w:t>
            </w:r>
            <w:proofErr w:type="spellStart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  <w:p w:rsidR="00EA0880" w:rsidRPr="00991911" w:rsidRDefault="00EA0880" w:rsidP="00B21E31">
            <w:pPr>
              <w:pStyle w:val="a3"/>
              <w:numPr>
                <w:ilvl w:val="1"/>
                <w:numId w:val="31"/>
              </w:numPr>
              <w:ind w:left="0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по русскому языку в 7 </w:t>
            </w:r>
            <w:proofErr w:type="spellStart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. (Кудряшова Е. А.)</w:t>
            </w:r>
          </w:p>
          <w:p w:rsidR="00EA0880" w:rsidRPr="00991911" w:rsidRDefault="00EA0880" w:rsidP="00B21E31">
            <w:pPr>
              <w:pStyle w:val="a3"/>
              <w:numPr>
                <w:ilvl w:val="1"/>
                <w:numId w:val="31"/>
              </w:numPr>
              <w:ind w:left="0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по английскому языку в 4 и 7 </w:t>
            </w:r>
            <w:proofErr w:type="spellStart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Наливко</w:t>
            </w:r>
            <w:proofErr w:type="spellEnd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  <w:p w:rsidR="00EA0880" w:rsidRPr="00991911" w:rsidRDefault="00EA0880" w:rsidP="00B21E31">
            <w:pPr>
              <w:pStyle w:val="a3"/>
              <w:numPr>
                <w:ilvl w:val="1"/>
                <w:numId w:val="31"/>
              </w:numPr>
              <w:ind w:left="0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по физике в 6 </w:t>
            </w:r>
            <w:proofErr w:type="spellStart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Деревягин</w:t>
            </w:r>
            <w:proofErr w:type="spellEnd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  <w:p w:rsidR="00EA0880" w:rsidRPr="00991911" w:rsidRDefault="00EA0880" w:rsidP="00EA0880">
            <w:pPr>
              <w:ind w:hanging="2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B21E31">
            <w:pPr>
              <w:pStyle w:val="a3"/>
              <w:numPr>
                <w:ilvl w:val="0"/>
                <w:numId w:val="29"/>
              </w:numPr>
              <w:ind w:left="0" w:hanging="2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семинаров на базе школы.</w:t>
            </w:r>
          </w:p>
          <w:p w:rsidR="00EA0880" w:rsidRPr="00991911" w:rsidRDefault="00EA0880" w:rsidP="00B21E31">
            <w:pPr>
              <w:pStyle w:val="a3"/>
              <w:numPr>
                <w:ilvl w:val="0"/>
                <w:numId w:val="32"/>
              </w:numPr>
              <w:ind w:left="0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семинар по физике </w:t>
            </w:r>
            <w:r w:rsidRPr="0099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подходы к обучению физике в условиях перехода на ФГОС»</w:t>
            </w: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Деревягин</w:t>
            </w:r>
            <w:proofErr w:type="spellEnd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  <w:p w:rsidR="00EA0880" w:rsidRPr="00991911" w:rsidRDefault="00EA0880" w:rsidP="00B21E31">
            <w:pPr>
              <w:pStyle w:val="a3"/>
              <w:numPr>
                <w:ilvl w:val="0"/>
                <w:numId w:val="32"/>
              </w:numPr>
              <w:ind w:left="0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 «Организация внеурочной деятельности по учебному предмету  Моя Карелия» (</w:t>
            </w:r>
            <w:proofErr w:type="spellStart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Тидякина</w:t>
            </w:r>
            <w:proofErr w:type="spellEnd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 С.Р.)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B21E31">
            <w:pPr>
              <w:pStyle w:val="a3"/>
              <w:numPr>
                <w:ilvl w:val="0"/>
                <w:numId w:val="2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педагогов в конкурсах. </w:t>
            </w:r>
          </w:p>
          <w:p w:rsidR="00EA0880" w:rsidRPr="00991911" w:rsidRDefault="00EA0880" w:rsidP="00B21E31">
            <w:pPr>
              <w:pStyle w:val="a3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«Лучший школьный музей» </w:t>
            </w:r>
            <w:proofErr w:type="gramStart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Ж.В., </w:t>
            </w:r>
            <w:proofErr w:type="spellStart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Тидякина</w:t>
            </w:r>
            <w:proofErr w:type="spellEnd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 С.Р., </w:t>
            </w:r>
            <w:proofErr w:type="spellStart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  <w:p w:rsidR="00EA0880" w:rsidRPr="00991911" w:rsidRDefault="00EA0880" w:rsidP="00B21E31">
            <w:pPr>
              <w:pStyle w:val="a3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«Учитель года» (</w:t>
            </w:r>
            <w:proofErr w:type="spellStart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Деревягин</w:t>
            </w:r>
            <w:proofErr w:type="spellEnd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  <w:p w:rsidR="00EA0880" w:rsidRPr="00991911" w:rsidRDefault="00EA0880" w:rsidP="00B21E31">
            <w:pPr>
              <w:pStyle w:val="a3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Ярмарка электронных образовательных ресурсов «Есть идея!» (</w:t>
            </w:r>
            <w:proofErr w:type="spellStart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  <w:p w:rsidR="00EA0880" w:rsidRPr="00991911" w:rsidRDefault="00EA0880" w:rsidP="00EA0880">
            <w:pPr>
              <w:ind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A0880" w:rsidRPr="004B2283" w:rsidTr="00432068">
        <w:tc>
          <w:tcPr>
            <w:tcW w:w="3085" w:type="dxa"/>
          </w:tcPr>
          <w:p w:rsidR="00EA0880" w:rsidRPr="00991911" w:rsidRDefault="00EA0880" w:rsidP="00EA0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7229" w:type="dxa"/>
          </w:tcPr>
          <w:p w:rsidR="00EA0880" w:rsidRPr="00991911" w:rsidRDefault="00EA0880" w:rsidP="00EA0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жюри: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жюри на </w:t>
            </w:r>
            <w:r w:rsidRPr="00991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 конференции юных исследователей «Будущее Петрозаводска» 9-11кл. по истории.02.2015 (</w:t>
            </w:r>
            <w:proofErr w:type="spellStart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Тидякина</w:t>
            </w:r>
            <w:proofErr w:type="spellEnd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 С.Р.)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2. Проверка ГИА по истории 8.06.2015 (</w:t>
            </w:r>
            <w:proofErr w:type="spellStart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Тидякина</w:t>
            </w:r>
            <w:proofErr w:type="spellEnd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 С.Р.)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3. Работа в жюри муниципального этапа ВОШ по ОБЖ (</w:t>
            </w:r>
            <w:proofErr w:type="spellStart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Кульпетов</w:t>
            </w:r>
            <w:proofErr w:type="spellEnd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 К.О.)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4. Работа в жюри конкурса «Учитель года-2015», номинация «Преподаватель-организатор ОБЖ» (</w:t>
            </w:r>
            <w:proofErr w:type="spellStart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Кульпетов</w:t>
            </w:r>
            <w:proofErr w:type="spellEnd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 К.О.)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5. Проверка ГИА по обществознанию 01.06.2015 (</w:t>
            </w:r>
            <w:proofErr w:type="spellStart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Кульпетов</w:t>
            </w:r>
            <w:proofErr w:type="spellEnd"/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 К.О.)</w:t>
            </w:r>
          </w:p>
        </w:tc>
      </w:tr>
      <w:tr w:rsidR="00EA0880" w:rsidRPr="00947CE4" w:rsidTr="00432068">
        <w:tc>
          <w:tcPr>
            <w:tcW w:w="3085" w:type="dxa"/>
          </w:tcPr>
          <w:p w:rsidR="00EA0880" w:rsidRPr="00991911" w:rsidRDefault="00EA0880" w:rsidP="00EA0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Внеклассная работа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A0880" w:rsidRPr="00991911" w:rsidRDefault="00EA0880" w:rsidP="00EA0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Олимпиады:</w:t>
            </w:r>
          </w:p>
          <w:p w:rsidR="00EA0880" w:rsidRPr="00991911" w:rsidRDefault="00EA0880" w:rsidP="00B21E31">
            <w:pPr>
              <w:pStyle w:val="a3"/>
              <w:numPr>
                <w:ilvl w:val="0"/>
                <w:numId w:val="2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ВОШ </w:t>
            </w:r>
          </w:p>
          <w:p w:rsidR="00EA0880" w:rsidRPr="00991911" w:rsidRDefault="00EA0880" w:rsidP="00B21E31">
            <w:pPr>
              <w:pStyle w:val="a3"/>
              <w:numPr>
                <w:ilvl w:val="0"/>
                <w:numId w:val="2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ВОШ 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Конференции:</w:t>
            </w:r>
          </w:p>
          <w:p w:rsidR="00EA0880" w:rsidRPr="00991911" w:rsidRDefault="00EA0880" w:rsidP="00B21E31">
            <w:pPr>
              <w:pStyle w:val="a3"/>
              <w:numPr>
                <w:ilvl w:val="0"/>
                <w:numId w:val="2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научно-познавательная конференция. </w:t>
            </w:r>
          </w:p>
          <w:p w:rsidR="00EA0880" w:rsidRPr="00991911" w:rsidRDefault="00EA0880" w:rsidP="00B21E31">
            <w:pPr>
              <w:pStyle w:val="a3"/>
              <w:numPr>
                <w:ilvl w:val="0"/>
                <w:numId w:val="2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 «Будущее Петрозаводска» (6 участников)</w:t>
            </w:r>
          </w:p>
          <w:p w:rsidR="00EA0880" w:rsidRPr="00991911" w:rsidRDefault="00EA0880" w:rsidP="00B21E31">
            <w:pPr>
              <w:pStyle w:val="a3"/>
              <w:numPr>
                <w:ilvl w:val="0"/>
                <w:numId w:val="2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 – исследовательская конференция «Будущее Карелии» (7 участников)</w:t>
            </w:r>
          </w:p>
          <w:p w:rsidR="00EA0880" w:rsidRPr="00991911" w:rsidRDefault="00EA0880" w:rsidP="00B21E31">
            <w:pPr>
              <w:pStyle w:val="a3"/>
              <w:numPr>
                <w:ilvl w:val="0"/>
                <w:numId w:val="2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конференция «Юный краевед Карелии» (2 участника – два </w:t>
            </w:r>
            <w:r w:rsidRPr="00991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 места)</w:t>
            </w:r>
          </w:p>
          <w:p w:rsidR="00EA0880" w:rsidRPr="00991911" w:rsidRDefault="00EA0880" w:rsidP="00B21E31">
            <w:pPr>
              <w:pStyle w:val="a3"/>
              <w:numPr>
                <w:ilvl w:val="0"/>
                <w:numId w:val="2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научно-практическая конференция «Эхо войны» (2 участника – </w:t>
            </w:r>
            <w:r w:rsidRPr="00991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Конкурсы: </w:t>
            </w:r>
          </w:p>
          <w:p w:rsidR="00EA0880" w:rsidRPr="00991911" w:rsidRDefault="00EA0880" w:rsidP="00B21E31">
            <w:pPr>
              <w:pStyle w:val="a3"/>
              <w:numPr>
                <w:ilvl w:val="0"/>
                <w:numId w:val="3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конкурс журналистского мастерства школьников «Свежий ветер».  (1 участник)</w:t>
            </w:r>
          </w:p>
          <w:p w:rsidR="00EA0880" w:rsidRPr="00991911" w:rsidRDefault="00EA0880" w:rsidP="00EA0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Литературная игра по повести А.С. Пушкин а «Дубровский». (7 участников, </w:t>
            </w:r>
            <w:r w:rsidRPr="009919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1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место)</w:t>
            </w:r>
          </w:p>
          <w:p w:rsidR="00EA0880" w:rsidRPr="00991911" w:rsidRDefault="00EA0880" w:rsidP="00EA0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Литературная игра по повести А. </w:t>
            </w:r>
            <w:proofErr w:type="spellStart"/>
            <w:r w:rsidRPr="00991911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Линевского</w:t>
            </w:r>
            <w:proofErr w:type="spellEnd"/>
            <w:r w:rsidRPr="00991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«Листы каменной книги». (7 участников, </w:t>
            </w:r>
            <w:r w:rsidRPr="009919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1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место)</w:t>
            </w:r>
          </w:p>
          <w:p w:rsidR="00EA0880" w:rsidRPr="00991911" w:rsidRDefault="00EA0880" w:rsidP="00EA0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4.Литературная игра по повести А.С. Пушкина «Капитанская дочка» (6 участников, </w:t>
            </w:r>
            <w:r w:rsidRPr="009919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1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место)</w:t>
            </w:r>
          </w:p>
          <w:p w:rsidR="00EA0880" w:rsidRPr="00991911" w:rsidRDefault="00EA0880" w:rsidP="00EA0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5. Конкурс сочинений «Мы в ответе за тех, кого приручили» </w:t>
            </w:r>
            <w:r w:rsidRPr="009919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(4 участника, </w:t>
            </w:r>
            <w:proofErr w:type="spellStart"/>
            <w:r w:rsidRPr="00991911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Щербатюк</w:t>
            </w:r>
            <w:proofErr w:type="spellEnd"/>
            <w:proofErr w:type="gramStart"/>
            <w:r w:rsidRPr="00991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991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919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1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место)</w:t>
            </w:r>
          </w:p>
          <w:p w:rsidR="00EA0880" w:rsidRPr="00991911" w:rsidRDefault="00EA0880" w:rsidP="00EA0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6. </w:t>
            </w:r>
            <w:proofErr w:type="spellStart"/>
            <w:r w:rsidRPr="0099191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991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игра-викторина  «Основной закон» </w:t>
            </w:r>
          </w:p>
          <w:p w:rsidR="00EA0880" w:rsidRPr="00991911" w:rsidRDefault="00EA0880" w:rsidP="00EA0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7.Дискуссионный клуб « Великая война</w:t>
            </w:r>
            <w:proofErr w:type="gramStart"/>
            <w:r w:rsidRPr="00991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9191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A0880" w:rsidRPr="00991911" w:rsidRDefault="00EA0880" w:rsidP="00EA0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победила или проиграла?» (5 участников)</w:t>
            </w:r>
          </w:p>
          <w:p w:rsidR="00EA0880" w:rsidRPr="00991911" w:rsidRDefault="00EA0880" w:rsidP="00EA0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8. Конкурс «Юный архивист» (2 участника)</w:t>
            </w:r>
          </w:p>
          <w:p w:rsidR="00EA0880" w:rsidRPr="00991911" w:rsidRDefault="00EA0880" w:rsidP="00EA0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9. Литературная гостиная «Война глазами детей» в Национальном архиве. (1 участник)</w:t>
            </w:r>
          </w:p>
          <w:p w:rsidR="00EA0880" w:rsidRPr="00991911" w:rsidRDefault="00EA0880" w:rsidP="00EA0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10. «Русский медвежонок»</w:t>
            </w:r>
          </w:p>
          <w:p w:rsidR="00EA0880" w:rsidRPr="00991911" w:rsidRDefault="00EA0880" w:rsidP="00EA0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11. «Кенгуру»</w:t>
            </w:r>
          </w:p>
          <w:p w:rsidR="00EA0880" w:rsidRPr="00991911" w:rsidRDefault="00EA0880" w:rsidP="00EA0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12. «Британский бульдог»</w:t>
            </w:r>
          </w:p>
          <w:p w:rsidR="00EA0880" w:rsidRPr="00991911" w:rsidRDefault="00EA0880" w:rsidP="00EA0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13. «Берендей»</w:t>
            </w:r>
          </w:p>
          <w:p w:rsidR="00EA0880" w:rsidRPr="00991911" w:rsidRDefault="00EA0880" w:rsidP="00EA0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14. Акция «Покорми зимующих птиц»</w:t>
            </w:r>
          </w:p>
          <w:p w:rsidR="00EA0880" w:rsidRPr="00991911" w:rsidRDefault="00EA0880" w:rsidP="00EA0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15. Творческий конкурс «Кто, если не мы» </w:t>
            </w:r>
          </w:p>
          <w:p w:rsidR="00EA0880" w:rsidRPr="00991911" w:rsidRDefault="00EA0880" w:rsidP="00EA0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b/>
                <w:sz w:val="24"/>
                <w:szCs w:val="24"/>
              </w:rPr>
              <w:t>Встречи с интересными людьми:</w:t>
            </w:r>
          </w:p>
          <w:p w:rsidR="00EA0880" w:rsidRPr="00991911" w:rsidRDefault="00EA0880" w:rsidP="00B21E31">
            <w:pPr>
              <w:pStyle w:val="a3"/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института геологии.</w:t>
            </w:r>
          </w:p>
          <w:p w:rsidR="00EA0880" w:rsidRPr="00991911" w:rsidRDefault="00EA0880" w:rsidP="00B21E31">
            <w:pPr>
              <w:pStyle w:val="a3"/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11">
              <w:rPr>
                <w:rFonts w:ascii="Times New Roman" w:hAnsi="Times New Roman" w:cs="Times New Roman"/>
                <w:sz w:val="24"/>
                <w:szCs w:val="24"/>
              </w:rPr>
              <w:t>Встреча с Данченко Е.В., дочерью малолетней узницы лагеря № 5</w:t>
            </w:r>
          </w:p>
          <w:p w:rsidR="00EA0880" w:rsidRPr="00991911" w:rsidRDefault="00EA0880" w:rsidP="00E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111" w:rsidRPr="003B118F" w:rsidRDefault="00164111" w:rsidP="00063BF3">
      <w:pPr>
        <w:spacing w:after="0"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991911" w:rsidRDefault="00991911" w:rsidP="00991911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5E2" w:rsidRPr="00605EFA" w:rsidRDefault="00C375E2" w:rsidP="00B21E3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EFA">
        <w:rPr>
          <w:rFonts w:ascii="Times New Roman" w:hAnsi="Times New Roman" w:cs="Times New Roman"/>
          <w:b/>
          <w:sz w:val="24"/>
          <w:szCs w:val="24"/>
        </w:rPr>
        <w:t>Анализ учебной деятельности.</w:t>
      </w:r>
    </w:p>
    <w:p w:rsidR="006A620A" w:rsidRPr="00605EFA" w:rsidRDefault="006A620A" w:rsidP="00C375E2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C35" w:rsidRPr="00B90B2A" w:rsidRDefault="006273FB" w:rsidP="00B21E3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B2A">
        <w:rPr>
          <w:rFonts w:ascii="Times New Roman" w:hAnsi="Times New Roman" w:cs="Times New Roman"/>
          <w:b/>
          <w:sz w:val="24"/>
          <w:szCs w:val="24"/>
        </w:rPr>
        <w:t xml:space="preserve">Сохранность контингента </w:t>
      </w:r>
      <w:proofErr w:type="gramStart"/>
      <w:r w:rsidRPr="00B90B2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90B2A">
        <w:rPr>
          <w:rFonts w:ascii="Times New Roman" w:hAnsi="Times New Roman" w:cs="Times New Roman"/>
          <w:b/>
          <w:sz w:val="24"/>
          <w:szCs w:val="24"/>
        </w:rPr>
        <w:t>.</w:t>
      </w:r>
    </w:p>
    <w:p w:rsidR="006273FB" w:rsidRPr="005F5C35" w:rsidRDefault="006273FB" w:rsidP="005F5C3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35">
        <w:rPr>
          <w:rFonts w:ascii="Times New Roman" w:hAnsi="Times New Roman" w:cs="Times New Roman"/>
          <w:sz w:val="24"/>
          <w:szCs w:val="24"/>
        </w:rPr>
        <w:t xml:space="preserve"> Анализ сохранности контингента учащихся показал следующие результаты:</w:t>
      </w:r>
    </w:p>
    <w:p w:rsidR="006273FB" w:rsidRPr="006273FB" w:rsidRDefault="006273FB" w:rsidP="005F5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3FB">
        <w:rPr>
          <w:rFonts w:ascii="Times New Roman" w:hAnsi="Times New Roman" w:cs="Times New Roman"/>
          <w:sz w:val="24"/>
          <w:szCs w:val="24"/>
        </w:rPr>
        <w:t>Н</w:t>
      </w:r>
      <w:r w:rsidR="00E26541">
        <w:rPr>
          <w:rFonts w:ascii="Times New Roman" w:hAnsi="Times New Roman" w:cs="Times New Roman"/>
          <w:sz w:val="24"/>
          <w:szCs w:val="24"/>
        </w:rPr>
        <w:t>а начало учебного года (21.09.14</w:t>
      </w:r>
      <w:r w:rsidRPr="006273FB">
        <w:rPr>
          <w:rFonts w:ascii="Times New Roman" w:hAnsi="Times New Roman" w:cs="Times New Roman"/>
          <w:sz w:val="24"/>
          <w:szCs w:val="24"/>
        </w:rPr>
        <w:t xml:space="preserve">) количество учащихся 1 – 9 классов составляло </w:t>
      </w:r>
      <w:r w:rsidR="00E26541">
        <w:rPr>
          <w:rFonts w:ascii="Times New Roman" w:hAnsi="Times New Roman" w:cs="Times New Roman"/>
          <w:b/>
          <w:sz w:val="24"/>
          <w:szCs w:val="24"/>
        </w:rPr>
        <w:t>242</w:t>
      </w:r>
      <w:r w:rsidRPr="00627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3FB">
        <w:rPr>
          <w:rFonts w:ascii="Times New Roman" w:hAnsi="Times New Roman" w:cs="Times New Roman"/>
          <w:sz w:val="24"/>
          <w:szCs w:val="24"/>
        </w:rPr>
        <w:t xml:space="preserve">человек, на конец года - </w:t>
      </w:r>
      <w:r w:rsidR="00E26541">
        <w:rPr>
          <w:rFonts w:ascii="Times New Roman" w:hAnsi="Times New Roman" w:cs="Times New Roman"/>
          <w:b/>
          <w:sz w:val="24"/>
          <w:szCs w:val="24"/>
        </w:rPr>
        <w:t>238</w:t>
      </w:r>
      <w:r w:rsidRPr="006273FB">
        <w:rPr>
          <w:rFonts w:ascii="Times New Roman" w:hAnsi="Times New Roman" w:cs="Times New Roman"/>
          <w:sz w:val="24"/>
          <w:szCs w:val="24"/>
        </w:rPr>
        <w:t xml:space="preserve">. Сохранность контингента за год– </w:t>
      </w:r>
      <w:r w:rsidR="00E26541">
        <w:rPr>
          <w:rFonts w:ascii="Times New Roman" w:hAnsi="Times New Roman" w:cs="Times New Roman"/>
          <w:b/>
          <w:sz w:val="24"/>
          <w:szCs w:val="24"/>
        </w:rPr>
        <w:t>98,3</w:t>
      </w:r>
      <w:r w:rsidRPr="006273FB">
        <w:rPr>
          <w:rFonts w:ascii="Times New Roman" w:hAnsi="Times New Roman" w:cs="Times New Roman"/>
          <w:b/>
          <w:sz w:val="24"/>
          <w:szCs w:val="24"/>
        </w:rPr>
        <w:t xml:space="preserve"> %.</w:t>
      </w:r>
    </w:p>
    <w:p w:rsidR="005F5C35" w:rsidRPr="00B90B2A" w:rsidRDefault="005F5C35" w:rsidP="00B21E3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B2A">
        <w:rPr>
          <w:rFonts w:ascii="Times New Roman" w:hAnsi="Times New Roman" w:cs="Times New Roman"/>
          <w:b/>
          <w:sz w:val="24"/>
          <w:szCs w:val="24"/>
        </w:rPr>
        <w:t xml:space="preserve">Сведения о количественном составе </w:t>
      </w:r>
      <w:proofErr w:type="gramStart"/>
      <w:r w:rsidRPr="00B90B2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90B2A">
        <w:rPr>
          <w:rFonts w:ascii="Times New Roman" w:hAnsi="Times New Roman" w:cs="Times New Roman"/>
          <w:b/>
          <w:sz w:val="24"/>
          <w:szCs w:val="24"/>
        </w:rPr>
        <w:t>:</w:t>
      </w:r>
    </w:p>
    <w:p w:rsidR="005F5C35" w:rsidRPr="005F5C35" w:rsidRDefault="005F5C35" w:rsidP="005F5C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2228"/>
        <w:gridCol w:w="2252"/>
        <w:gridCol w:w="1975"/>
        <w:gridCol w:w="1975"/>
      </w:tblGrid>
      <w:tr w:rsidR="005F5C35" w:rsidRPr="005F5C35" w:rsidTr="005F5C35">
        <w:tc>
          <w:tcPr>
            <w:tcW w:w="783" w:type="pct"/>
          </w:tcPr>
          <w:p w:rsidR="005F5C35" w:rsidRPr="005F5C35" w:rsidRDefault="005F5C35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3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14" w:type="pct"/>
          </w:tcPr>
          <w:p w:rsidR="005F5C35" w:rsidRPr="005F5C35" w:rsidRDefault="005F5C35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35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года</w:t>
            </w:r>
          </w:p>
        </w:tc>
        <w:tc>
          <w:tcPr>
            <w:tcW w:w="1126" w:type="pct"/>
          </w:tcPr>
          <w:p w:rsidR="005F5C35" w:rsidRPr="005F5C35" w:rsidRDefault="005F5C35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35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года</w:t>
            </w:r>
          </w:p>
        </w:tc>
        <w:tc>
          <w:tcPr>
            <w:tcW w:w="988" w:type="pct"/>
          </w:tcPr>
          <w:p w:rsidR="005F5C35" w:rsidRPr="005F5C35" w:rsidRDefault="005F5C35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35">
              <w:rPr>
                <w:rFonts w:ascii="Times New Roman" w:hAnsi="Times New Roman" w:cs="Times New Roman"/>
                <w:b/>
                <w:sz w:val="24"/>
                <w:szCs w:val="24"/>
              </w:rPr>
              <w:t>выбыли</w:t>
            </w:r>
          </w:p>
        </w:tc>
        <w:tc>
          <w:tcPr>
            <w:tcW w:w="988" w:type="pct"/>
          </w:tcPr>
          <w:p w:rsidR="005F5C35" w:rsidRPr="005F5C35" w:rsidRDefault="005F5C35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35">
              <w:rPr>
                <w:rFonts w:ascii="Times New Roman" w:hAnsi="Times New Roman" w:cs="Times New Roman"/>
                <w:b/>
                <w:sz w:val="24"/>
                <w:szCs w:val="24"/>
              </w:rPr>
              <w:t>прибыли</w:t>
            </w:r>
          </w:p>
        </w:tc>
      </w:tr>
      <w:tr w:rsidR="005F5C35" w:rsidRPr="005F5C35" w:rsidTr="005F5C35">
        <w:tc>
          <w:tcPr>
            <w:tcW w:w="783" w:type="pct"/>
          </w:tcPr>
          <w:p w:rsidR="005F5C35" w:rsidRPr="002C4EA7" w:rsidRDefault="005F5C35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114" w:type="pct"/>
          </w:tcPr>
          <w:p w:rsidR="005F5C35" w:rsidRPr="005F5C35" w:rsidRDefault="00A20B2E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26" w:type="pct"/>
          </w:tcPr>
          <w:p w:rsidR="005F5C35" w:rsidRPr="005F5C35" w:rsidRDefault="00A20B2E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88" w:type="pct"/>
          </w:tcPr>
          <w:p w:rsidR="005F5C35" w:rsidRPr="005F5C35" w:rsidRDefault="00A20B2E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Кирьянов А.</w:t>
            </w:r>
          </w:p>
        </w:tc>
        <w:tc>
          <w:tcPr>
            <w:tcW w:w="988" w:type="pct"/>
          </w:tcPr>
          <w:p w:rsidR="005F5C35" w:rsidRPr="005F5C35" w:rsidRDefault="00A20B2E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Калинин Н.</w:t>
            </w:r>
          </w:p>
        </w:tc>
      </w:tr>
      <w:tr w:rsidR="005F5C35" w:rsidRPr="005F5C35" w:rsidTr="005F5C35">
        <w:tc>
          <w:tcPr>
            <w:tcW w:w="783" w:type="pct"/>
          </w:tcPr>
          <w:p w:rsidR="005F5C35" w:rsidRPr="002C4EA7" w:rsidRDefault="005F5C35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114" w:type="pct"/>
          </w:tcPr>
          <w:p w:rsidR="005F5C35" w:rsidRPr="005F5C35" w:rsidRDefault="00795E21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26" w:type="pct"/>
          </w:tcPr>
          <w:p w:rsidR="005F5C35" w:rsidRPr="005F5C35" w:rsidRDefault="00795E21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88" w:type="pct"/>
          </w:tcPr>
          <w:p w:rsidR="005F5C35" w:rsidRPr="005F5C35" w:rsidRDefault="00795E21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88" w:type="pct"/>
          </w:tcPr>
          <w:p w:rsidR="005F5C35" w:rsidRPr="005F5C35" w:rsidRDefault="00795E21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Галасюк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</w:t>
            </w:r>
          </w:p>
        </w:tc>
      </w:tr>
      <w:tr w:rsidR="005F5C35" w:rsidRPr="005F5C35" w:rsidTr="005F5C35">
        <w:tc>
          <w:tcPr>
            <w:tcW w:w="783" w:type="pct"/>
          </w:tcPr>
          <w:p w:rsidR="005F5C35" w:rsidRPr="002C4EA7" w:rsidRDefault="005F5C35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114" w:type="pct"/>
          </w:tcPr>
          <w:p w:rsidR="005F5C35" w:rsidRPr="005F5C35" w:rsidRDefault="00795E21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26" w:type="pct"/>
          </w:tcPr>
          <w:p w:rsidR="005F5C35" w:rsidRPr="005F5C35" w:rsidRDefault="00795E21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88" w:type="pct"/>
          </w:tcPr>
          <w:p w:rsidR="005F5C35" w:rsidRPr="005F5C35" w:rsidRDefault="00795E21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88" w:type="pct"/>
          </w:tcPr>
          <w:p w:rsidR="005F5C35" w:rsidRPr="005F5C35" w:rsidRDefault="00795E21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Матвеев Я.</w:t>
            </w:r>
          </w:p>
        </w:tc>
      </w:tr>
      <w:tr w:rsidR="005F5C35" w:rsidRPr="005F5C35" w:rsidTr="005F5C35">
        <w:tc>
          <w:tcPr>
            <w:tcW w:w="783" w:type="pct"/>
          </w:tcPr>
          <w:p w:rsidR="005F5C35" w:rsidRPr="002C4EA7" w:rsidRDefault="005F5C35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114" w:type="pct"/>
          </w:tcPr>
          <w:p w:rsidR="005F5C35" w:rsidRPr="00EA0880" w:rsidRDefault="00A20B2E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26" w:type="pct"/>
          </w:tcPr>
          <w:p w:rsidR="005F5C35" w:rsidRPr="00EA0880" w:rsidRDefault="00795E21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88" w:type="pct"/>
          </w:tcPr>
          <w:p w:rsidR="005F5C35" w:rsidRPr="00EA0880" w:rsidRDefault="00A20B2E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0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 К.</w:t>
            </w:r>
          </w:p>
        </w:tc>
        <w:tc>
          <w:tcPr>
            <w:tcW w:w="988" w:type="pct"/>
          </w:tcPr>
          <w:p w:rsidR="005F5C35" w:rsidRPr="00EA0880" w:rsidRDefault="00A20B2E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880">
              <w:rPr>
                <w:rFonts w:ascii="Times New Roman" w:hAnsi="Times New Roman" w:cs="Times New Roman"/>
                <w:b/>
                <w:sz w:val="24"/>
                <w:szCs w:val="24"/>
              </w:rPr>
              <w:t>Хаджинов</w:t>
            </w:r>
            <w:proofErr w:type="spellEnd"/>
            <w:r w:rsidRPr="00EA0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</w:tr>
      <w:tr w:rsidR="005F5C35" w:rsidRPr="005F5C35" w:rsidTr="005F5C35">
        <w:tc>
          <w:tcPr>
            <w:tcW w:w="783" w:type="pct"/>
          </w:tcPr>
          <w:p w:rsidR="005F5C35" w:rsidRPr="002C4EA7" w:rsidRDefault="005F5C35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114" w:type="pct"/>
          </w:tcPr>
          <w:p w:rsidR="005F5C35" w:rsidRPr="00EA0880" w:rsidRDefault="00A20B2E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26" w:type="pct"/>
          </w:tcPr>
          <w:p w:rsidR="005F5C35" w:rsidRPr="00EA0880" w:rsidRDefault="00A20B2E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88" w:type="pct"/>
          </w:tcPr>
          <w:p w:rsidR="005F5C35" w:rsidRPr="00EA0880" w:rsidRDefault="00A20B2E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0">
              <w:rPr>
                <w:rFonts w:ascii="Times New Roman" w:hAnsi="Times New Roman" w:cs="Times New Roman"/>
                <w:b/>
                <w:sz w:val="24"/>
                <w:szCs w:val="24"/>
              </w:rPr>
              <w:t>Андреев А.</w:t>
            </w:r>
          </w:p>
        </w:tc>
        <w:tc>
          <w:tcPr>
            <w:tcW w:w="988" w:type="pct"/>
          </w:tcPr>
          <w:p w:rsidR="005F5C35" w:rsidRPr="00EA0880" w:rsidRDefault="005F5C35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C35" w:rsidRPr="005F5C35" w:rsidTr="005F5C35">
        <w:tc>
          <w:tcPr>
            <w:tcW w:w="783" w:type="pct"/>
          </w:tcPr>
          <w:p w:rsidR="005F5C35" w:rsidRPr="002C4EA7" w:rsidRDefault="005F5C35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114" w:type="pct"/>
          </w:tcPr>
          <w:p w:rsidR="005F5C35" w:rsidRPr="00EA0880" w:rsidRDefault="00C95A96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26" w:type="pct"/>
          </w:tcPr>
          <w:p w:rsidR="005F5C35" w:rsidRPr="00EA0880" w:rsidRDefault="00C95A96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88" w:type="pct"/>
          </w:tcPr>
          <w:p w:rsidR="005F5C35" w:rsidRPr="00EA0880" w:rsidRDefault="005F5C35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pct"/>
          </w:tcPr>
          <w:p w:rsidR="005F5C35" w:rsidRPr="00EA0880" w:rsidRDefault="005F5C35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C35" w:rsidRPr="005F5C35" w:rsidTr="005F5C35">
        <w:tc>
          <w:tcPr>
            <w:tcW w:w="783" w:type="pct"/>
          </w:tcPr>
          <w:p w:rsidR="005F5C35" w:rsidRPr="002C4EA7" w:rsidRDefault="005F5C35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114" w:type="pct"/>
          </w:tcPr>
          <w:p w:rsidR="005F5C35" w:rsidRPr="00EA0880" w:rsidRDefault="00A20B2E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26" w:type="pct"/>
          </w:tcPr>
          <w:p w:rsidR="005F5C35" w:rsidRPr="00EA0880" w:rsidRDefault="00A20B2E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88" w:type="pct"/>
          </w:tcPr>
          <w:p w:rsidR="005F5C35" w:rsidRPr="00EA0880" w:rsidRDefault="00A20B2E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880">
              <w:rPr>
                <w:rFonts w:ascii="Times New Roman" w:hAnsi="Times New Roman" w:cs="Times New Roman"/>
                <w:b/>
                <w:sz w:val="24"/>
                <w:szCs w:val="24"/>
              </w:rPr>
              <w:t>Рогалев</w:t>
            </w:r>
            <w:proofErr w:type="spellEnd"/>
            <w:r w:rsidRPr="00EA0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</w:t>
            </w:r>
          </w:p>
        </w:tc>
        <w:tc>
          <w:tcPr>
            <w:tcW w:w="988" w:type="pct"/>
          </w:tcPr>
          <w:p w:rsidR="005F5C35" w:rsidRPr="00EA0880" w:rsidRDefault="00A20B2E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880">
              <w:rPr>
                <w:rFonts w:ascii="Times New Roman" w:hAnsi="Times New Roman" w:cs="Times New Roman"/>
                <w:b/>
                <w:sz w:val="24"/>
                <w:szCs w:val="24"/>
              </w:rPr>
              <w:t>Бардус</w:t>
            </w:r>
            <w:proofErr w:type="spellEnd"/>
            <w:r w:rsidRPr="00EA0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  <w:p w:rsidR="00A20B2E" w:rsidRPr="00EA0880" w:rsidRDefault="00A20B2E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880">
              <w:rPr>
                <w:rFonts w:ascii="Times New Roman" w:hAnsi="Times New Roman" w:cs="Times New Roman"/>
                <w:b/>
                <w:sz w:val="24"/>
                <w:szCs w:val="24"/>
              </w:rPr>
              <w:t>Чвырова</w:t>
            </w:r>
            <w:proofErr w:type="spellEnd"/>
            <w:r w:rsidRPr="00EA0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</w:t>
            </w:r>
          </w:p>
        </w:tc>
      </w:tr>
      <w:tr w:rsidR="005F5C35" w:rsidRPr="005F5C35" w:rsidTr="005F5C35">
        <w:tc>
          <w:tcPr>
            <w:tcW w:w="783" w:type="pct"/>
          </w:tcPr>
          <w:p w:rsidR="005F5C35" w:rsidRPr="002C4EA7" w:rsidRDefault="005F5C35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114" w:type="pct"/>
          </w:tcPr>
          <w:p w:rsidR="005F5C35" w:rsidRPr="005F5C35" w:rsidRDefault="008B5BC5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26" w:type="pct"/>
          </w:tcPr>
          <w:p w:rsidR="005F5C35" w:rsidRPr="005F5C35" w:rsidRDefault="008B5BC5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88" w:type="pct"/>
          </w:tcPr>
          <w:p w:rsidR="005F5C35" w:rsidRPr="005F5C35" w:rsidRDefault="00A20B2E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Будейчук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988" w:type="pct"/>
          </w:tcPr>
          <w:p w:rsidR="005F5C35" w:rsidRPr="005F5C35" w:rsidRDefault="005F5C35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C35" w:rsidRPr="005F5C35" w:rsidTr="005F5C35">
        <w:tc>
          <w:tcPr>
            <w:tcW w:w="783" w:type="pct"/>
          </w:tcPr>
          <w:p w:rsidR="005F5C35" w:rsidRPr="002C4EA7" w:rsidRDefault="005F5C35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114" w:type="pct"/>
          </w:tcPr>
          <w:p w:rsidR="005F5C35" w:rsidRPr="005F5C35" w:rsidRDefault="00A20B2E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26" w:type="pct"/>
          </w:tcPr>
          <w:p w:rsidR="005F5C35" w:rsidRPr="005F5C35" w:rsidRDefault="00A20B2E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88" w:type="pct"/>
          </w:tcPr>
          <w:p w:rsidR="005F5C35" w:rsidRPr="005F5C35" w:rsidRDefault="00A20B2E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</w:p>
        </w:tc>
        <w:tc>
          <w:tcPr>
            <w:tcW w:w="988" w:type="pct"/>
          </w:tcPr>
          <w:p w:rsidR="005F5C35" w:rsidRPr="005F5C35" w:rsidRDefault="00A20B2E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Мосяж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</w:tr>
      <w:tr w:rsidR="005F5C35" w:rsidRPr="005F5C35" w:rsidTr="005F5C35">
        <w:tc>
          <w:tcPr>
            <w:tcW w:w="783" w:type="pct"/>
          </w:tcPr>
          <w:p w:rsidR="005F5C35" w:rsidRPr="005F5C35" w:rsidRDefault="005F5C35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35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114" w:type="pct"/>
          </w:tcPr>
          <w:p w:rsidR="005F5C35" w:rsidRPr="005F5C35" w:rsidRDefault="00C95A96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28-7</w:t>
            </w:r>
          </w:p>
        </w:tc>
        <w:tc>
          <w:tcPr>
            <w:tcW w:w="1126" w:type="pct"/>
          </w:tcPr>
          <w:p w:rsidR="005F5C35" w:rsidRPr="005F5C35" w:rsidRDefault="00C95A96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25-7</w:t>
            </w:r>
          </w:p>
        </w:tc>
        <w:tc>
          <w:tcPr>
            <w:tcW w:w="988" w:type="pct"/>
          </w:tcPr>
          <w:p w:rsidR="005F5C35" w:rsidRDefault="00795E21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Широких В.</w:t>
            </w:r>
          </w:p>
          <w:p w:rsidR="00795E21" w:rsidRDefault="00795E21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Берегов А.</w:t>
            </w:r>
          </w:p>
          <w:p w:rsidR="00795E21" w:rsidRPr="005F5C35" w:rsidRDefault="00795E21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А.</w:t>
            </w:r>
          </w:p>
        </w:tc>
        <w:tc>
          <w:tcPr>
            <w:tcW w:w="988" w:type="pct"/>
          </w:tcPr>
          <w:p w:rsidR="005F5C35" w:rsidRPr="005F5C35" w:rsidRDefault="005F5C35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C35" w:rsidRPr="005F5C35" w:rsidTr="005F5C35">
        <w:tc>
          <w:tcPr>
            <w:tcW w:w="783" w:type="pct"/>
          </w:tcPr>
          <w:p w:rsidR="005F5C35" w:rsidRPr="005F5C35" w:rsidRDefault="005F5C35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3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14" w:type="pct"/>
          </w:tcPr>
          <w:p w:rsidR="005F5C35" w:rsidRPr="005F5C35" w:rsidRDefault="005F5C35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35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1126" w:type="pct"/>
          </w:tcPr>
          <w:p w:rsidR="005F5C35" w:rsidRPr="005F5C35" w:rsidRDefault="005F5C35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3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95A96">
              <w:rPr>
                <w:rFonts w:ascii="Times New Roman" w:hAnsi="Times New Roman" w:cs="Times New Roman"/>
                <w:b/>
                <w:sz w:val="24"/>
                <w:szCs w:val="24"/>
              </w:rPr>
              <w:t>/251</w:t>
            </w:r>
          </w:p>
        </w:tc>
        <w:tc>
          <w:tcPr>
            <w:tcW w:w="988" w:type="pct"/>
          </w:tcPr>
          <w:p w:rsidR="005F5C35" w:rsidRPr="005F5C35" w:rsidRDefault="00795E21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8" w:type="pct"/>
          </w:tcPr>
          <w:p w:rsidR="005F5C35" w:rsidRPr="005F5C35" w:rsidRDefault="00795E21" w:rsidP="005F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0701C5" w:rsidRDefault="000701C5" w:rsidP="000701C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1C5" w:rsidRDefault="001574B2" w:rsidP="00B21E3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обучения</w:t>
      </w:r>
      <w:r w:rsidR="000701C5" w:rsidRPr="000701C5">
        <w:rPr>
          <w:rFonts w:ascii="Times New Roman" w:hAnsi="Times New Roman" w:cs="Times New Roman"/>
          <w:b/>
          <w:sz w:val="24"/>
          <w:szCs w:val="24"/>
        </w:rPr>
        <w:t xml:space="preserve"> на дому.</w:t>
      </w:r>
    </w:p>
    <w:p w:rsidR="001574B2" w:rsidRDefault="001574B2" w:rsidP="001574B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4B2">
        <w:rPr>
          <w:rFonts w:ascii="Times New Roman" w:hAnsi="Times New Roman" w:cs="Times New Roman"/>
          <w:sz w:val="24"/>
          <w:szCs w:val="24"/>
        </w:rPr>
        <w:t xml:space="preserve">Школа соблюдает принцип общедоступности образования, адаптивности системы образования к уровням и особенностям развития и </w:t>
      </w:r>
      <w:proofErr w:type="gramStart"/>
      <w:r w:rsidRPr="001574B2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1574B2">
        <w:rPr>
          <w:rFonts w:ascii="Times New Roman" w:hAnsi="Times New Roman" w:cs="Times New Roman"/>
          <w:sz w:val="24"/>
          <w:szCs w:val="24"/>
        </w:rPr>
        <w:t xml:space="preserve"> обучающихся и воспитанников</w:t>
      </w:r>
      <w:r>
        <w:rPr>
          <w:rFonts w:ascii="Times New Roman" w:hAnsi="Times New Roman" w:cs="Times New Roman"/>
          <w:sz w:val="24"/>
          <w:szCs w:val="24"/>
        </w:rPr>
        <w:t>, организуя занятия на дому для обучающихся с ОВЗ. В 2014/2015 учебном году данную услугу получали два обучающихся.</w:t>
      </w:r>
    </w:p>
    <w:p w:rsidR="000701C5" w:rsidRPr="001574B2" w:rsidRDefault="001574B2" w:rsidP="001574B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4B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0701C5" w:rsidTr="00E302EC">
        <w:tc>
          <w:tcPr>
            <w:tcW w:w="3332" w:type="dxa"/>
          </w:tcPr>
          <w:p w:rsidR="000701C5" w:rsidRDefault="000701C5" w:rsidP="00627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32" w:type="dxa"/>
          </w:tcPr>
          <w:p w:rsidR="000701C5" w:rsidRDefault="000701C5" w:rsidP="00627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3332" w:type="dxa"/>
          </w:tcPr>
          <w:p w:rsidR="000701C5" w:rsidRDefault="000701C5" w:rsidP="00627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</w:tr>
      <w:tr w:rsidR="000701C5" w:rsidTr="00E302EC">
        <w:tc>
          <w:tcPr>
            <w:tcW w:w="3332" w:type="dxa"/>
          </w:tcPr>
          <w:p w:rsidR="000701C5" w:rsidRDefault="000701C5" w:rsidP="00627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32" w:type="dxa"/>
          </w:tcPr>
          <w:p w:rsidR="000701C5" w:rsidRPr="000701C5" w:rsidRDefault="000701C5" w:rsidP="0062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5">
              <w:rPr>
                <w:rFonts w:ascii="Times New Roman" w:hAnsi="Times New Roman" w:cs="Times New Roman"/>
                <w:sz w:val="24"/>
                <w:szCs w:val="24"/>
              </w:rPr>
              <w:t>Журавлев А.</w:t>
            </w:r>
          </w:p>
        </w:tc>
        <w:tc>
          <w:tcPr>
            <w:tcW w:w="3332" w:type="dxa"/>
          </w:tcPr>
          <w:p w:rsidR="000701C5" w:rsidRPr="000701C5" w:rsidRDefault="000701C5" w:rsidP="0062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5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</w:tr>
      <w:tr w:rsidR="000701C5" w:rsidTr="00E302EC">
        <w:tc>
          <w:tcPr>
            <w:tcW w:w="3332" w:type="dxa"/>
          </w:tcPr>
          <w:p w:rsidR="000701C5" w:rsidRDefault="000701C5" w:rsidP="00627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32" w:type="dxa"/>
          </w:tcPr>
          <w:p w:rsidR="000701C5" w:rsidRPr="000701C5" w:rsidRDefault="000701C5" w:rsidP="0062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5">
              <w:rPr>
                <w:rFonts w:ascii="Times New Roman" w:hAnsi="Times New Roman" w:cs="Times New Roman"/>
                <w:sz w:val="24"/>
                <w:szCs w:val="24"/>
              </w:rPr>
              <w:t>Березин М.</w:t>
            </w:r>
          </w:p>
        </w:tc>
        <w:tc>
          <w:tcPr>
            <w:tcW w:w="3332" w:type="dxa"/>
          </w:tcPr>
          <w:p w:rsidR="000701C5" w:rsidRPr="000701C5" w:rsidRDefault="000701C5" w:rsidP="0062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5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</w:tr>
    </w:tbl>
    <w:p w:rsidR="006273FB" w:rsidRPr="006273FB" w:rsidRDefault="006273FB" w:rsidP="006273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5E2" w:rsidRDefault="00C375E2" w:rsidP="00B21E31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36C">
        <w:rPr>
          <w:rFonts w:ascii="Times New Roman" w:hAnsi="Times New Roman" w:cs="Times New Roman"/>
          <w:b/>
          <w:sz w:val="24"/>
          <w:szCs w:val="24"/>
        </w:rPr>
        <w:t>Анализ результатов обучения учащихся и выполнения учебных программ.</w:t>
      </w:r>
    </w:p>
    <w:p w:rsidR="00090819" w:rsidRDefault="00090819" w:rsidP="00090819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0"/>
        <w:gridCol w:w="1380"/>
        <w:gridCol w:w="1476"/>
        <w:gridCol w:w="1061"/>
        <w:gridCol w:w="1307"/>
        <w:gridCol w:w="1062"/>
        <w:gridCol w:w="1583"/>
        <w:gridCol w:w="1007"/>
      </w:tblGrid>
      <w:tr w:rsidR="00C8036C" w:rsidTr="00F75859">
        <w:tc>
          <w:tcPr>
            <w:tcW w:w="1120" w:type="dxa"/>
            <w:vMerge w:val="restart"/>
          </w:tcPr>
          <w:p w:rsidR="00C8036C" w:rsidRDefault="00C8036C" w:rsidP="00C80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8876" w:type="dxa"/>
            <w:gridSpan w:val="7"/>
          </w:tcPr>
          <w:p w:rsidR="00C8036C" w:rsidRDefault="00C8036C" w:rsidP="00C80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C8036C" w:rsidTr="00F75859">
        <w:tc>
          <w:tcPr>
            <w:tcW w:w="1120" w:type="dxa"/>
            <w:vMerge/>
          </w:tcPr>
          <w:p w:rsidR="00C8036C" w:rsidRDefault="00C8036C" w:rsidP="00C80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C8036C" w:rsidRPr="00C8036C" w:rsidRDefault="00C8036C" w:rsidP="00C803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36C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1476" w:type="dxa"/>
          </w:tcPr>
          <w:p w:rsidR="00C8036C" w:rsidRPr="00C8036C" w:rsidRDefault="00C8036C" w:rsidP="00C803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36C">
              <w:rPr>
                <w:rFonts w:ascii="Times New Roman" w:hAnsi="Times New Roman" w:cs="Times New Roman"/>
                <w:b/>
                <w:sz w:val="20"/>
                <w:szCs w:val="20"/>
              </w:rPr>
              <w:t>отличников</w:t>
            </w:r>
          </w:p>
        </w:tc>
        <w:tc>
          <w:tcPr>
            <w:tcW w:w="1061" w:type="dxa"/>
          </w:tcPr>
          <w:p w:rsidR="00C8036C" w:rsidRPr="00C8036C" w:rsidRDefault="00C8036C" w:rsidP="00C803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36C">
              <w:rPr>
                <w:rFonts w:ascii="Times New Roman" w:hAnsi="Times New Roman" w:cs="Times New Roman"/>
                <w:b/>
                <w:sz w:val="20"/>
                <w:szCs w:val="20"/>
              </w:rPr>
              <w:t>с одной «4»</w:t>
            </w:r>
          </w:p>
        </w:tc>
        <w:tc>
          <w:tcPr>
            <w:tcW w:w="1307" w:type="dxa"/>
          </w:tcPr>
          <w:p w:rsidR="00C8036C" w:rsidRPr="00C8036C" w:rsidRDefault="00C8036C" w:rsidP="00C803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36C">
              <w:rPr>
                <w:rFonts w:ascii="Times New Roman" w:hAnsi="Times New Roman" w:cs="Times New Roman"/>
                <w:b/>
                <w:sz w:val="20"/>
                <w:szCs w:val="20"/>
              </w:rPr>
              <w:t>хорошистов</w:t>
            </w:r>
          </w:p>
        </w:tc>
        <w:tc>
          <w:tcPr>
            <w:tcW w:w="1062" w:type="dxa"/>
          </w:tcPr>
          <w:p w:rsidR="00C8036C" w:rsidRPr="00C8036C" w:rsidRDefault="00C8036C" w:rsidP="00C803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36C">
              <w:rPr>
                <w:rFonts w:ascii="Times New Roman" w:hAnsi="Times New Roman" w:cs="Times New Roman"/>
                <w:b/>
                <w:sz w:val="20"/>
                <w:szCs w:val="20"/>
              </w:rPr>
              <w:t>с одной «3»</w:t>
            </w:r>
          </w:p>
        </w:tc>
        <w:tc>
          <w:tcPr>
            <w:tcW w:w="1583" w:type="dxa"/>
          </w:tcPr>
          <w:p w:rsidR="00C8036C" w:rsidRPr="00C8036C" w:rsidRDefault="00C8036C" w:rsidP="00C803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36C">
              <w:rPr>
                <w:rFonts w:ascii="Times New Roman" w:hAnsi="Times New Roman" w:cs="Times New Roman"/>
                <w:b/>
                <w:sz w:val="20"/>
                <w:szCs w:val="20"/>
              </w:rPr>
              <w:t>не аттестованных</w:t>
            </w:r>
          </w:p>
        </w:tc>
        <w:tc>
          <w:tcPr>
            <w:tcW w:w="1007" w:type="dxa"/>
          </w:tcPr>
          <w:p w:rsidR="00C8036C" w:rsidRPr="00C8036C" w:rsidRDefault="00C8036C" w:rsidP="00C803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36C">
              <w:rPr>
                <w:rFonts w:ascii="Times New Roman" w:hAnsi="Times New Roman" w:cs="Times New Roman"/>
                <w:b/>
                <w:sz w:val="20"/>
                <w:szCs w:val="20"/>
              </w:rPr>
              <w:t>с «2»</w:t>
            </w:r>
          </w:p>
        </w:tc>
      </w:tr>
      <w:tr w:rsidR="00C8036C" w:rsidTr="00F75859">
        <w:tc>
          <w:tcPr>
            <w:tcW w:w="1120" w:type="dxa"/>
          </w:tcPr>
          <w:p w:rsidR="00C8036C" w:rsidRPr="002C4EA7" w:rsidRDefault="00830235" w:rsidP="00C8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380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6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</w:tcPr>
          <w:p w:rsidR="00C8036C" w:rsidRPr="00090819" w:rsidRDefault="002C4EA7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36C" w:rsidTr="00F75859">
        <w:tc>
          <w:tcPr>
            <w:tcW w:w="1120" w:type="dxa"/>
          </w:tcPr>
          <w:p w:rsidR="00C8036C" w:rsidRPr="002C4EA7" w:rsidRDefault="00830235" w:rsidP="00C8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380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6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2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36C" w:rsidTr="00F75859">
        <w:tc>
          <w:tcPr>
            <w:tcW w:w="1120" w:type="dxa"/>
          </w:tcPr>
          <w:p w:rsidR="00C8036C" w:rsidRPr="002C4EA7" w:rsidRDefault="00830235" w:rsidP="00C8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380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6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36C" w:rsidTr="00F75859">
        <w:tc>
          <w:tcPr>
            <w:tcW w:w="1120" w:type="dxa"/>
          </w:tcPr>
          <w:p w:rsidR="00C8036C" w:rsidRPr="002C4EA7" w:rsidRDefault="00830235" w:rsidP="00C8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380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6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36C" w:rsidTr="00F75859">
        <w:tc>
          <w:tcPr>
            <w:tcW w:w="1120" w:type="dxa"/>
          </w:tcPr>
          <w:p w:rsidR="00C8036C" w:rsidRPr="002C4EA7" w:rsidRDefault="00830235" w:rsidP="00C8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380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6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2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235" w:rsidTr="00F75859">
        <w:tc>
          <w:tcPr>
            <w:tcW w:w="1120" w:type="dxa"/>
            <w:vMerge w:val="restart"/>
          </w:tcPr>
          <w:p w:rsidR="00830235" w:rsidRDefault="00830235" w:rsidP="00C80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0" w:type="dxa"/>
            <w:vMerge w:val="restart"/>
          </w:tcPr>
          <w:p w:rsidR="00830235" w:rsidRPr="00180D0D" w:rsidRDefault="0083023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0D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476" w:type="dxa"/>
          </w:tcPr>
          <w:p w:rsidR="00830235" w:rsidRPr="00180D0D" w:rsidRDefault="0083023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0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61" w:type="dxa"/>
          </w:tcPr>
          <w:p w:rsidR="00830235" w:rsidRPr="00180D0D" w:rsidRDefault="0083023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830235" w:rsidRPr="00180D0D" w:rsidRDefault="0083023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0D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62" w:type="dxa"/>
          </w:tcPr>
          <w:p w:rsidR="00830235" w:rsidRPr="00180D0D" w:rsidRDefault="0083023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830235" w:rsidRPr="00180D0D" w:rsidRDefault="0083023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7" w:type="dxa"/>
          </w:tcPr>
          <w:p w:rsidR="00830235" w:rsidRPr="00180D0D" w:rsidRDefault="002C4EA7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0235" w:rsidTr="00F75859">
        <w:tc>
          <w:tcPr>
            <w:tcW w:w="1120" w:type="dxa"/>
            <w:vMerge/>
          </w:tcPr>
          <w:p w:rsidR="00830235" w:rsidRDefault="00830235" w:rsidP="00C80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830235" w:rsidRPr="00180D0D" w:rsidRDefault="0083023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830235" w:rsidRPr="00180D0D" w:rsidRDefault="0083023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0D">
              <w:rPr>
                <w:rFonts w:ascii="Times New Roman" w:hAnsi="Times New Roman" w:cs="Times New Roman"/>
                <w:b/>
                <w:sz w:val="24"/>
                <w:szCs w:val="24"/>
              </w:rPr>
              <w:t>9,3%</w:t>
            </w:r>
          </w:p>
        </w:tc>
        <w:tc>
          <w:tcPr>
            <w:tcW w:w="1061" w:type="dxa"/>
          </w:tcPr>
          <w:p w:rsidR="00830235" w:rsidRPr="00180D0D" w:rsidRDefault="0083023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0D">
              <w:rPr>
                <w:rFonts w:ascii="Times New Roman" w:hAnsi="Times New Roman" w:cs="Times New Roman"/>
                <w:b/>
                <w:sz w:val="24"/>
                <w:szCs w:val="24"/>
              </w:rPr>
              <w:t>1,5%</w:t>
            </w:r>
          </w:p>
        </w:tc>
        <w:tc>
          <w:tcPr>
            <w:tcW w:w="1307" w:type="dxa"/>
          </w:tcPr>
          <w:p w:rsidR="00830235" w:rsidRPr="00180D0D" w:rsidRDefault="0083023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0D">
              <w:rPr>
                <w:rFonts w:ascii="Times New Roman" w:hAnsi="Times New Roman" w:cs="Times New Roman"/>
                <w:b/>
                <w:sz w:val="24"/>
                <w:szCs w:val="24"/>
              </w:rPr>
              <w:t>29,4%</w:t>
            </w:r>
          </w:p>
        </w:tc>
        <w:tc>
          <w:tcPr>
            <w:tcW w:w="1062" w:type="dxa"/>
          </w:tcPr>
          <w:p w:rsidR="00830235" w:rsidRPr="00180D0D" w:rsidRDefault="0083023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0D">
              <w:rPr>
                <w:rFonts w:ascii="Times New Roman" w:hAnsi="Times New Roman" w:cs="Times New Roman"/>
                <w:b/>
                <w:sz w:val="24"/>
                <w:szCs w:val="24"/>
              </w:rPr>
              <w:t>6,9%</w:t>
            </w:r>
          </w:p>
        </w:tc>
        <w:tc>
          <w:tcPr>
            <w:tcW w:w="1583" w:type="dxa"/>
          </w:tcPr>
          <w:p w:rsidR="00830235" w:rsidRPr="00180D0D" w:rsidRDefault="0083023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0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07" w:type="dxa"/>
          </w:tcPr>
          <w:p w:rsidR="00830235" w:rsidRPr="00180D0D" w:rsidRDefault="002C4EA7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0D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  <w:r w:rsidR="001F4422" w:rsidRPr="00180D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8036C" w:rsidTr="00F75859">
        <w:tc>
          <w:tcPr>
            <w:tcW w:w="1120" w:type="dxa"/>
          </w:tcPr>
          <w:p w:rsidR="00C8036C" w:rsidRPr="002C4EA7" w:rsidRDefault="00830235" w:rsidP="00C8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380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6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</w:tcPr>
          <w:p w:rsidR="00C8036C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235" w:rsidTr="00F75859">
        <w:tc>
          <w:tcPr>
            <w:tcW w:w="1120" w:type="dxa"/>
          </w:tcPr>
          <w:p w:rsidR="00830235" w:rsidRPr="002C4EA7" w:rsidRDefault="00830235" w:rsidP="00C8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380" w:type="dxa"/>
          </w:tcPr>
          <w:p w:rsidR="00830235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6" w:type="dxa"/>
          </w:tcPr>
          <w:p w:rsidR="00830235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30235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830235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</w:tcPr>
          <w:p w:rsidR="00830235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30235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830235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235" w:rsidTr="00F75859">
        <w:tc>
          <w:tcPr>
            <w:tcW w:w="1120" w:type="dxa"/>
          </w:tcPr>
          <w:p w:rsidR="00830235" w:rsidRPr="002C4EA7" w:rsidRDefault="00830235" w:rsidP="00C8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380" w:type="dxa"/>
          </w:tcPr>
          <w:p w:rsidR="00830235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6" w:type="dxa"/>
          </w:tcPr>
          <w:p w:rsidR="00830235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30235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830235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830235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830235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830235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235" w:rsidTr="00F75859">
        <w:tc>
          <w:tcPr>
            <w:tcW w:w="1120" w:type="dxa"/>
          </w:tcPr>
          <w:p w:rsidR="00830235" w:rsidRPr="002C4EA7" w:rsidRDefault="00830235" w:rsidP="00C8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380" w:type="dxa"/>
          </w:tcPr>
          <w:p w:rsidR="00830235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6" w:type="dxa"/>
          </w:tcPr>
          <w:p w:rsidR="00830235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30235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830235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830235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30235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830235" w:rsidRPr="00090819" w:rsidRDefault="00830235" w:rsidP="008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235" w:rsidTr="00F75859">
        <w:tc>
          <w:tcPr>
            <w:tcW w:w="1120" w:type="dxa"/>
            <w:vMerge w:val="restart"/>
          </w:tcPr>
          <w:p w:rsidR="00830235" w:rsidRDefault="00830235" w:rsidP="00C80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0" w:type="dxa"/>
            <w:vMerge w:val="restart"/>
          </w:tcPr>
          <w:p w:rsidR="00830235" w:rsidRPr="00180D0D" w:rsidRDefault="0083023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0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476" w:type="dxa"/>
          </w:tcPr>
          <w:p w:rsidR="00830235" w:rsidRPr="00180D0D" w:rsidRDefault="0083023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30235" w:rsidRPr="00180D0D" w:rsidRDefault="0083023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830235" w:rsidRPr="00180D0D" w:rsidRDefault="0083023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0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62" w:type="dxa"/>
          </w:tcPr>
          <w:p w:rsidR="00830235" w:rsidRPr="00180D0D" w:rsidRDefault="0083023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830235" w:rsidRPr="00180D0D" w:rsidRDefault="0083023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830235" w:rsidRPr="00180D0D" w:rsidRDefault="0083023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0235" w:rsidTr="00F75859">
        <w:tc>
          <w:tcPr>
            <w:tcW w:w="1120" w:type="dxa"/>
            <w:vMerge/>
          </w:tcPr>
          <w:p w:rsidR="00830235" w:rsidRDefault="00830235" w:rsidP="00C80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830235" w:rsidRPr="00180D0D" w:rsidRDefault="0083023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830235" w:rsidRPr="00180D0D" w:rsidRDefault="0083023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830235" w:rsidRPr="00180D0D" w:rsidRDefault="0083023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0D"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</w:p>
        </w:tc>
        <w:tc>
          <w:tcPr>
            <w:tcW w:w="1307" w:type="dxa"/>
          </w:tcPr>
          <w:p w:rsidR="00830235" w:rsidRPr="00180D0D" w:rsidRDefault="0083023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0D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1062" w:type="dxa"/>
          </w:tcPr>
          <w:p w:rsidR="00830235" w:rsidRPr="00180D0D" w:rsidRDefault="0083023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0D"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</w:tc>
        <w:tc>
          <w:tcPr>
            <w:tcW w:w="1583" w:type="dxa"/>
          </w:tcPr>
          <w:p w:rsidR="00830235" w:rsidRPr="00180D0D" w:rsidRDefault="0083023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0D"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</w:tc>
        <w:tc>
          <w:tcPr>
            <w:tcW w:w="1007" w:type="dxa"/>
          </w:tcPr>
          <w:p w:rsidR="00830235" w:rsidRPr="00180D0D" w:rsidRDefault="00830235" w:rsidP="008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0D"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</w:p>
        </w:tc>
      </w:tr>
    </w:tbl>
    <w:p w:rsidR="00C8036C" w:rsidRDefault="00C8036C" w:rsidP="00C80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314" w:rsidRDefault="00090819" w:rsidP="002C4EA7">
      <w:pPr>
        <w:spacing w:after="0" w:line="240" w:lineRule="auto"/>
        <w:ind w:firstLine="708"/>
        <w:jc w:val="both"/>
        <w:rPr>
          <w:noProof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результатам обучения в 2014-2015 учебном году переведены в следующий класс 128 обучающихся начальных классов и 94 обучающихся среднего звена, оставлены на повторный курс обучения 1 обучающийся начальных классов и </w:t>
      </w:r>
      <w:r w:rsidR="002C4EA7">
        <w:rPr>
          <w:rFonts w:ascii="Times New Roman" w:hAnsi="Times New Roman" w:cs="Times New Roman"/>
          <w:sz w:val="24"/>
          <w:szCs w:val="24"/>
        </w:rPr>
        <w:t>5 обучающихся среднего звена</w:t>
      </w:r>
      <w:r>
        <w:rPr>
          <w:rFonts w:ascii="Times New Roman" w:hAnsi="Times New Roman" w:cs="Times New Roman"/>
          <w:sz w:val="24"/>
          <w:szCs w:val="24"/>
        </w:rPr>
        <w:t xml:space="preserve">, отложен перевод с пересдачей учебного материала </w:t>
      </w:r>
      <w:r w:rsidR="002C4EA7">
        <w:rPr>
          <w:rFonts w:ascii="Times New Roman" w:hAnsi="Times New Roman" w:cs="Times New Roman"/>
          <w:sz w:val="24"/>
          <w:szCs w:val="24"/>
        </w:rPr>
        <w:t>1 обучающегося начальных классов и 4 обучающихся среднего звена.</w:t>
      </w:r>
      <w:r w:rsidR="00E11314" w:rsidRPr="00E11314">
        <w:rPr>
          <w:noProof/>
        </w:rPr>
        <w:t xml:space="preserve"> </w:t>
      </w:r>
      <w:proofErr w:type="gramEnd"/>
    </w:p>
    <w:p w:rsidR="00090819" w:rsidRDefault="00E11314" w:rsidP="002C4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5E09AF8" wp14:editId="24A60C9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5CB6" w:rsidRDefault="005F3DE3" w:rsidP="002C4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DE3">
        <w:rPr>
          <w:rFonts w:ascii="Times New Roman" w:hAnsi="Times New Roman" w:cs="Times New Roman"/>
          <w:sz w:val="24"/>
          <w:szCs w:val="24"/>
        </w:rPr>
        <w:t>В 2011/2012 учебном году</w:t>
      </w:r>
      <w:r w:rsidR="00E85370">
        <w:rPr>
          <w:rFonts w:ascii="Times New Roman" w:hAnsi="Times New Roman" w:cs="Times New Roman"/>
          <w:sz w:val="24"/>
          <w:szCs w:val="24"/>
        </w:rPr>
        <w:t xml:space="preserve"> оставлены на повторный курс обучения</w:t>
      </w:r>
      <w:r w:rsidRPr="005F3DE3">
        <w:rPr>
          <w:rFonts w:ascii="Times New Roman" w:hAnsi="Times New Roman" w:cs="Times New Roman"/>
          <w:sz w:val="24"/>
          <w:szCs w:val="24"/>
        </w:rPr>
        <w:t xml:space="preserve"> – 2%</w:t>
      </w:r>
      <w:r w:rsidR="00E853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53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F3DE3">
        <w:rPr>
          <w:rFonts w:ascii="Times New Roman" w:hAnsi="Times New Roman" w:cs="Times New Roman"/>
          <w:sz w:val="24"/>
          <w:szCs w:val="24"/>
        </w:rPr>
        <w:t>,  2012/2013 - 1,7%</w:t>
      </w:r>
      <w:r w:rsidR="00E85370">
        <w:rPr>
          <w:rFonts w:ascii="Times New Roman" w:hAnsi="Times New Roman" w:cs="Times New Roman"/>
          <w:sz w:val="24"/>
          <w:szCs w:val="24"/>
        </w:rPr>
        <w:t xml:space="preserve"> обучающихся,  2013/2014 - 1% обучающихся,</w:t>
      </w:r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2014/2015 – 2,5%</w:t>
      </w:r>
      <w:r w:rsidR="00E85370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DE3" w:rsidRDefault="005F3DE3" w:rsidP="002C4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13CBC71" wp14:editId="62160381">
            <wp:extent cx="4724400" cy="22479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9622E" w:rsidRDefault="00AD2AC7" w:rsidP="00E96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обучающихся, оставленных на повторный курс, в этом году увеличилось и изменило тенденцию к снижению предыдущих лет.</w:t>
      </w:r>
    </w:p>
    <w:p w:rsidR="00E9622E" w:rsidRPr="00E9622E" w:rsidRDefault="00E9622E" w:rsidP="00E96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22E">
        <w:rPr>
          <w:rFonts w:ascii="Times New Roman" w:hAnsi="Times New Roman" w:cs="Times New Roman"/>
          <w:sz w:val="24"/>
          <w:szCs w:val="24"/>
        </w:rPr>
        <w:t>Причинами неуспеваемос</w:t>
      </w:r>
      <w:r>
        <w:rPr>
          <w:rFonts w:ascii="Times New Roman" w:hAnsi="Times New Roman" w:cs="Times New Roman"/>
          <w:sz w:val="24"/>
          <w:szCs w:val="24"/>
        </w:rPr>
        <w:t>ти являются не</w:t>
      </w:r>
      <w:r w:rsidRPr="00E9622E">
        <w:rPr>
          <w:rFonts w:ascii="Times New Roman" w:hAnsi="Times New Roman" w:cs="Times New Roman"/>
          <w:sz w:val="24"/>
          <w:szCs w:val="24"/>
        </w:rPr>
        <w:t>посещение учениками школы, недобросовестное отношение к учебе, отсутствие мотивации к учению, систематические пропуски уроков без уважительных причин, проблемы в семье, отсутствие  контроля со стороны семьи за посещением школы и  успеваемостью учащихся.</w:t>
      </w:r>
    </w:p>
    <w:p w:rsidR="00E9622E" w:rsidRPr="00E9622E" w:rsidRDefault="00E9622E" w:rsidP="00E96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22E">
        <w:rPr>
          <w:rFonts w:ascii="Times New Roman" w:hAnsi="Times New Roman" w:cs="Times New Roman"/>
          <w:sz w:val="24"/>
          <w:szCs w:val="24"/>
        </w:rPr>
        <w:t xml:space="preserve">С   учащимися  и их родителями проводилась  профилактическая   работа: беседы при администрации школы; заседания совета профилактики, посещение семьи классными руководителями, социальным педагогом; беседы с психологом школы, обращение в правоохранительные органы, перевод на </w:t>
      </w:r>
      <w:proofErr w:type="gramStart"/>
      <w:r w:rsidRPr="00E9622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9622E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плану.</w:t>
      </w:r>
    </w:p>
    <w:p w:rsidR="005F5C35" w:rsidRPr="005F5C35" w:rsidRDefault="00E9622E" w:rsidP="005F5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22E">
        <w:rPr>
          <w:rFonts w:ascii="Times New Roman" w:hAnsi="Times New Roman" w:cs="Times New Roman"/>
          <w:sz w:val="24"/>
          <w:szCs w:val="24"/>
        </w:rPr>
        <w:t xml:space="preserve">Обращает на себя  внимание  невысокий </w:t>
      </w:r>
      <w:r>
        <w:rPr>
          <w:rFonts w:ascii="Times New Roman" w:hAnsi="Times New Roman" w:cs="Times New Roman"/>
          <w:sz w:val="24"/>
          <w:szCs w:val="24"/>
        </w:rPr>
        <w:t>процент</w:t>
      </w:r>
      <w:r w:rsidRPr="00E9622E">
        <w:rPr>
          <w:rFonts w:ascii="Times New Roman" w:hAnsi="Times New Roman" w:cs="Times New Roman"/>
          <w:sz w:val="24"/>
          <w:szCs w:val="24"/>
        </w:rPr>
        <w:t xml:space="preserve">  обучающихся – хорошистов –  </w:t>
      </w:r>
      <w:r>
        <w:rPr>
          <w:rFonts w:ascii="Times New Roman" w:hAnsi="Times New Roman" w:cs="Times New Roman"/>
          <w:sz w:val="24"/>
          <w:szCs w:val="24"/>
        </w:rPr>
        <w:t>28,5</w:t>
      </w:r>
      <w:r w:rsidRPr="00E9622E">
        <w:rPr>
          <w:rFonts w:ascii="Times New Roman" w:hAnsi="Times New Roman" w:cs="Times New Roman"/>
          <w:sz w:val="24"/>
          <w:szCs w:val="24"/>
        </w:rPr>
        <w:t xml:space="preserve">% на конец года. </w:t>
      </w:r>
      <w:r>
        <w:rPr>
          <w:rFonts w:ascii="Times New Roman" w:hAnsi="Times New Roman" w:cs="Times New Roman"/>
          <w:sz w:val="24"/>
          <w:szCs w:val="24"/>
        </w:rPr>
        <w:t>Малый</w:t>
      </w:r>
      <w:r w:rsidRPr="00E9622E">
        <w:rPr>
          <w:rFonts w:ascii="Times New Roman" w:hAnsi="Times New Roman" w:cs="Times New Roman"/>
          <w:sz w:val="24"/>
          <w:szCs w:val="24"/>
        </w:rPr>
        <w:t xml:space="preserve"> резерв </w:t>
      </w:r>
      <w:r>
        <w:rPr>
          <w:rFonts w:ascii="Times New Roman" w:hAnsi="Times New Roman" w:cs="Times New Roman"/>
          <w:sz w:val="24"/>
          <w:szCs w:val="24"/>
        </w:rPr>
        <w:t>4,6 % обучающихся с одной «</w:t>
      </w:r>
      <w:r w:rsidRPr="00E9622E">
        <w:rPr>
          <w:rFonts w:ascii="Times New Roman" w:hAnsi="Times New Roman" w:cs="Times New Roman"/>
          <w:sz w:val="24"/>
          <w:szCs w:val="24"/>
        </w:rPr>
        <w:t>тройкой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9622E">
        <w:rPr>
          <w:rFonts w:ascii="Times New Roman" w:hAnsi="Times New Roman" w:cs="Times New Roman"/>
          <w:sz w:val="24"/>
          <w:szCs w:val="24"/>
        </w:rPr>
        <w:t xml:space="preserve">. </w:t>
      </w:r>
      <w:r w:rsidR="005F5C35">
        <w:rPr>
          <w:rFonts w:ascii="Times New Roman" w:hAnsi="Times New Roman" w:cs="Times New Roman"/>
          <w:sz w:val="24"/>
          <w:szCs w:val="24"/>
        </w:rPr>
        <w:t>В</w:t>
      </w:r>
      <w:r w:rsidR="005F5C35" w:rsidRPr="005F5C35">
        <w:rPr>
          <w:rFonts w:ascii="Times New Roman" w:hAnsi="Times New Roman" w:cs="Times New Roman"/>
          <w:sz w:val="24"/>
          <w:szCs w:val="24"/>
        </w:rPr>
        <w:t xml:space="preserve"> каждом классе имеется потенциал для повышения уровня успеваемости. Классным руководителям и учителям - предметникам необходимо работать в более тесном контакте, разработать программу по работе с резервом</w:t>
      </w:r>
      <w:r w:rsidR="005F5C35">
        <w:rPr>
          <w:rFonts w:ascii="Times New Roman" w:hAnsi="Times New Roman" w:cs="Times New Roman"/>
          <w:sz w:val="24"/>
          <w:szCs w:val="24"/>
        </w:rPr>
        <w:t xml:space="preserve"> повышения результатов обучения, более четко планировать индивидуальную работу на уроках.</w:t>
      </w:r>
    </w:p>
    <w:p w:rsidR="005F5C35" w:rsidRPr="005F5C35" w:rsidRDefault="005F5C35" w:rsidP="005F5C3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F5C35">
        <w:rPr>
          <w:rFonts w:ascii="Times New Roman" w:hAnsi="Times New Roman"/>
          <w:sz w:val="24"/>
          <w:szCs w:val="24"/>
        </w:rPr>
        <w:t>нализ выполнения теоретической и  практической части учебного плана  показал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C35">
        <w:rPr>
          <w:rFonts w:ascii="Times New Roman" w:hAnsi="Times New Roman"/>
          <w:sz w:val="24"/>
          <w:szCs w:val="24"/>
        </w:rPr>
        <w:t>100% выполнение государственной общеобразовательной программы по всем предметам учебного плана</w:t>
      </w:r>
      <w:r>
        <w:rPr>
          <w:rFonts w:ascii="Times New Roman" w:hAnsi="Times New Roman"/>
          <w:sz w:val="24"/>
          <w:szCs w:val="24"/>
        </w:rPr>
        <w:t>.</w:t>
      </w:r>
    </w:p>
    <w:p w:rsidR="00C375E2" w:rsidRDefault="00C375E2" w:rsidP="00B21E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36C">
        <w:rPr>
          <w:rFonts w:ascii="Times New Roman" w:hAnsi="Times New Roman" w:cs="Times New Roman"/>
          <w:b/>
          <w:sz w:val="24"/>
          <w:szCs w:val="24"/>
        </w:rPr>
        <w:t>Анализ результатов государственной (ито</w:t>
      </w:r>
      <w:r w:rsidR="00261DB8" w:rsidRPr="00C8036C">
        <w:rPr>
          <w:rFonts w:ascii="Times New Roman" w:hAnsi="Times New Roman" w:cs="Times New Roman"/>
          <w:b/>
          <w:sz w:val="24"/>
          <w:szCs w:val="24"/>
        </w:rPr>
        <w:t>говой) аттестации выпускников 9</w:t>
      </w:r>
      <w:r w:rsidRPr="00C8036C">
        <w:rPr>
          <w:rFonts w:ascii="Times New Roman" w:hAnsi="Times New Roman" w:cs="Times New Roman"/>
          <w:b/>
          <w:sz w:val="24"/>
          <w:szCs w:val="24"/>
        </w:rPr>
        <w:t xml:space="preserve"> классов.</w:t>
      </w:r>
    </w:p>
    <w:p w:rsidR="00432068" w:rsidRPr="00C8036C" w:rsidRDefault="00432068" w:rsidP="00432068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3CF" w:rsidRDefault="005153CF" w:rsidP="005F5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3CF">
        <w:rPr>
          <w:rFonts w:ascii="Times New Roman" w:hAnsi="Times New Roman" w:cs="Times New Roman"/>
          <w:sz w:val="24"/>
          <w:szCs w:val="24"/>
        </w:rPr>
        <w:t>Успешно прошли экзаменационные испытания и получили аттестаты 17 выпускников</w:t>
      </w:r>
      <w:r>
        <w:rPr>
          <w:rFonts w:ascii="Times New Roman" w:hAnsi="Times New Roman" w:cs="Times New Roman"/>
          <w:sz w:val="24"/>
          <w:szCs w:val="24"/>
        </w:rPr>
        <w:t xml:space="preserve">, что составило 74% от числа выпускников(23 чел.). Один обучающийся не сдал экзамены по русскому языку и математике, что составило 4 % от числа выпускников. Четыре </w:t>
      </w:r>
      <w:r w:rsidR="00B27449">
        <w:rPr>
          <w:rFonts w:ascii="Times New Roman" w:hAnsi="Times New Roman" w:cs="Times New Roman"/>
          <w:sz w:val="24"/>
          <w:szCs w:val="24"/>
        </w:rPr>
        <w:t>человека повторного курса обучения не сдали экзамен по математике – 17 %. Один обучающийся не явился на экзамен по математике по неуважительной причине.</w:t>
      </w:r>
    </w:p>
    <w:p w:rsidR="00432068" w:rsidRPr="005153CF" w:rsidRDefault="00432068" w:rsidP="005F5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20A" w:rsidRDefault="006A620A" w:rsidP="00B21E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ГВЭ – 2015 г.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76"/>
        <w:gridCol w:w="3277"/>
        <w:gridCol w:w="3343"/>
      </w:tblGrid>
      <w:tr w:rsidR="006A620A" w:rsidTr="001350D8">
        <w:tc>
          <w:tcPr>
            <w:tcW w:w="1689" w:type="pct"/>
          </w:tcPr>
          <w:p w:rsidR="006A620A" w:rsidRDefault="006A620A" w:rsidP="006A62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pct"/>
          </w:tcPr>
          <w:p w:rsidR="006A620A" w:rsidRDefault="006A620A" w:rsidP="006A62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по русскому языку</w:t>
            </w:r>
          </w:p>
        </w:tc>
        <w:tc>
          <w:tcPr>
            <w:tcW w:w="1672" w:type="pct"/>
          </w:tcPr>
          <w:p w:rsidR="006A620A" w:rsidRDefault="006A620A" w:rsidP="006A62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по математике</w:t>
            </w:r>
          </w:p>
        </w:tc>
      </w:tr>
      <w:tr w:rsidR="006A620A" w:rsidRPr="005153CF" w:rsidTr="001350D8">
        <w:tc>
          <w:tcPr>
            <w:tcW w:w="1689" w:type="pct"/>
          </w:tcPr>
          <w:p w:rsidR="006A620A" w:rsidRPr="005153CF" w:rsidRDefault="006A620A" w:rsidP="006A62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Количество уч-ся, сдававших экзамен</w:t>
            </w:r>
          </w:p>
        </w:tc>
        <w:tc>
          <w:tcPr>
            <w:tcW w:w="1639" w:type="pct"/>
          </w:tcPr>
          <w:p w:rsidR="006A620A" w:rsidRPr="005153CF" w:rsidRDefault="006A620A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pct"/>
          </w:tcPr>
          <w:p w:rsidR="006A620A" w:rsidRPr="005153CF" w:rsidRDefault="006A620A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620A" w:rsidRPr="005153CF" w:rsidTr="001350D8">
        <w:tc>
          <w:tcPr>
            <w:tcW w:w="1689" w:type="pct"/>
          </w:tcPr>
          <w:p w:rsidR="006A620A" w:rsidRPr="005153CF" w:rsidRDefault="006A620A" w:rsidP="006A62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Сдали экзамен       на «5»</w:t>
            </w:r>
          </w:p>
        </w:tc>
        <w:tc>
          <w:tcPr>
            <w:tcW w:w="1639" w:type="pct"/>
          </w:tcPr>
          <w:p w:rsidR="006A620A" w:rsidRPr="005153CF" w:rsidRDefault="006A620A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pct"/>
          </w:tcPr>
          <w:p w:rsidR="006A620A" w:rsidRPr="005153CF" w:rsidRDefault="006A620A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20A" w:rsidRPr="005153CF" w:rsidTr="001350D8">
        <w:tc>
          <w:tcPr>
            <w:tcW w:w="1689" w:type="pct"/>
          </w:tcPr>
          <w:p w:rsidR="006A620A" w:rsidRPr="005153CF" w:rsidRDefault="006A620A" w:rsidP="006A620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1639" w:type="pct"/>
          </w:tcPr>
          <w:p w:rsidR="006A620A" w:rsidRPr="005153CF" w:rsidRDefault="006A620A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pct"/>
          </w:tcPr>
          <w:p w:rsidR="006A620A" w:rsidRPr="005153CF" w:rsidRDefault="006A620A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20A" w:rsidRPr="005153CF" w:rsidTr="001350D8">
        <w:tc>
          <w:tcPr>
            <w:tcW w:w="1689" w:type="pct"/>
          </w:tcPr>
          <w:p w:rsidR="006A620A" w:rsidRPr="005153CF" w:rsidRDefault="006A620A" w:rsidP="006A620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1639" w:type="pct"/>
          </w:tcPr>
          <w:p w:rsidR="006A620A" w:rsidRPr="005153CF" w:rsidRDefault="006A620A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pct"/>
          </w:tcPr>
          <w:p w:rsidR="006A620A" w:rsidRPr="005153CF" w:rsidRDefault="006A620A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620A" w:rsidRPr="005153CF" w:rsidTr="001350D8">
        <w:tc>
          <w:tcPr>
            <w:tcW w:w="1689" w:type="pct"/>
          </w:tcPr>
          <w:p w:rsidR="006A620A" w:rsidRPr="005153CF" w:rsidRDefault="006A620A" w:rsidP="006A620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639" w:type="pct"/>
          </w:tcPr>
          <w:p w:rsidR="006A620A" w:rsidRPr="005153CF" w:rsidRDefault="006A620A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pct"/>
          </w:tcPr>
          <w:p w:rsidR="006A620A" w:rsidRPr="005153CF" w:rsidRDefault="006A620A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620A" w:rsidRPr="005153CF" w:rsidTr="001350D8">
        <w:tc>
          <w:tcPr>
            <w:tcW w:w="1689" w:type="pct"/>
          </w:tcPr>
          <w:p w:rsidR="006A620A" w:rsidRPr="005153CF" w:rsidRDefault="006A620A" w:rsidP="006A62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 xml:space="preserve">Не явились на экзамен </w:t>
            </w:r>
          </w:p>
        </w:tc>
        <w:tc>
          <w:tcPr>
            <w:tcW w:w="1639" w:type="pct"/>
          </w:tcPr>
          <w:p w:rsidR="006A620A" w:rsidRPr="005153CF" w:rsidRDefault="006A620A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pct"/>
          </w:tcPr>
          <w:p w:rsidR="006A620A" w:rsidRPr="005153CF" w:rsidRDefault="006A620A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20A" w:rsidRPr="005153CF" w:rsidTr="001350D8">
        <w:tc>
          <w:tcPr>
            <w:tcW w:w="1689" w:type="pct"/>
          </w:tcPr>
          <w:p w:rsidR="006A620A" w:rsidRPr="005153CF" w:rsidRDefault="006A620A" w:rsidP="006A62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639" w:type="pct"/>
          </w:tcPr>
          <w:p w:rsidR="006A620A" w:rsidRPr="005153CF" w:rsidRDefault="006A620A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72" w:type="pct"/>
          </w:tcPr>
          <w:p w:rsidR="006A620A" w:rsidRPr="005153CF" w:rsidRDefault="006A620A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6A620A" w:rsidRPr="005153CF" w:rsidTr="001350D8">
        <w:tc>
          <w:tcPr>
            <w:tcW w:w="1689" w:type="pct"/>
          </w:tcPr>
          <w:p w:rsidR="006A620A" w:rsidRPr="005153CF" w:rsidRDefault="006A620A" w:rsidP="006A62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качества</w:t>
            </w:r>
          </w:p>
        </w:tc>
        <w:tc>
          <w:tcPr>
            <w:tcW w:w="1639" w:type="pct"/>
          </w:tcPr>
          <w:p w:rsidR="006A620A" w:rsidRPr="005153CF" w:rsidRDefault="006A620A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72" w:type="pct"/>
          </w:tcPr>
          <w:p w:rsidR="006A620A" w:rsidRPr="005153CF" w:rsidRDefault="006A620A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A620A" w:rsidRPr="005153CF" w:rsidTr="001350D8">
        <w:tc>
          <w:tcPr>
            <w:tcW w:w="1689" w:type="pct"/>
          </w:tcPr>
          <w:p w:rsidR="006A620A" w:rsidRPr="005153CF" w:rsidRDefault="006A620A" w:rsidP="005153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Подтвердили годовой результат</w:t>
            </w:r>
          </w:p>
        </w:tc>
        <w:tc>
          <w:tcPr>
            <w:tcW w:w="1639" w:type="pct"/>
          </w:tcPr>
          <w:p w:rsidR="006A620A" w:rsidRPr="005153CF" w:rsidRDefault="005153CF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72" w:type="pct"/>
          </w:tcPr>
          <w:p w:rsidR="006A620A" w:rsidRPr="005153CF" w:rsidRDefault="005153CF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6A620A" w:rsidRPr="005153CF" w:rsidTr="001350D8">
        <w:tc>
          <w:tcPr>
            <w:tcW w:w="1689" w:type="pct"/>
          </w:tcPr>
          <w:p w:rsidR="006A620A" w:rsidRPr="005153CF" w:rsidRDefault="006A620A" w:rsidP="006A62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Показали результат выше годового</w:t>
            </w:r>
          </w:p>
        </w:tc>
        <w:tc>
          <w:tcPr>
            <w:tcW w:w="1639" w:type="pct"/>
          </w:tcPr>
          <w:p w:rsidR="006A620A" w:rsidRPr="005153CF" w:rsidRDefault="005153CF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2" w:type="pct"/>
          </w:tcPr>
          <w:p w:rsidR="006A620A" w:rsidRPr="005153CF" w:rsidRDefault="005153CF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A620A" w:rsidRPr="005153CF" w:rsidTr="001350D8">
        <w:tc>
          <w:tcPr>
            <w:tcW w:w="1689" w:type="pct"/>
          </w:tcPr>
          <w:p w:rsidR="006A620A" w:rsidRPr="005153CF" w:rsidRDefault="006A620A" w:rsidP="006A62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Показали результат ниже годового</w:t>
            </w:r>
          </w:p>
        </w:tc>
        <w:tc>
          <w:tcPr>
            <w:tcW w:w="1639" w:type="pct"/>
          </w:tcPr>
          <w:p w:rsidR="006A620A" w:rsidRPr="005153CF" w:rsidRDefault="005153CF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2" w:type="pct"/>
          </w:tcPr>
          <w:p w:rsidR="006A620A" w:rsidRPr="005153CF" w:rsidRDefault="005153CF" w:rsidP="006A6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F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</w:tbl>
    <w:p w:rsidR="00B27449" w:rsidRPr="00B27449" w:rsidRDefault="00B27449" w:rsidP="00B27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449" w:rsidRDefault="00B27449" w:rsidP="00B21E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Аналитические р</w:t>
      </w:r>
      <w:r w:rsidRPr="00B27449">
        <w:rPr>
          <w:rFonts w:ascii="Times New Roman" w:hAnsi="Times New Roman" w:cs="Times New Roman"/>
          <w:b/>
          <w:sz w:val="24"/>
          <w:szCs w:val="24"/>
        </w:rPr>
        <w:t>езультаты ОГЭ – 2015 г.</w:t>
      </w:r>
    </w:p>
    <w:p w:rsidR="00B27449" w:rsidRDefault="00B27449" w:rsidP="00B27449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88"/>
        <w:gridCol w:w="1620"/>
        <w:gridCol w:w="1620"/>
        <w:gridCol w:w="1622"/>
        <w:gridCol w:w="1623"/>
        <w:gridCol w:w="1623"/>
      </w:tblGrid>
      <w:tr w:rsidR="00B27449" w:rsidTr="001350D8">
        <w:tc>
          <w:tcPr>
            <w:tcW w:w="833" w:type="pct"/>
          </w:tcPr>
          <w:p w:rsidR="00B27449" w:rsidRDefault="00B27449" w:rsidP="00B274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833" w:type="pct"/>
          </w:tcPr>
          <w:p w:rsidR="00B27449" w:rsidRDefault="00B27449" w:rsidP="00B274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833" w:type="pct"/>
          </w:tcPr>
          <w:p w:rsidR="00B27449" w:rsidRDefault="00B27449" w:rsidP="00B274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2014 г.</w:t>
            </w:r>
          </w:p>
        </w:tc>
        <w:tc>
          <w:tcPr>
            <w:tcW w:w="833" w:type="pct"/>
          </w:tcPr>
          <w:p w:rsidR="00B27449" w:rsidRDefault="00B27449" w:rsidP="00B274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2015 г.</w:t>
            </w:r>
          </w:p>
        </w:tc>
        <w:tc>
          <w:tcPr>
            <w:tcW w:w="833" w:type="pct"/>
          </w:tcPr>
          <w:p w:rsidR="00B27449" w:rsidRDefault="00B27449" w:rsidP="00B274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Сдали (количество)</w:t>
            </w:r>
          </w:p>
        </w:tc>
        <w:tc>
          <w:tcPr>
            <w:tcW w:w="833" w:type="pct"/>
          </w:tcPr>
          <w:p w:rsidR="00B27449" w:rsidRDefault="00B27449" w:rsidP="00B274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сдали (количество)</w:t>
            </w:r>
          </w:p>
        </w:tc>
      </w:tr>
      <w:tr w:rsidR="00B27449" w:rsidTr="001350D8">
        <w:tc>
          <w:tcPr>
            <w:tcW w:w="833" w:type="pct"/>
          </w:tcPr>
          <w:p w:rsidR="00B27449" w:rsidRPr="002C4EA7" w:rsidRDefault="00B27449" w:rsidP="00B274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3" w:type="pct"/>
          </w:tcPr>
          <w:p w:rsidR="00B27449" w:rsidRPr="002C4EA7" w:rsidRDefault="00B27449" w:rsidP="00B274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3" w:type="pct"/>
          </w:tcPr>
          <w:p w:rsidR="00B27449" w:rsidRPr="002C4EA7" w:rsidRDefault="00B27449" w:rsidP="00B274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833" w:type="pct"/>
          </w:tcPr>
          <w:p w:rsidR="00B27449" w:rsidRPr="002C4EA7" w:rsidRDefault="00B27449" w:rsidP="00B274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33" w:type="pct"/>
          </w:tcPr>
          <w:p w:rsidR="00B27449" w:rsidRPr="002C4EA7" w:rsidRDefault="00B27449" w:rsidP="00B274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15 чел.-94%</w:t>
            </w:r>
          </w:p>
        </w:tc>
        <w:tc>
          <w:tcPr>
            <w:tcW w:w="833" w:type="pct"/>
          </w:tcPr>
          <w:p w:rsidR="00B27449" w:rsidRPr="002C4EA7" w:rsidRDefault="00B27449" w:rsidP="00B274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1 чел.-6%</w:t>
            </w:r>
          </w:p>
        </w:tc>
      </w:tr>
      <w:tr w:rsidR="00B27449" w:rsidTr="001350D8">
        <w:tc>
          <w:tcPr>
            <w:tcW w:w="833" w:type="pct"/>
          </w:tcPr>
          <w:p w:rsidR="00B27449" w:rsidRPr="002C4EA7" w:rsidRDefault="00B27449" w:rsidP="00B274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3" w:type="pct"/>
          </w:tcPr>
          <w:p w:rsidR="00B27449" w:rsidRPr="002C4EA7" w:rsidRDefault="00B27449" w:rsidP="00B274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3" w:type="pct"/>
          </w:tcPr>
          <w:p w:rsidR="00B27449" w:rsidRPr="002C4EA7" w:rsidRDefault="00B27449" w:rsidP="00B274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33" w:type="pct"/>
          </w:tcPr>
          <w:p w:rsidR="00B27449" w:rsidRPr="002C4EA7" w:rsidRDefault="00B27449" w:rsidP="00B274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  <w:tc>
          <w:tcPr>
            <w:tcW w:w="833" w:type="pct"/>
          </w:tcPr>
          <w:p w:rsidR="00B27449" w:rsidRPr="002C4EA7" w:rsidRDefault="00B27449" w:rsidP="00B274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17 чел.-74%</w:t>
            </w:r>
          </w:p>
        </w:tc>
        <w:tc>
          <w:tcPr>
            <w:tcW w:w="833" w:type="pct"/>
          </w:tcPr>
          <w:p w:rsidR="00B27449" w:rsidRPr="002C4EA7" w:rsidRDefault="00B27449" w:rsidP="00B274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6 чел.-26%</w:t>
            </w:r>
          </w:p>
        </w:tc>
      </w:tr>
      <w:tr w:rsidR="00B27449" w:rsidTr="001350D8">
        <w:tc>
          <w:tcPr>
            <w:tcW w:w="833" w:type="pct"/>
          </w:tcPr>
          <w:p w:rsidR="00B27449" w:rsidRPr="002C4EA7" w:rsidRDefault="00B27449" w:rsidP="00B274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33" w:type="pct"/>
          </w:tcPr>
          <w:p w:rsidR="00B27449" w:rsidRPr="002C4EA7" w:rsidRDefault="00B27449" w:rsidP="00B274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</w:tcPr>
          <w:p w:rsidR="00B27449" w:rsidRPr="002C4EA7" w:rsidRDefault="00B27449" w:rsidP="00B274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:rsidR="00B27449" w:rsidRPr="002C4EA7" w:rsidRDefault="00B27449" w:rsidP="00B274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33" w:type="pct"/>
          </w:tcPr>
          <w:p w:rsidR="00B27449" w:rsidRPr="002C4EA7" w:rsidRDefault="00B27449" w:rsidP="00B274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2 чел.-100%</w:t>
            </w:r>
          </w:p>
        </w:tc>
        <w:tc>
          <w:tcPr>
            <w:tcW w:w="833" w:type="pct"/>
          </w:tcPr>
          <w:p w:rsidR="00B27449" w:rsidRPr="002C4EA7" w:rsidRDefault="00B27449" w:rsidP="00B274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7449" w:rsidTr="001350D8">
        <w:tc>
          <w:tcPr>
            <w:tcW w:w="833" w:type="pct"/>
          </w:tcPr>
          <w:p w:rsidR="00B27449" w:rsidRPr="002C4EA7" w:rsidRDefault="00B27449" w:rsidP="00B274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3" w:type="pct"/>
          </w:tcPr>
          <w:p w:rsidR="00B27449" w:rsidRPr="002C4EA7" w:rsidRDefault="00B27449" w:rsidP="00B274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B27449" w:rsidRPr="002C4EA7" w:rsidRDefault="00B27449" w:rsidP="00B274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33" w:type="pct"/>
          </w:tcPr>
          <w:p w:rsidR="00B27449" w:rsidRPr="002C4EA7" w:rsidRDefault="00B27449" w:rsidP="00B274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33" w:type="pct"/>
          </w:tcPr>
          <w:p w:rsidR="00B27449" w:rsidRPr="002C4EA7" w:rsidRDefault="00B27449" w:rsidP="00B274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1 чел.-100%</w:t>
            </w:r>
          </w:p>
        </w:tc>
        <w:tc>
          <w:tcPr>
            <w:tcW w:w="833" w:type="pct"/>
          </w:tcPr>
          <w:p w:rsidR="00B27449" w:rsidRPr="002C4EA7" w:rsidRDefault="00B27449" w:rsidP="00B274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7449" w:rsidTr="001350D8">
        <w:tc>
          <w:tcPr>
            <w:tcW w:w="833" w:type="pct"/>
          </w:tcPr>
          <w:p w:rsidR="00B27449" w:rsidRDefault="00B27449" w:rsidP="00B274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3" w:type="pct"/>
          </w:tcPr>
          <w:p w:rsidR="00B27449" w:rsidRPr="002C4EA7" w:rsidRDefault="00B27449" w:rsidP="00B274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27449" w:rsidRPr="002C4EA7" w:rsidRDefault="00B27449" w:rsidP="00B274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833" w:type="pct"/>
          </w:tcPr>
          <w:p w:rsidR="00B27449" w:rsidRPr="002C4EA7" w:rsidRDefault="00B27449" w:rsidP="00B274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833" w:type="pct"/>
          </w:tcPr>
          <w:p w:rsidR="00B27449" w:rsidRPr="002C4EA7" w:rsidRDefault="00B27449" w:rsidP="00B274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833" w:type="pct"/>
          </w:tcPr>
          <w:p w:rsidR="00B27449" w:rsidRPr="002C4EA7" w:rsidRDefault="00B27449" w:rsidP="00B274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</w:tbl>
    <w:p w:rsidR="00902252" w:rsidRDefault="00902252" w:rsidP="00902252">
      <w:pPr>
        <w:pStyle w:val="a3"/>
        <w:spacing w:after="0" w:line="240" w:lineRule="auto"/>
        <w:ind w:left="1860"/>
        <w:jc w:val="both"/>
        <w:rPr>
          <w:rFonts w:ascii="Times New Roman" w:hAnsi="Times New Roman" w:cs="Times New Roman"/>
          <w:sz w:val="24"/>
          <w:szCs w:val="24"/>
        </w:rPr>
      </w:pPr>
    </w:p>
    <w:p w:rsidR="00EE6329" w:rsidRPr="005F5C35" w:rsidRDefault="00EC2C96" w:rsidP="00B21E31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35">
        <w:rPr>
          <w:rFonts w:ascii="Times New Roman" w:hAnsi="Times New Roman" w:cs="Times New Roman"/>
          <w:b/>
          <w:sz w:val="24"/>
          <w:szCs w:val="24"/>
        </w:rPr>
        <w:t>Сравнительная д</w:t>
      </w:r>
      <w:r w:rsidR="00902252" w:rsidRPr="005F5C35">
        <w:rPr>
          <w:rFonts w:ascii="Times New Roman" w:hAnsi="Times New Roman" w:cs="Times New Roman"/>
          <w:b/>
          <w:sz w:val="24"/>
          <w:szCs w:val="24"/>
        </w:rPr>
        <w:t>иаграмма результатов ОГЭ по математике</w:t>
      </w:r>
      <w:r w:rsidRPr="005F5C35">
        <w:rPr>
          <w:rFonts w:ascii="Times New Roman" w:hAnsi="Times New Roman" w:cs="Times New Roman"/>
          <w:b/>
          <w:sz w:val="24"/>
          <w:szCs w:val="24"/>
        </w:rPr>
        <w:t xml:space="preserve"> за 2011 – 2015 </w:t>
      </w:r>
      <w:proofErr w:type="spellStart"/>
      <w:r w:rsidRPr="005F5C35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5F5C35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5F5C35">
        <w:rPr>
          <w:rFonts w:ascii="Times New Roman" w:hAnsi="Times New Roman" w:cs="Times New Roman"/>
          <w:b/>
          <w:sz w:val="24"/>
          <w:szCs w:val="24"/>
        </w:rPr>
        <w:t>.</w:t>
      </w:r>
      <w:r w:rsidR="00902252" w:rsidRPr="005F5C35">
        <w:rPr>
          <w:rFonts w:ascii="Times New Roman" w:hAnsi="Times New Roman" w:cs="Times New Roman"/>
          <w:b/>
          <w:sz w:val="24"/>
          <w:szCs w:val="24"/>
        </w:rPr>
        <w:t>.</w:t>
      </w:r>
    </w:p>
    <w:p w:rsidR="00EC2C96" w:rsidRDefault="00EC2C96" w:rsidP="00EC2C9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02252" w:rsidRDefault="00902252" w:rsidP="00EE6329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noProof/>
          <w:lang w:eastAsia="ru-RU"/>
        </w:rPr>
        <w:drawing>
          <wp:inline distT="0" distB="0" distL="0" distR="0" wp14:anchorId="01915E82" wp14:editId="40E35142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02252" w:rsidRDefault="00902252" w:rsidP="00EE6329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902252" w:rsidRDefault="00902252" w:rsidP="00EE6329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EC2C96" w:rsidRPr="005F5C35" w:rsidRDefault="00EC2C96" w:rsidP="00B21E31">
      <w:pPr>
        <w:pStyle w:val="a3"/>
        <w:numPr>
          <w:ilvl w:val="0"/>
          <w:numId w:val="7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5F5C35">
        <w:rPr>
          <w:rFonts w:ascii="Times New Roman" w:hAnsi="Times New Roman" w:cs="Times New Roman"/>
          <w:b/>
          <w:sz w:val="24"/>
          <w:szCs w:val="24"/>
        </w:rPr>
        <w:t xml:space="preserve">Сравнительная диаграмма результатов ОГЭ по русскому языку за 2011 – 2015 </w:t>
      </w:r>
      <w:proofErr w:type="spellStart"/>
      <w:r w:rsidRPr="005F5C35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5F5C35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5F5C35">
        <w:rPr>
          <w:rFonts w:ascii="Times New Roman" w:hAnsi="Times New Roman" w:cs="Times New Roman"/>
          <w:b/>
          <w:sz w:val="24"/>
          <w:szCs w:val="24"/>
        </w:rPr>
        <w:t>..</w:t>
      </w:r>
    </w:p>
    <w:p w:rsidR="00902252" w:rsidRDefault="00902252" w:rsidP="00EE6329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noProof/>
          <w:lang w:eastAsia="ru-RU"/>
        </w:rPr>
        <w:lastRenderedPageBreak/>
        <w:drawing>
          <wp:inline distT="0" distB="0" distL="0" distR="0" wp14:anchorId="6BB11503" wp14:editId="037FF6B3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02252" w:rsidRDefault="00902252" w:rsidP="00EE6329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B27449" w:rsidRPr="00B27449" w:rsidRDefault="00B27449" w:rsidP="00EE6329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 средний балл по математике вырос на 3 % в сравнении с прошлым учебным годом,</w:t>
      </w:r>
      <w:r w:rsidR="00064CFB">
        <w:rPr>
          <w:rFonts w:ascii="Times New Roman" w:hAnsi="Times New Roman" w:cs="Times New Roman"/>
          <w:sz w:val="24"/>
          <w:szCs w:val="24"/>
        </w:rPr>
        <w:t xml:space="preserve"> но все еще остается очень низким, </w:t>
      </w:r>
      <w:r>
        <w:rPr>
          <w:rFonts w:ascii="Times New Roman" w:hAnsi="Times New Roman" w:cs="Times New Roman"/>
          <w:sz w:val="24"/>
          <w:szCs w:val="24"/>
        </w:rPr>
        <w:t xml:space="preserve"> а результат по русскому языку</w:t>
      </w:r>
      <w:r w:rsidR="00EE6329">
        <w:rPr>
          <w:rFonts w:ascii="Times New Roman" w:hAnsi="Times New Roman" w:cs="Times New Roman"/>
          <w:sz w:val="24"/>
          <w:szCs w:val="24"/>
        </w:rPr>
        <w:t xml:space="preserve"> снизился на 4,7 %. В сводной рейтинговой таблице результатов в 2014 г. МОУ «Средняя школа № 35» занимала 30 место из 38 школ, в 2015 г. занимает 21 место.</w:t>
      </w:r>
      <w:proofErr w:type="gramEnd"/>
    </w:p>
    <w:p w:rsidR="00385F0F" w:rsidRDefault="00385F0F" w:rsidP="00385F0F">
      <w:pPr>
        <w:pStyle w:val="a3"/>
        <w:ind w:left="1140"/>
        <w:rPr>
          <w:rFonts w:ascii="Times New Roman" w:hAnsi="Times New Roman" w:cs="Times New Roman"/>
          <w:b/>
          <w:sz w:val="24"/>
          <w:szCs w:val="24"/>
        </w:rPr>
      </w:pPr>
    </w:p>
    <w:p w:rsidR="008B5BC5" w:rsidRDefault="008B5BC5" w:rsidP="00B21E3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промежуточной аттестации.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5"/>
        <w:gridCol w:w="1652"/>
        <w:gridCol w:w="1629"/>
        <w:gridCol w:w="1557"/>
        <w:gridCol w:w="1618"/>
        <w:gridCol w:w="1735"/>
      </w:tblGrid>
      <w:tr w:rsidR="008B5BC5" w:rsidTr="008B5BC5">
        <w:tc>
          <w:tcPr>
            <w:tcW w:w="1666" w:type="dxa"/>
          </w:tcPr>
          <w:p w:rsidR="008B5BC5" w:rsidRPr="004D1410" w:rsidRDefault="008B5BC5" w:rsidP="008B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b/>
                <w:sz w:val="24"/>
                <w:szCs w:val="24"/>
              </w:rPr>
              <w:t>Класс/учитель</w:t>
            </w:r>
          </w:p>
        </w:tc>
        <w:tc>
          <w:tcPr>
            <w:tcW w:w="1666" w:type="dxa"/>
          </w:tcPr>
          <w:p w:rsidR="008B5BC5" w:rsidRPr="004D1410" w:rsidRDefault="008B5BC5" w:rsidP="008B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66" w:type="dxa"/>
          </w:tcPr>
          <w:p w:rsidR="008B5BC5" w:rsidRPr="004D1410" w:rsidRDefault="008B5BC5" w:rsidP="008B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4D1410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666" w:type="dxa"/>
          </w:tcPr>
          <w:p w:rsidR="008B5BC5" w:rsidRPr="004D1410" w:rsidRDefault="008B5BC5" w:rsidP="008B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Сдали </w:t>
            </w:r>
          </w:p>
        </w:tc>
        <w:tc>
          <w:tcPr>
            <w:tcW w:w="1666" w:type="dxa"/>
          </w:tcPr>
          <w:p w:rsidR="008B5BC5" w:rsidRPr="004D1410" w:rsidRDefault="008B5BC5" w:rsidP="008B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b/>
                <w:sz w:val="24"/>
                <w:szCs w:val="24"/>
              </w:rPr>
              <w:t>Не сдали</w:t>
            </w:r>
          </w:p>
        </w:tc>
        <w:tc>
          <w:tcPr>
            <w:tcW w:w="1666" w:type="dxa"/>
          </w:tcPr>
          <w:p w:rsidR="008B5BC5" w:rsidRPr="004D1410" w:rsidRDefault="008B5BC5" w:rsidP="008B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Успеваемость </w:t>
            </w:r>
          </w:p>
        </w:tc>
      </w:tr>
      <w:tr w:rsidR="008B5BC5" w:rsidTr="008B5BC5">
        <w:tc>
          <w:tcPr>
            <w:tcW w:w="1666" w:type="dxa"/>
          </w:tcPr>
          <w:p w:rsidR="008B5BC5" w:rsidRPr="004D1410" w:rsidRDefault="008B5BC5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4 «А» /</w:t>
            </w:r>
            <w:proofErr w:type="spellStart"/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Клекарева</w:t>
            </w:r>
            <w:proofErr w:type="spellEnd"/>
            <w:r w:rsidRPr="004D141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666" w:type="dxa"/>
          </w:tcPr>
          <w:p w:rsidR="008B5BC5" w:rsidRPr="004D1410" w:rsidRDefault="008B5BC5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666" w:type="dxa"/>
          </w:tcPr>
          <w:p w:rsidR="008B5BC5" w:rsidRPr="004D1410" w:rsidRDefault="008B5BC5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6" w:type="dxa"/>
          </w:tcPr>
          <w:p w:rsidR="008B5BC5" w:rsidRPr="004D1410" w:rsidRDefault="008B5BC5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6" w:type="dxa"/>
          </w:tcPr>
          <w:p w:rsidR="008B5BC5" w:rsidRPr="004D1410" w:rsidRDefault="008B5BC5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8B5BC5" w:rsidRPr="004D1410" w:rsidRDefault="008B5BC5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B5BC5" w:rsidTr="008B5BC5">
        <w:tc>
          <w:tcPr>
            <w:tcW w:w="1666" w:type="dxa"/>
          </w:tcPr>
          <w:p w:rsidR="008B5BC5" w:rsidRPr="004D1410" w:rsidRDefault="008B5BC5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5 «А» /</w:t>
            </w:r>
            <w:proofErr w:type="spellStart"/>
            <w:r w:rsidR="004D1410" w:rsidRPr="004D1410">
              <w:rPr>
                <w:rFonts w:ascii="Times New Roman" w:hAnsi="Times New Roman" w:cs="Times New Roman"/>
                <w:sz w:val="24"/>
                <w:szCs w:val="24"/>
              </w:rPr>
              <w:t>Белогривова</w:t>
            </w:r>
            <w:proofErr w:type="spellEnd"/>
            <w:r w:rsidR="004D1410" w:rsidRPr="004D1410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666" w:type="dxa"/>
          </w:tcPr>
          <w:p w:rsidR="008B5BC5" w:rsidRPr="004D1410" w:rsidRDefault="004D1410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gramStart"/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D1410">
              <w:rPr>
                <w:rFonts w:ascii="Times New Roman" w:hAnsi="Times New Roman" w:cs="Times New Roman"/>
                <w:sz w:val="24"/>
                <w:szCs w:val="24"/>
              </w:rPr>
              <w:t xml:space="preserve"> «Открываем мир природы»</w:t>
            </w:r>
          </w:p>
        </w:tc>
        <w:tc>
          <w:tcPr>
            <w:tcW w:w="1666" w:type="dxa"/>
          </w:tcPr>
          <w:p w:rsidR="008B5BC5" w:rsidRPr="004D1410" w:rsidRDefault="004D1410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6" w:type="dxa"/>
          </w:tcPr>
          <w:p w:rsidR="008B5BC5" w:rsidRPr="004D1410" w:rsidRDefault="004D1410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6" w:type="dxa"/>
          </w:tcPr>
          <w:p w:rsidR="008B5BC5" w:rsidRPr="004D1410" w:rsidRDefault="004D1410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1 б/</w:t>
            </w:r>
            <w:proofErr w:type="gramStart"/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666" w:type="dxa"/>
          </w:tcPr>
          <w:p w:rsidR="008B5BC5" w:rsidRPr="004D1410" w:rsidRDefault="004D1410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B5BC5" w:rsidTr="008B5BC5">
        <w:tc>
          <w:tcPr>
            <w:tcW w:w="1666" w:type="dxa"/>
          </w:tcPr>
          <w:p w:rsidR="008B5BC5" w:rsidRPr="004D1410" w:rsidRDefault="004D1410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7 «А» /</w:t>
            </w:r>
            <w:proofErr w:type="spellStart"/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Деревягин</w:t>
            </w:r>
            <w:proofErr w:type="spellEnd"/>
            <w:r w:rsidRPr="004D141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66" w:type="dxa"/>
          </w:tcPr>
          <w:p w:rsidR="008B5BC5" w:rsidRPr="004D1410" w:rsidRDefault="004D1410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6" w:type="dxa"/>
          </w:tcPr>
          <w:p w:rsidR="008B5BC5" w:rsidRPr="004D1410" w:rsidRDefault="004D1410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6" w:type="dxa"/>
          </w:tcPr>
          <w:p w:rsidR="008B5BC5" w:rsidRPr="004D1410" w:rsidRDefault="004D1410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6" w:type="dxa"/>
          </w:tcPr>
          <w:p w:rsidR="004D1410" w:rsidRPr="004D1410" w:rsidRDefault="004D1410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8B5BC5" w:rsidRPr="004D1410" w:rsidRDefault="004D1410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Пискунова</w:t>
            </w:r>
          </w:p>
          <w:p w:rsidR="004D1410" w:rsidRPr="004D1410" w:rsidRDefault="004D1410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Юдина</w:t>
            </w:r>
          </w:p>
        </w:tc>
        <w:tc>
          <w:tcPr>
            <w:tcW w:w="1666" w:type="dxa"/>
          </w:tcPr>
          <w:p w:rsidR="008B5BC5" w:rsidRPr="004D1410" w:rsidRDefault="004D1410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8B5BC5" w:rsidTr="008B5BC5">
        <w:tc>
          <w:tcPr>
            <w:tcW w:w="1666" w:type="dxa"/>
          </w:tcPr>
          <w:p w:rsidR="008B5BC5" w:rsidRPr="004D1410" w:rsidRDefault="004D1410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7 «А» /</w:t>
            </w:r>
            <w:proofErr w:type="spellStart"/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4D141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66" w:type="dxa"/>
          </w:tcPr>
          <w:p w:rsidR="008B5BC5" w:rsidRPr="004D1410" w:rsidRDefault="004D1410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6" w:type="dxa"/>
          </w:tcPr>
          <w:p w:rsidR="008B5BC5" w:rsidRPr="004D1410" w:rsidRDefault="004D1410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6" w:type="dxa"/>
          </w:tcPr>
          <w:p w:rsidR="008B5BC5" w:rsidRPr="004D1410" w:rsidRDefault="004D1410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6" w:type="dxa"/>
          </w:tcPr>
          <w:p w:rsidR="008B5BC5" w:rsidRPr="004D1410" w:rsidRDefault="004D1410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1410" w:rsidRPr="004D1410" w:rsidRDefault="004D1410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Дешевина</w:t>
            </w:r>
            <w:proofErr w:type="spellEnd"/>
            <w:r w:rsidRPr="004D141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666" w:type="dxa"/>
          </w:tcPr>
          <w:p w:rsidR="008B5BC5" w:rsidRPr="004D1410" w:rsidRDefault="004D1410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8B5BC5" w:rsidTr="008B5BC5">
        <w:tc>
          <w:tcPr>
            <w:tcW w:w="1666" w:type="dxa"/>
          </w:tcPr>
          <w:p w:rsidR="008B5BC5" w:rsidRPr="004D1410" w:rsidRDefault="004D1410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8 «А» /Третьякова Ж.В.</w:t>
            </w:r>
          </w:p>
        </w:tc>
        <w:tc>
          <w:tcPr>
            <w:tcW w:w="1666" w:type="dxa"/>
          </w:tcPr>
          <w:p w:rsidR="008B5BC5" w:rsidRPr="004D1410" w:rsidRDefault="004D1410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6" w:type="dxa"/>
          </w:tcPr>
          <w:p w:rsidR="008B5BC5" w:rsidRPr="004D1410" w:rsidRDefault="004D1410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6" w:type="dxa"/>
          </w:tcPr>
          <w:p w:rsidR="008B5BC5" w:rsidRPr="004D1410" w:rsidRDefault="004D1410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8B5BC5" w:rsidRPr="004D1410" w:rsidRDefault="004D1410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1410" w:rsidRPr="004D1410" w:rsidRDefault="004D1410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Логинова Л.</w:t>
            </w:r>
          </w:p>
        </w:tc>
        <w:tc>
          <w:tcPr>
            <w:tcW w:w="1666" w:type="dxa"/>
          </w:tcPr>
          <w:p w:rsidR="008B5BC5" w:rsidRPr="004D1410" w:rsidRDefault="004D1410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8B5BC5" w:rsidTr="008B5BC5">
        <w:tc>
          <w:tcPr>
            <w:tcW w:w="1666" w:type="dxa"/>
          </w:tcPr>
          <w:p w:rsidR="008B5BC5" w:rsidRPr="004D1410" w:rsidRDefault="004D1410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Ющиева</w:t>
            </w:r>
            <w:proofErr w:type="spellEnd"/>
            <w:r w:rsidRPr="004D141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666" w:type="dxa"/>
          </w:tcPr>
          <w:p w:rsidR="008B5BC5" w:rsidRPr="004D1410" w:rsidRDefault="004D1410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6" w:type="dxa"/>
          </w:tcPr>
          <w:p w:rsidR="008B5BC5" w:rsidRPr="004D1410" w:rsidRDefault="004D1410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8B5BC5" w:rsidRPr="004D1410" w:rsidRDefault="004D1410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6" w:type="dxa"/>
          </w:tcPr>
          <w:p w:rsidR="008B5BC5" w:rsidRPr="004D1410" w:rsidRDefault="004D1410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8B5BC5" w:rsidRPr="004D1410" w:rsidRDefault="004D1410" w:rsidP="008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0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</w:tbl>
    <w:p w:rsidR="004D1410" w:rsidRPr="004D1410" w:rsidRDefault="004D1410" w:rsidP="00C316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10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проведена в установленные сроки согласно графику. Нарушений на экзаменах не было. </w:t>
      </w:r>
      <w:r w:rsidR="00C316C9">
        <w:rPr>
          <w:rFonts w:ascii="Times New Roman" w:hAnsi="Times New Roman" w:cs="Times New Roman"/>
          <w:sz w:val="24"/>
          <w:szCs w:val="24"/>
        </w:rPr>
        <w:t>Результаты комплексной контрольной работы сравнимы с результатами прошлого учебного года, а результаты по русскому языку в 8 классе ниже на 5 %. Ниже показали результаты на экзаменах и в 7 классе, в прошлом учебном году успеваемость составила 100% по обоим экзаменам.</w:t>
      </w:r>
    </w:p>
    <w:p w:rsidR="00385F0F" w:rsidRPr="004D1410" w:rsidRDefault="00385F0F" w:rsidP="00B21E31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4D1410">
        <w:rPr>
          <w:rFonts w:ascii="Times New Roman" w:hAnsi="Times New Roman" w:cs="Times New Roman"/>
          <w:b/>
          <w:sz w:val="24"/>
          <w:szCs w:val="24"/>
        </w:rPr>
        <w:t>Руководство кружками, спортивными секциями в 2014/2015 учебном году</w:t>
      </w:r>
    </w:p>
    <w:p w:rsidR="00385F0F" w:rsidRPr="00385F0F" w:rsidRDefault="00385F0F" w:rsidP="00385F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41"/>
        <w:gridCol w:w="5424"/>
        <w:gridCol w:w="3331"/>
      </w:tblGrid>
      <w:tr w:rsidR="00385F0F" w:rsidRPr="00385F0F" w:rsidTr="008B309E">
        <w:tc>
          <w:tcPr>
            <w:tcW w:w="621" w:type="pct"/>
          </w:tcPr>
          <w:p w:rsidR="00385F0F" w:rsidRPr="00385F0F" w:rsidRDefault="00385F0F" w:rsidP="00385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85F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5F0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13" w:type="pct"/>
          </w:tcPr>
          <w:p w:rsidR="00385F0F" w:rsidRPr="00385F0F" w:rsidRDefault="00385F0F" w:rsidP="00385F0F">
            <w:pPr>
              <w:pStyle w:val="a3"/>
              <w:ind w:left="1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0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666" w:type="pct"/>
          </w:tcPr>
          <w:p w:rsidR="00385F0F" w:rsidRPr="00385F0F" w:rsidRDefault="00385F0F" w:rsidP="00385F0F">
            <w:pPr>
              <w:pStyle w:val="a3"/>
              <w:ind w:left="1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0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385F0F" w:rsidRPr="00385F0F" w:rsidTr="008B309E">
        <w:tc>
          <w:tcPr>
            <w:tcW w:w="621" w:type="pct"/>
          </w:tcPr>
          <w:p w:rsidR="007F477B" w:rsidRPr="00385F0F" w:rsidRDefault="007F477B" w:rsidP="00B21E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385F0F" w:rsidRPr="00385F0F" w:rsidRDefault="00385F0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F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666" w:type="pct"/>
          </w:tcPr>
          <w:p w:rsidR="00385F0F" w:rsidRPr="00385F0F" w:rsidRDefault="00385F0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F0F">
              <w:rPr>
                <w:rFonts w:ascii="Times New Roman" w:hAnsi="Times New Roman" w:cs="Times New Roman"/>
                <w:sz w:val="24"/>
                <w:szCs w:val="24"/>
              </w:rPr>
              <w:t>Белогривова</w:t>
            </w:r>
            <w:proofErr w:type="spellEnd"/>
            <w:r w:rsidRPr="00385F0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385F0F" w:rsidRPr="00385F0F" w:rsidTr="008B309E">
        <w:tc>
          <w:tcPr>
            <w:tcW w:w="621" w:type="pct"/>
          </w:tcPr>
          <w:p w:rsidR="003756D0" w:rsidRPr="00385F0F" w:rsidRDefault="003756D0" w:rsidP="00B21E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385F0F" w:rsidRPr="00385F0F" w:rsidRDefault="00385F0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F">
              <w:rPr>
                <w:rFonts w:ascii="Times New Roman" w:hAnsi="Times New Roman" w:cs="Times New Roman"/>
                <w:sz w:val="24"/>
                <w:szCs w:val="24"/>
              </w:rPr>
              <w:t>«Саквояж»</w:t>
            </w:r>
          </w:p>
        </w:tc>
        <w:tc>
          <w:tcPr>
            <w:tcW w:w="1666" w:type="pct"/>
          </w:tcPr>
          <w:p w:rsidR="00385F0F" w:rsidRPr="00385F0F" w:rsidRDefault="00385F0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F">
              <w:rPr>
                <w:rFonts w:ascii="Times New Roman" w:hAnsi="Times New Roman" w:cs="Times New Roman"/>
                <w:sz w:val="24"/>
                <w:szCs w:val="24"/>
              </w:rPr>
              <w:t>Малышева М.А.</w:t>
            </w:r>
          </w:p>
        </w:tc>
      </w:tr>
      <w:tr w:rsidR="00385F0F" w:rsidRPr="00385F0F" w:rsidTr="008B309E">
        <w:tc>
          <w:tcPr>
            <w:tcW w:w="621" w:type="pct"/>
          </w:tcPr>
          <w:p w:rsidR="007F477B" w:rsidRPr="00385F0F" w:rsidRDefault="007F477B" w:rsidP="00B21E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385F0F" w:rsidRPr="00385F0F" w:rsidRDefault="00385F0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F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«Лучики»</w:t>
            </w:r>
          </w:p>
        </w:tc>
        <w:tc>
          <w:tcPr>
            <w:tcW w:w="1666" w:type="pct"/>
          </w:tcPr>
          <w:p w:rsidR="00385F0F" w:rsidRPr="00385F0F" w:rsidRDefault="00385F0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F">
              <w:rPr>
                <w:rFonts w:ascii="Times New Roman" w:hAnsi="Times New Roman" w:cs="Times New Roman"/>
                <w:sz w:val="24"/>
                <w:szCs w:val="24"/>
              </w:rPr>
              <w:t>Левкина А.С.</w:t>
            </w:r>
          </w:p>
        </w:tc>
      </w:tr>
      <w:tr w:rsidR="00385F0F" w:rsidRPr="00385F0F" w:rsidTr="008B309E">
        <w:tc>
          <w:tcPr>
            <w:tcW w:w="621" w:type="pct"/>
          </w:tcPr>
          <w:p w:rsidR="007F477B" w:rsidRPr="00385F0F" w:rsidRDefault="007F477B" w:rsidP="00B21E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385F0F" w:rsidRPr="00385F0F" w:rsidRDefault="00385F0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F">
              <w:rPr>
                <w:rFonts w:ascii="Times New Roman" w:hAnsi="Times New Roman" w:cs="Times New Roman"/>
                <w:sz w:val="24"/>
                <w:szCs w:val="24"/>
              </w:rPr>
              <w:t>«По страницам риторики»</w:t>
            </w:r>
          </w:p>
        </w:tc>
        <w:tc>
          <w:tcPr>
            <w:tcW w:w="1666" w:type="pct"/>
          </w:tcPr>
          <w:p w:rsidR="00385F0F" w:rsidRPr="00385F0F" w:rsidRDefault="00385F0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F">
              <w:rPr>
                <w:rFonts w:ascii="Times New Roman" w:hAnsi="Times New Roman" w:cs="Times New Roman"/>
                <w:sz w:val="24"/>
                <w:szCs w:val="24"/>
              </w:rPr>
              <w:t>Ларюшкина Е.Б.</w:t>
            </w:r>
          </w:p>
        </w:tc>
      </w:tr>
      <w:tr w:rsidR="00385F0F" w:rsidRPr="00385F0F" w:rsidTr="008B309E">
        <w:tc>
          <w:tcPr>
            <w:tcW w:w="621" w:type="pct"/>
          </w:tcPr>
          <w:p w:rsidR="007F477B" w:rsidRPr="00385F0F" w:rsidRDefault="007F477B" w:rsidP="00B21E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385F0F" w:rsidRPr="00385F0F" w:rsidRDefault="00385F0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F">
              <w:rPr>
                <w:rFonts w:ascii="Times New Roman" w:hAnsi="Times New Roman" w:cs="Times New Roman"/>
                <w:sz w:val="24"/>
                <w:szCs w:val="24"/>
              </w:rPr>
              <w:t>«Карелия – жемчужный край»</w:t>
            </w:r>
          </w:p>
        </w:tc>
        <w:tc>
          <w:tcPr>
            <w:tcW w:w="1666" w:type="pct"/>
          </w:tcPr>
          <w:p w:rsidR="00385F0F" w:rsidRPr="00385F0F" w:rsidRDefault="00385F0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F0F">
              <w:rPr>
                <w:rFonts w:ascii="Times New Roman" w:hAnsi="Times New Roman" w:cs="Times New Roman"/>
                <w:sz w:val="24"/>
                <w:szCs w:val="24"/>
              </w:rPr>
              <w:t>Клекарева</w:t>
            </w:r>
            <w:proofErr w:type="spellEnd"/>
            <w:r w:rsidRPr="00385F0F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385F0F" w:rsidRPr="00385F0F" w:rsidTr="008B309E">
        <w:tc>
          <w:tcPr>
            <w:tcW w:w="621" w:type="pct"/>
          </w:tcPr>
          <w:p w:rsidR="007F477B" w:rsidRPr="00385F0F" w:rsidRDefault="007F477B" w:rsidP="00B21E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385F0F" w:rsidRPr="00385F0F" w:rsidRDefault="00385F0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F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666" w:type="pct"/>
          </w:tcPr>
          <w:p w:rsidR="00385F0F" w:rsidRPr="00385F0F" w:rsidRDefault="00385F0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F0F">
              <w:rPr>
                <w:rFonts w:ascii="Times New Roman" w:hAnsi="Times New Roman" w:cs="Times New Roman"/>
                <w:sz w:val="24"/>
                <w:szCs w:val="24"/>
              </w:rPr>
              <w:t>Жабкина</w:t>
            </w:r>
            <w:proofErr w:type="spellEnd"/>
            <w:r w:rsidRPr="00385F0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385F0F" w:rsidRPr="00385F0F" w:rsidTr="008B309E">
        <w:tc>
          <w:tcPr>
            <w:tcW w:w="621" w:type="pct"/>
          </w:tcPr>
          <w:p w:rsidR="003756D0" w:rsidRPr="00385F0F" w:rsidRDefault="003756D0" w:rsidP="00B21E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385F0F" w:rsidRPr="00385F0F" w:rsidRDefault="00385F0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F">
              <w:rPr>
                <w:rFonts w:ascii="Times New Roman" w:hAnsi="Times New Roman" w:cs="Times New Roman"/>
                <w:sz w:val="24"/>
                <w:szCs w:val="24"/>
              </w:rPr>
              <w:t>«Сольное пение»</w:t>
            </w:r>
          </w:p>
        </w:tc>
        <w:tc>
          <w:tcPr>
            <w:tcW w:w="1666" w:type="pct"/>
          </w:tcPr>
          <w:p w:rsidR="00385F0F" w:rsidRPr="00385F0F" w:rsidRDefault="00385F0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F0F">
              <w:rPr>
                <w:rFonts w:ascii="Times New Roman" w:hAnsi="Times New Roman" w:cs="Times New Roman"/>
                <w:sz w:val="24"/>
                <w:szCs w:val="24"/>
              </w:rPr>
              <w:t>Жабкина</w:t>
            </w:r>
            <w:proofErr w:type="spellEnd"/>
            <w:r w:rsidRPr="00385F0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385F0F" w:rsidRPr="00385F0F" w:rsidTr="008B309E">
        <w:tc>
          <w:tcPr>
            <w:tcW w:w="621" w:type="pct"/>
          </w:tcPr>
          <w:p w:rsidR="003756D0" w:rsidRPr="00385F0F" w:rsidRDefault="003756D0" w:rsidP="00B21E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385F0F" w:rsidRPr="00385F0F" w:rsidRDefault="00385F0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F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1666" w:type="pct"/>
          </w:tcPr>
          <w:p w:rsidR="00385F0F" w:rsidRPr="00385F0F" w:rsidRDefault="00385F0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F0F">
              <w:rPr>
                <w:rFonts w:ascii="Times New Roman" w:hAnsi="Times New Roman" w:cs="Times New Roman"/>
                <w:sz w:val="24"/>
                <w:szCs w:val="24"/>
              </w:rPr>
              <w:t>Жабкина</w:t>
            </w:r>
            <w:proofErr w:type="spellEnd"/>
            <w:r w:rsidRPr="00385F0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385F0F" w:rsidRPr="00385F0F" w:rsidTr="008B309E">
        <w:tc>
          <w:tcPr>
            <w:tcW w:w="621" w:type="pct"/>
          </w:tcPr>
          <w:p w:rsidR="003756D0" w:rsidRPr="00385F0F" w:rsidRDefault="003756D0" w:rsidP="00B21E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385F0F" w:rsidRPr="00385F0F" w:rsidRDefault="00385F0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F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1666" w:type="pct"/>
          </w:tcPr>
          <w:p w:rsidR="00385F0F" w:rsidRPr="00385F0F" w:rsidRDefault="00385F0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F0F">
              <w:rPr>
                <w:rFonts w:ascii="Times New Roman" w:hAnsi="Times New Roman" w:cs="Times New Roman"/>
                <w:sz w:val="24"/>
                <w:szCs w:val="24"/>
              </w:rPr>
              <w:t>Жабкина</w:t>
            </w:r>
            <w:proofErr w:type="spellEnd"/>
            <w:r w:rsidRPr="00385F0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385F0F" w:rsidRPr="00385F0F" w:rsidTr="008B309E">
        <w:tc>
          <w:tcPr>
            <w:tcW w:w="621" w:type="pct"/>
          </w:tcPr>
          <w:p w:rsidR="003756D0" w:rsidRPr="00385F0F" w:rsidRDefault="003756D0" w:rsidP="00B21E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385F0F" w:rsidRPr="00385F0F" w:rsidRDefault="00385F0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66" w:type="pct"/>
          </w:tcPr>
          <w:p w:rsidR="00385F0F" w:rsidRPr="00385F0F" w:rsidRDefault="00385F0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F0F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385F0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85F0F" w:rsidRPr="00385F0F" w:rsidTr="008B309E">
        <w:tc>
          <w:tcPr>
            <w:tcW w:w="621" w:type="pct"/>
          </w:tcPr>
          <w:p w:rsidR="003756D0" w:rsidRPr="00385F0F" w:rsidRDefault="003756D0" w:rsidP="00B21E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385F0F" w:rsidRPr="00385F0F" w:rsidRDefault="00385F0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666" w:type="pct"/>
          </w:tcPr>
          <w:p w:rsidR="00385F0F" w:rsidRPr="00385F0F" w:rsidRDefault="00385F0F" w:rsidP="00385F0F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F">
              <w:rPr>
                <w:rFonts w:ascii="Times New Roman" w:hAnsi="Times New Roman" w:cs="Times New Roman"/>
                <w:sz w:val="24"/>
                <w:szCs w:val="24"/>
              </w:rPr>
              <w:t>Алексеева Е.И.</w:t>
            </w:r>
          </w:p>
        </w:tc>
      </w:tr>
    </w:tbl>
    <w:p w:rsidR="000701C5" w:rsidRDefault="000701C5" w:rsidP="00385F0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F0F" w:rsidRPr="00385F0F" w:rsidRDefault="00385F0F" w:rsidP="00385F0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F0F">
        <w:rPr>
          <w:rFonts w:ascii="Times New Roman" w:hAnsi="Times New Roman" w:cs="Times New Roman"/>
          <w:sz w:val="24"/>
          <w:szCs w:val="24"/>
        </w:rPr>
        <w:t xml:space="preserve">При организации внеурочной деятельности обучающихся 1-4  общеобразовательных классов использовались методические материалы об организации внеурочной деятельности в образовательных учреждениях, реализующих общеобразовательные программы НОО. (Письмо от 12 мая 2011г №03 - 296 «06 организации внеурочной деятельности при введении ФГОС»). </w:t>
      </w:r>
    </w:p>
    <w:p w:rsidR="00385F0F" w:rsidRPr="00385F0F" w:rsidRDefault="00385F0F" w:rsidP="00385F0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F0F">
        <w:rPr>
          <w:rFonts w:ascii="Times New Roman" w:hAnsi="Times New Roman" w:cs="Times New Roman"/>
          <w:sz w:val="24"/>
          <w:szCs w:val="24"/>
        </w:rPr>
        <w:t xml:space="preserve">Исходя из трс6ований Стандарта, программа внеурочной деятельности: </w:t>
      </w:r>
    </w:p>
    <w:p w:rsidR="00385F0F" w:rsidRPr="00385F0F" w:rsidRDefault="00385F0F" w:rsidP="00385F0F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385F0F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385F0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85F0F">
        <w:rPr>
          <w:rFonts w:ascii="Times New Roman" w:hAnsi="Times New Roman" w:cs="Times New Roman"/>
          <w:sz w:val="24"/>
          <w:szCs w:val="24"/>
        </w:rPr>
        <w:t xml:space="preserve"> - первых, направлена на обеспечение индивидуальных потребностей школьников; </w:t>
      </w:r>
    </w:p>
    <w:p w:rsidR="00385F0F" w:rsidRPr="00385F0F" w:rsidRDefault="00385F0F" w:rsidP="00385F0F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385F0F">
        <w:rPr>
          <w:rFonts w:ascii="Times New Roman" w:hAnsi="Times New Roman" w:cs="Times New Roman"/>
          <w:sz w:val="24"/>
          <w:szCs w:val="24"/>
        </w:rPr>
        <w:t xml:space="preserve">• Во - вторых, способствует воспитанию школьников; </w:t>
      </w:r>
    </w:p>
    <w:p w:rsidR="00385F0F" w:rsidRPr="00385F0F" w:rsidRDefault="00385F0F" w:rsidP="00385F0F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385F0F">
        <w:rPr>
          <w:rFonts w:ascii="Times New Roman" w:hAnsi="Times New Roman" w:cs="Times New Roman"/>
          <w:sz w:val="24"/>
          <w:szCs w:val="24"/>
        </w:rPr>
        <w:t xml:space="preserve">• В - третьих, </w:t>
      </w:r>
      <w:proofErr w:type="gramStart"/>
      <w:r w:rsidRPr="00385F0F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385F0F">
        <w:rPr>
          <w:rFonts w:ascii="Times New Roman" w:hAnsi="Times New Roman" w:cs="Times New Roman"/>
          <w:sz w:val="24"/>
          <w:szCs w:val="24"/>
        </w:rPr>
        <w:t xml:space="preserve"> в соответствии с такими направлениями развития личности школьника, как спортивно-оздоровительное, обще интеллектуальное, общекультурное;</w:t>
      </w:r>
    </w:p>
    <w:p w:rsidR="00385F0F" w:rsidRPr="00385F0F" w:rsidRDefault="00385F0F" w:rsidP="00385F0F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F0F">
        <w:rPr>
          <w:rFonts w:ascii="Times New Roman" w:hAnsi="Times New Roman" w:cs="Times New Roman"/>
          <w:sz w:val="24"/>
          <w:szCs w:val="24"/>
        </w:rPr>
        <w:t xml:space="preserve">• В - четвёртых, предполагает такие формы организации внеурочной деятельности, как экскурсии, кружки, секции, круглые столы, конференции, диспуты, соревнования и другие. </w:t>
      </w:r>
      <w:proofErr w:type="gramEnd"/>
    </w:p>
    <w:p w:rsidR="00385F0F" w:rsidRPr="00385F0F" w:rsidRDefault="00385F0F" w:rsidP="00385F0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F0F">
        <w:rPr>
          <w:rFonts w:ascii="Times New Roman" w:hAnsi="Times New Roman" w:cs="Times New Roman"/>
          <w:sz w:val="24"/>
          <w:szCs w:val="24"/>
        </w:rPr>
        <w:t xml:space="preserve">В конце августа 2014 года в 1-4 классах прошли родительские собрания, где родители были ознакомлены с вышеуказанным документом. По результатам анкетирования родителей ими были выбраны три направления: спортивно-оздоровительное, </w:t>
      </w:r>
      <w:proofErr w:type="spellStart"/>
      <w:r w:rsidRPr="00385F0F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385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F0F">
        <w:rPr>
          <w:rFonts w:ascii="Times New Roman" w:hAnsi="Times New Roman" w:cs="Times New Roman"/>
          <w:sz w:val="24"/>
          <w:szCs w:val="24"/>
        </w:rPr>
        <w:t>общекультурн</w:t>
      </w:r>
      <w:proofErr w:type="gramStart"/>
      <w:r w:rsidRPr="00385F0F">
        <w:rPr>
          <w:rFonts w:ascii="Times New Roman" w:hAnsi="Times New Roman" w:cs="Times New Roman"/>
          <w:sz w:val="24"/>
          <w:szCs w:val="24"/>
        </w:rPr>
        <w:t>oe</w:t>
      </w:r>
      <w:proofErr w:type="spellEnd"/>
      <w:proofErr w:type="gramEnd"/>
      <w:r w:rsidRPr="00385F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F0F" w:rsidRPr="00385F0F" w:rsidRDefault="00385F0F" w:rsidP="00385F0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F0F">
        <w:rPr>
          <w:rFonts w:ascii="Times New Roman" w:hAnsi="Times New Roman" w:cs="Times New Roman"/>
          <w:b/>
          <w:i/>
          <w:sz w:val="24"/>
          <w:szCs w:val="24"/>
        </w:rPr>
        <w:t>Общеинтеллектуальное</w:t>
      </w:r>
      <w:proofErr w:type="spellEnd"/>
      <w:r w:rsidRPr="00385F0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85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5F0F">
        <w:rPr>
          <w:rFonts w:ascii="Times New Roman" w:hAnsi="Times New Roman" w:cs="Times New Roman"/>
          <w:sz w:val="24"/>
          <w:szCs w:val="24"/>
        </w:rPr>
        <w:t>«Занимательная математика» в 1 «А» классе (разработчик:</w:t>
      </w:r>
      <w:proofErr w:type="gramEnd"/>
      <w:r w:rsidRPr="0038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0F">
        <w:rPr>
          <w:rFonts w:ascii="Times New Roman" w:hAnsi="Times New Roman" w:cs="Times New Roman"/>
          <w:sz w:val="24"/>
          <w:szCs w:val="24"/>
        </w:rPr>
        <w:t>Белогривова</w:t>
      </w:r>
      <w:proofErr w:type="spellEnd"/>
      <w:r w:rsidRPr="00385F0F">
        <w:rPr>
          <w:rFonts w:ascii="Times New Roman" w:hAnsi="Times New Roman" w:cs="Times New Roman"/>
          <w:sz w:val="24"/>
          <w:szCs w:val="24"/>
        </w:rPr>
        <w:t xml:space="preserve"> И.Н.) 1 час в неделю. Цели и задачи данного направления воспитательной деятельности, следующие: придать предмету математика привлекательность, расширить творческие способности учащихся, укрепить в них математические знания, привить интерес, расширить кругозор, уметь правильно применять терминологию, делать выводы и обобщения, обосновывать собственные мысли.</w:t>
      </w:r>
    </w:p>
    <w:p w:rsidR="00385F0F" w:rsidRPr="00385F0F" w:rsidRDefault="00385F0F" w:rsidP="00385F0F">
      <w:pPr>
        <w:pStyle w:val="a3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5F0F">
        <w:rPr>
          <w:rFonts w:ascii="Times New Roman" w:hAnsi="Times New Roman" w:cs="Times New Roman"/>
          <w:b/>
          <w:i/>
          <w:sz w:val="24"/>
          <w:szCs w:val="24"/>
        </w:rPr>
        <w:t xml:space="preserve">Общекультурное: </w:t>
      </w:r>
    </w:p>
    <w:p w:rsidR="00385F0F" w:rsidRPr="00385F0F" w:rsidRDefault="00385F0F" w:rsidP="00B21E31">
      <w:pPr>
        <w:pStyle w:val="a3"/>
        <w:numPr>
          <w:ilvl w:val="0"/>
          <w:numId w:val="11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385F0F">
        <w:rPr>
          <w:rFonts w:ascii="Times New Roman" w:hAnsi="Times New Roman" w:cs="Times New Roman"/>
          <w:sz w:val="24"/>
          <w:szCs w:val="24"/>
        </w:rPr>
        <w:t xml:space="preserve">элективный курс «По страницам риторики…» в 3 «Б» классе (разработчик Ларюшкина Е.Б.) 1 час в неделю. Цель риторики как предмета филологического цикла – 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 </w:t>
      </w:r>
    </w:p>
    <w:p w:rsidR="00385F0F" w:rsidRPr="00385F0F" w:rsidRDefault="00385F0F" w:rsidP="00B21E31">
      <w:pPr>
        <w:pStyle w:val="a3"/>
        <w:numPr>
          <w:ilvl w:val="0"/>
          <w:numId w:val="11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F0F">
        <w:rPr>
          <w:rFonts w:ascii="Times New Roman" w:hAnsi="Times New Roman" w:cs="Times New Roman"/>
          <w:sz w:val="24"/>
          <w:szCs w:val="24"/>
        </w:rPr>
        <w:t>Элективный курс «Карелия  - жемчужный край» во 2 «А» классе (разработчик:</w:t>
      </w:r>
      <w:proofErr w:type="gramEnd"/>
      <w:r w:rsidRPr="00385F0F">
        <w:rPr>
          <w:rFonts w:ascii="Times New Roman" w:hAnsi="Times New Roman" w:cs="Times New Roman"/>
          <w:sz w:val="24"/>
          <w:szCs w:val="24"/>
        </w:rPr>
        <w:t xml:space="preserve"> Малышева М.А.) 1 час в неделю. Цель предмета – создание условий для духовно-ценностной и практической ориентации ученика в окружающем микромире; содействие развитию ребёнка, </w:t>
      </w:r>
      <w:r w:rsidRPr="00385F0F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достижению им определённого уровня образованности; освоение элементарных знаний о природе, обществе и культуре Карелии. </w:t>
      </w:r>
    </w:p>
    <w:p w:rsidR="00385F0F" w:rsidRPr="00385F0F" w:rsidRDefault="00385F0F" w:rsidP="00B21E31">
      <w:pPr>
        <w:pStyle w:val="a3"/>
        <w:numPr>
          <w:ilvl w:val="0"/>
          <w:numId w:val="11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F0F">
        <w:rPr>
          <w:rFonts w:ascii="Times New Roman" w:hAnsi="Times New Roman" w:cs="Times New Roman"/>
          <w:sz w:val="24"/>
          <w:szCs w:val="24"/>
        </w:rPr>
        <w:t>Элективный курс «Хоровое пение» в 1 классе (разработчик:</w:t>
      </w:r>
      <w:proofErr w:type="gramEnd"/>
      <w:r w:rsidRPr="0038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0F">
        <w:rPr>
          <w:rFonts w:ascii="Times New Roman" w:hAnsi="Times New Roman" w:cs="Times New Roman"/>
          <w:sz w:val="24"/>
          <w:szCs w:val="24"/>
        </w:rPr>
        <w:t>Жабкина</w:t>
      </w:r>
      <w:proofErr w:type="spellEnd"/>
      <w:r w:rsidRPr="00385F0F">
        <w:rPr>
          <w:rFonts w:ascii="Times New Roman" w:hAnsi="Times New Roman" w:cs="Times New Roman"/>
          <w:sz w:val="24"/>
          <w:szCs w:val="24"/>
        </w:rPr>
        <w:t xml:space="preserve"> Е.Г.) 2  часа в неделю. Цель программы: содействие развитию художественного вкуса, творческих способностей, познавательного интереса учащихся к музыке, расширению их музыкального кругозора, воспитанию личностных качеств, учитывая индивидуальные возможности детей, заложенный в них творческий потенциал; научит петь каждого ребёнка, независимо от его природных данных. </w:t>
      </w:r>
    </w:p>
    <w:p w:rsidR="00385F0F" w:rsidRPr="00385F0F" w:rsidRDefault="00385F0F" w:rsidP="00B21E31">
      <w:pPr>
        <w:pStyle w:val="a3"/>
        <w:numPr>
          <w:ilvl w:val="0"/>
          <w:numId w:val="11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F0F">
        <w:rPr>
          <w:rFonts w:ascii="Times New Roman" w:hAnsi="Times New Roman" w:cs="Times New Roman"/>
          <w:sz w:val="24"/>
          <w:szCs w:val="24"/>
        </w:rPr>
        <w:t>Программа  элективного курса «Сольное пение»  (разработчик:</w:t>
      </w:r>
      <w:proofErr w:type="gramEnd"/>
      <w:r w:rsidRPr="0038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0F">
        <w:rPr>
          <w:rFonts w:ascii="Times New Roman" w:hAnsi="Times New Roman" w:cs="Times New Roman"/>
          <w:sz w:val="24"/>
          <w:szCs w:val="24"/>
        </w:rPr>
        <w:t>Жабкина</w:t>
      </w:r>
      <w:proofErr w:type="spellEnd"/>
      <w:r w:rsidRPr="00385F0F">
        <w:rPr>
          <w:rFonts w:ascii="Times New Roman" w:hAnsi="Times New Roman" w:cs="Times New Roman"/>
          <w:sz w:val="24"/>
          <w:szCs w:val="24"/>
        </w:rPr>
        <w:t xml:space="preserve"> Е.Г.)  </w:t>
      </w:r>
      <w:proofErr w:type="gramStart"/>
      <w:r w:rsidRPr="00385F0F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Pr="00385F0F">
        <w:rPr>
          <w:rFonts w:ascii="Times New Roman" w:hAnsi="Times New Roman" w:cs="Times New Roman"/>
          <w:sz w:val="24"/>
          <w:szCs w:val="24"/>
        </w:rPr>
        <w:t xml:space="preserve"> для обучающихся  1 – 4 классов. Занятия проходят 2 часа в неделю. Целью данной программы является развитие потенциальных способностей, заложенных в ребёнке и раскрытие их.</w:t>
      </w:r>
    </w:p>
    <w:p w:rsidR="00385F0F" w:rsidRPr="00385F0F" w:rsidRDefault="00385F0F" w:rsidP="00B21E31">
      <w:pPr>
        <w:pStyle w:val="a3"/>
        <w:numPr>
          <w:ilvl w:val="0"/>
          <w:numId w:val="11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385F0F">
        <w:rPr>
          <w:rFonts w:ascii="Times New Roman" w:hAnsi="Times New Roman" w:cs="Times New Roman"/>
          <w:sz w:val="24"/>
          <w:szCs w:val="24"/>
        </w:rPr>
        <w:t>Программа элективного курса «Оркестр» для учащихся 4 класса. Занятия проводятся 1 час в неделю. Цель программы: формирование духовности, нравственности, эстетических интересов и потребностей обучающихся посредством овладения ими знаний, умений и навыков игры на музыкальных инструментах</w:t>
      </w:r>
    </w:p>
    <w:p w:rsidR="00385F0F" w:rsidRPr="00385F0F" w:rsidRDefault="00385F0F" w:rsidP="00B21E31">
      <w:pPr>
        <w:pStyle w:val="a3"/>
        <w:numPr>
          <w:ilvl w:val="0"/>
          <w:numId w:val="11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385F0F">
        <w:rPr>
          <w:rFonts w:ascii="Times New Roman" w:hAnsi="Times New Roman" w:cs="Times New Roman"/>
          <w:sz w:val="24"/>
          <w:szCs w:val="24"/>
        </w:rPr>
        <w:t xml:space="preserve">Программа театральной студии «Лучики» предусматривает развитие творческого начала личности. Формирование и становление гармоничной личности средствами театральной деятельности. </w:t>
      </w:r>
      <w:proofErr w:type="gramStart"/>
      <w:r w:rsidRPr="00385F0F">
        <w:rPr>
          <w:rFonts w:ascii="Times New Roman" w:hAnsi="Times New Roman" w:cs="Times New Roman"/>
          <w:sz w:val="24"/>
          <w:szCs w:val="24"/>
        </w:rPr>
        <w:t>Занятия проводятся 2 раза в неделю в разновозрастной группе учащихся с 1 по 4 класс  (разработчик:</w:t>
      </w:r>
      <w:proofErr w:type="gramEnd"/>
      <w:r w:rsidRPr="00385F0F">
        <w:rPr>
          <w:rFonts w:ascii="Times New Roman" w:hAnsi="Times New Roman" w:cs="Times New Roman"/>
          <w:sz w:val="24"/>
          <w:szCs w:val="24"/>
        </w:rPr>
        <w:t xml:space="preserve"> Лёвкина А.С.) </w:t>
      </w:r>
    </w:p>
    <w:p w:rsidR="00385F0F" w:rsidRPr="00385F0F" w:rsidRDefault="00385F0F" w:rsidP="00385F0F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85F0F" w:rsidRPr="00385F0F" w:rsidRDefault="00385F0F" w:rsidP="00385F0F">
      <w:pPr>
        <w:pStyle w:val="a3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85F0F">
        <w:rPr>
          <w:rFonts w:ascii="Times New Roman" w:hAnsi="Times New Roman" w:cs="Times New Roman"/>
          <w:b/>
          <w:i/>
          <w:sz w:val="24"/>
          <w:szCs w:val="24"/>
        </w:rPr>
        <w:t>Спортивно-оздоровительное:</w:t>
      </w:r>
      <w:r w:rsidRPr="00385F0F">
        <w:rPr>
          <w:rFonts w:ascii="Times New Roman" w:hAnsi="Times New Roman" w:cs="Times New Roman"/>
          <w:sz w:val="24"/>
          <w:szCs w:val="24"/>
        </w:rPr>
        <w:t xml:space="preserve"> спортивная секция «Легкая атлетика» (тренер </w:t>
      </w:r>
      <w:proofErr w:type="spellStart"/>
      <w:r w:rsidRPr="00385F0F">
        <w:rPr>
          <w:rFonts w:ascii="Times New Roman" w:hAnsi="Times New Roman" w:cs="Times New Roman"/>
          <w:sz w:val="24"/>
          <w:szCs w:val="24"/>
        </w:rPr>
        <w:t>Махова</w:t>
      </w:r>
      <w:proofErr w:type="spellEnd"/>
      <w:r w:rsidRPr="00385F0F">
        <w:rPr>
          <w:rFonts w:ascii="Times New Roman" w:hAnsi="Times New Roman" w:cs="Times New Roman"/>
          <w:sz w:val="24"/>
          <w:szCs w:val="24"/>
        </w:rPr>
        <w:t xml:space="preserve"> Л.В.  ДЮСШОР №3); спортивная секция «Волейбол» (тренер Алексеева Е.Н. ДЮСШОР № 4) со 2- 4 классы по 2 часа в неделю.</w:t>
      </w:r>
    </w:p>
    <w:p w:rsidR="00DE0096" w:rsidRPr="00FD093E" w:rsidRDefault="00DE0096" w:rsidP="00DE009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FD093E">
        <w:rPr>
          <w:rFonts w:ascii="Times New Roman" w:hAnsi="Times New Roman" w:cs="Times New Roman"/>
          <w:bCs/>
          <w:iCs/>
          <w:sz w:val="24"/>
          <w:szCs w:val="24"/>
        </w:rPr>
        <w:t>Внутришкольный</w:t>
      </w:r>
      <w:proofErr w:type="spellEnd"/>
      <w:r w:rsidRPr="00FD093E">
        <w:rPr>
          <w:rFonts w:ascii="Times New Roman" w:hAnsi="Times New Roman" w:cs="Times New Roman"/>
          <w:bCs/>
          <w:iCs/>
          <w:sz w:val="24"/>
          <w:szCs w:val="24"/>
        </w:rPr>
        <w:t xml:space="preserve"> контроль осуществлялся в соответствии с планом работы МОУ «Средняя школа №35». В реализации мероприятий контроля принимали участие заместители директора по УВР и АХЧ, педагог-психолог, учитель-логопед, педагог-организатор, руководители МО. </w:t>
      </w:r>
    </w:p>
    <w:p w:rsidR="00DE0096" w:rsidRPr="00FD093E" w:rsidRDefault="00DE0096" w:rsidP="00DE0096">
      <w:pPr>
        <w:pStyle w:val="a3"/>
        <w:spacing w:after="0"/>
        <w:ind w:left="284"/>
        <w:rPr>
          <w:rFonts w:ascii="Times New Roman" w:hAnsi="Times New Roman" w:cs="Times New Roman"/>
          <w:bCs/>
          <w:iCs/>
          <w:sz w:val="24"/>
          <w:szCs w:val="24"/>
        </w:rPr>
      </w:pPr>
      <w:r w:rsidRPr="00FD093E">
        <w:rPr>
          <w:rFonts w:ascii="Times New Roman" w:hAnsi="Times New Roman" w:cs="Times New Roman"/>
          <w:bCs/>
          <w:iCs/>
          <w:sz w:val="24"/>
          <w:szCs w:val="24"/>
        </w:rPr>
        <w:t>Виды контроля:</w:t>
      </w:r>
    </w:p>
    <w:p w:rsidR="00DE0096" w:rsidRPr="00FD093E" w:rsidRDefault="00DE0096" w:rsidP="00B21E31">
      <w:pPr>
        <w:pStyle w:val="a3"/>
        <w:numPr>
          <w:ilvl w:val="0"/>
          <w:numId w:val="13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D093E">
        <w:rPr>
          <w:rFonts w:ascii="Times New Roman" w:hAnsi="Times New Roman" w:cs="Times New Roman"/>
          <w:iCs/>
          <w:sz w:val="24"/>
          <w:szCs w:val="24"/>
        </w:rPr>
        <w:t xml:space="preserve">классно-обобщающий контроль </w:t>
      </w:r>
      <w:r w:rsidRPr="00FD093E">
        <w:rPr>
          <w:rFonts w:ascii="Times New Roman" w:hAnsi="Times New Roman" w:cs="Times New Roman"/>
          <w:sz w:val="24"/>
          <w:szCs w:val="24"/>
        </w:rPr>
        <w:t>в 1, 5, 9-х классах;</w:t>
      </w:r>
    </w:p>
    <w:p w:rsidR="00DE0096" w:rsidRPr="00FD093E" w:rsidRDefault="00DE0096" w:rsidP="00B21E31">
      <w:pPr>
        <w:pStyle w:val="a3"/>
        <w:numPr>
          <w:ilvl w:val="0"/>
          <w:numId w:val="13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D093E">
        <w:rPr>
          <w:rFonts w:ascii="Times New Roman" w:hAnsi="Times New Roman" w:cs="Times New Roman"/>
          <w:iCs/>
          <w:sz w:val="24"/>
          <w:szCs w:val="24"/>
        </w:rPr>
        <w:t xml:space="preserve">тематический контроль  </w:t>
      </w:r>
      <w:r w:rsidRPr="00FD093E">
        <w:rPr>
          <w:rFonts w:ascii="Times New Roman" w:hAnsi="Times New Roman" w:cs="Times New Roman"/>
          <w:sz w:val="24"/>
          <w:szCs w:val="24"/>
        </w:rPr>
        <w:t xml:space="preserve">- итоги успеваемости за четверти, год; техника чтения;  состояние школьной документации (журналы), контроль календарно-тематического планирования и программ, выполнение программ и минимума контрольных, практических работ по  всем предметам; посещаемость занятий учащимися; работа с неуспевающими и слабоуспевающими обучающимися; анализ работы школы в условиях введения ФГОС; качество подготовки к ГИА.  </w:t>
      </w:r>
      <w:proofErr w:type="gramEnd"/>
    </w:p>
    <w:p w:rsidR="00DE0096" w:rsidRPr="00FD093E" w:rsidRDefault="00DE0096" w:rsidP="00B21E31">
      <w:pPr>
        <w:pStyle w:val="a3"/>
        <w:numPr>
          <w:ilvl w:val="0"/>
          <w:numId w:val="13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D093E">
        <w:rPr>
          <w:rFonts w:ascii="Times New Roman" w:hAnsi="Times New Roman" w:cs="Times New Roman"/>
          <w:bCs/>
          <w:iCs/>
          <w:sz w:val="24"/>
          <w:szCs w:val="24"/>
        </w:rPr>
        <w:t xml:space="preserve">контроль за уровнем знаний и умений по предметам </w:t>
      </w:r>
      <w:r w:rsidRPr="00FD093E">
        <w:rPr>
          <w:rFonts w:ascii="Times New Roman" w:hAnsi="Times New Roman" w:cs="Times New Roman"/>
          <w:bCs/>
          <w:sz w:val="24"/>
          <w:szCs w:val="24"/>
        </w:rPr>
        <w:t xml:space="preserve">- стартовый </w:t>
      </w:r>
      <w:r w:rsidRPr="00FD093E">
        <w:rPr>
          <w:rFonts w:ascii="Times New Roman" w:hAnsi="Times New Roman" w:cs="Times New Roman"/>
          <w:sz w:val="24"/>
          <w:szCs w:val="24"/>
        </w:rPr>
        <w:t>контроль, рубежный контроль (по четвертям, полугодиям), итоговый контроль (годовой на конец учебного года), предварительный контроль (перед экзаменами в выпускных классах), итоговый контроль (итоговая аттестация в 9 классе</w:t>
      </w:r>
      <w:proofErr w:type="gramStart"/>
      <w:r w:rsidRPr="00FD093E">
        <w:rPr>
          <w:rFonts w:ascii="Times New Roman" w:hAnsi="Times New Roman" w:cs="Times New Roman"/>
          <w:sz w:val="24"/>
          <w:szCs w:val="24"/>
        </w:rPr>
        <w:t>), :</w:t>
      </w:r>
      <w:proofErr w:type="gramEnd"/>
      <w:r w:rsidRPr="00FD093E">
        <w:rPr>
          <w:rFonts w:ascii="Times New Roman" w:hAnsi="Times New Roman" w:cs="Times New Roman"/>
          <w:sz w:val="24"/>
          <w:szCs w:val="24"/>
        </w:rPr>
        <w:t>промежуточная аттестация в 5-8 классах.</w:t>
      </w:r>
    </w:p>
    <w:p w:rsidR="00DE0096" w:rsidRPr="00FD093E" w:rsidRDefault="00DE0096" w:rsidP="00B21E31">
      <w:pPr>
        <w:pStyle w:val="a3"/>
        <w:numPr>
          <w:ilvl w:val="0"/>
          <w:numId w:val="13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D093E">
        <w:rPr>
          <w:rFonts w:ascii="Times New Roman" w:hAnsi="Times New Roman" w:cs="Times New Roman"/>
          <w:sz w:val="24"/>
          <w:szCs w:val="24"/>
        </w:rPr>
        <w:t>психологический контроль - адаптация 1 классов, подготовка к ГИА и т.д.</w:t>
      </w:r>
    </w:p>
    <w:p w:rsidR="00DE0096" w:rsidRPr="00FD093E" w:rsidRDefault="00DE0096" w:rsidP="00B21E31">
      <w:pPr>
        <w:pStyle w:val="a3"/>
        <w:numPr>
          <w:ilvl w:val="0"/>
          <w:numId w:val="13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D093E">
        <w:rPr>
          <w:rFonts w:ascii="Times New Roman" w:hAnsi="Times New Roman" w:cs="Times New Roman"/>
          <w:sz w:val="24"/>
          <w:szCs w:val="24"/>
        </w:rPr>
        <w:t>контроль по воспитательной работе – итоги проверки дневников обучающихся; итоги проверки ПВР классных руководителей 1- 9 классов; проведения классных часов.</w:t>
      </w:r>
    </w:p>
    <w:p w:rsidR="00DE0096" w:rsidRDefault="00DE0096" w:rsidP="00B21E31">
      <w:pPr>
        <w:pStyle w:val="a3"/>
        <w:numPr>
          <w:ilvl w:val="0"/>
          <w:numId w:val="13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контроль  работы учителей</w:t>
      </w:r>
      <w:r w:rsidRPr="00FD093E">
        <w:rPr>
          <w:rFonts w:ascii="Times New Roman" w:hAnsi="Times New Roman" w:cs="Times New Roman"/>
          <w:sz w:val="24"/>
          <w:szCs w:val="24"/>
        </w:rPr>
        <w:t>.</w:t>
      </w:r>
    </w:p>
    <w:p w:rsidR="00DE0096" w:rsidRPr="00FD093E" w:rsidRDefault="00DE0096" w:rsidP="00DE0096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B27449" w:rsidRPr="00B27449" w:rsidRDefault="00B27449" w:rsidP="00B27449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75E2" w:rsidRPr="00605EFA" w:rsidRDefault="00C375E2" w:rsidP="00B21E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EFA">
        <w:rPr>
          <w:rFonts w:ascii="Times New Roman" w:hAnsi="Times New Roman" w:cs="Times New Roman"/>
          <w:b/>
          <w:sz w:val="24"/>
          <w:szCs w:val="24"/>
        </w:rPr>
        <w:lastRenderedPageBreak/>
        <w:t>Анализ работы школьной библиотеки.</w:t>
      </w:r>
    </w:p>
    <w:p w:rsidR="004D7386" w:rsidRPr="004D7386" w:rsidRDefault="004D7386" w:rsidP="004D7386">
      <w:pPr>
        <w:ind w:left="7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7386">
        <w:rPr>
          <w:rFonts w:ascii="Times New Roman" w:hAnsi="Times New Roman" w:cs="Times New Roman"/>
          <w:sz w:val="24"/>
          <w:szCs w:val="24"/>
        </w:rPr>
        <w:t>Школьная библиотека в 2014/2015 учебном году работала по плану. Производилась выдача учебников и художественной литературы. За год было выдано 4295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386">
        <w:rPr>
          <w:rFonts w:ascii="Times New Roman" w:hAnsi="Times New Roman" w:cs="Times New Roman"/>
          <w:sz w:val="24"/>
          <w:szCs w:val="24"/>
        </w:rPr>
        <w:t>экземпляров учебной, художественной, научно-познавательной и др. литературы. Кол-во читателей библиотеки 225 человек, всего посещений –4307.</w:t>
      </w:r>
    </w:p>
    <w:p w:rsidR="004D7386" w:rsidRPr="004D7386" w:rsidRDefault="004D7386" w:rsidP="004D7386">
      <w:pPr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4D7386">
        <w:rPr>
          <w:rFonts w:ascii="Times New Roman" w:hAnsi="Times New Roman" w:cs="Times New Roman"/>
          <w:sz w:val="24"/>
          <w:szCs w:val="24"/>
        </w:rPr>
        <w:t xml:space="preserve"> На конец учебного года книжный фонд составил  10649 экз., фонд учебников - 6510</w:t>
      </w:r>
    </w:p>
    <w:p w:rsidR="004D7386" w:rsidRPr="004D7386" w:rsidRDefault="004D7386" w:rsidP="004D7386">
      <w:pPr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4D7386">
        <w:rPr>
          <w:rFonts w:ascii="Times New Roman" w:hAnsi="Times New Roman" w:cs="Times New Roman"/>
          <w:sz w:val="24"/>
          <w:szCs w:val="24"/>
        </w:rPr>
        <w:t xml:space="preserve">экз., </w:t>
      </w:r>
      <w:proofErr w:type="spellStart"/>
      <w:r w:rsidRPr="004D7386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4D7386">
        <w:rPr>
          <w:rFonts w:ascii="Times New Roman" w:hAnsi="Times New Roman" w:cs="Times New Roman"/>
          <w:sz w:val="24"/>
          <w:szCs w:val="24"/>
        </w:rPr>
        <w:t xml:space="preserve"> – 108 дисков. За год поступило в фонд  304  экз. художественной и отраслевой литературы, 775 учебников. Читаемость составляет 19,0, </w:t>
      </w:r>
    </w:p>
    <w:p w:rsidR="004D7386" w:rsidRPr="004D7386" w:rsidRDefault="004D7386" w:rsidP="004D7386">
      <w:pPr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4D7386">
        <w:rPr>
          <w:rFonts w:ascii="Times New Roman" w:hAnsi="Times New Roman" w:cs="Times New Roman"/>
          <w:sz w:val="24"/>
          <w:szCs w:val="24"/>
        </w:rPr>
        <w:t xml:space="preserve"> посещаемость –19,1</w:t>
      </w:r>
      <w:proofErr w:type="gramStart"/>
      <w:r w:rsidRPr="004D738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7386">
        <w:rPr>
          <w:rFonts w:ascii="Times New Roman" w:hAnsi="Times New Roman" w:cs="Times New Roman"/>
          <w:sz w:val="24"/>
          <w:szCs w:val="24"/>
        </w:rPr>
        <w:t xml:space="preserve"> обращаемость –0,4 , </w:t>
      </w:r>
      <w:proofErr w:type="spellStart"/>
      <w:r w:rsidRPr="004D7386"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 w:rsidRPr="004D7386">
        <w:rPr>
          <w:rFonts w:ascii="Times New Roman" w:hAnsi="Times New Roman" w:cs="Times New Roman"/>
          <w:sz w:val="24"/>
          <w:szCs w:val="24"/>
        </w:rPr>
        <w:t xml:space="preserve"> – 47,3.</w:t>
      </w:r>
    </w:p>
    <w:p w:rsidR="004D7386" w:rsidRPr="004D7386" w:rsidRDefault="004D7386" w:rsidP="004D7386">
      <w:pPr>
        <w:tabs>
          <w:tab w:val="left" w:pos="6465"/>
        </w:tabs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4D7386">
        <w:rPr>
          <w:rFonts w:ascii="Times New Roman" w:hAnsi="Times New Roman" w:cs="Times New Roman"/>
          <w:sz w:val="24"/>
          <w:szCs w:val="24"/>
        </w:rPr>
        <w:t>Организовывались книжные выставки по темам:</w:t>
      </w:r>
    </w:p>
    <w:p w:rsidR="004D7386" w:rsidRPr="004D7386" w:rsidRDefault="004D7386" w:rsidP="00B21E31">
      <w:pPr>
        <w:pStyle w:val="a3"/>
        <w:numPr>
          <w:ilvl w:val="0"/>
          <w:numId w:val="20"/>
        </w:num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86">
        <w:rPr>
          <w:rFonts w:ascii="Times New Roman" w:hAnsi="Times New Roman" w:cs="Times New Roman"/>
          <w:sz w:val="24"/>
          <w:szCs w:val="24"/>
        </w:rPr>
        <w:t>Государственные символы России.</w:t>
      </w:r>
    </w:p>
    <w:p w:rsidR="004D7386" w:rsidRPr="004D7386" w:rsidRDefault="004D7386" w:rsidP="00B21E31">
      <w:pPr>
        <w:pStyle w:val="a3"/>
        <w:numPr>
          <w:ilvl w:val="0"/>
          <w:numId w:val="20"/>
        </w:num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86">
        <w:rPr>
          <w:rFonts w:ascii="Times New Roman" w:hAnsi="Times New Roman" w:cs="Times New Roman"/>
          <w:sz w:val="24"/>
          <w:szCs w:val="24"/>
        </w:rPr>
        <w:t>Культура Карелии.</w:t>
      </w:r>
    </w:p>
    <w:p w:rsidR="004D7386" w:rsidRPr="004D7386" w:rsidRDefault="004D7386" w:rsidP="00B21E31">
      <w:pPr>
        <w:pStyle w:val="a3"/>
        <w:numPr>
          <w:ilvl w:val="0"/>
          <w:numId w:val="20"/>
        </w:num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86">
        <w:rPr>
          <w:rFonts w:ascii="Times New Roman" w:hAnsi="Times New Roman" w:cs="Times New Roman"/>
          <w:sz w:val="24"/>
          <w:szCs w:val="24"/>
        </w:rPr>
        <w:t>История нашего края.</w:t>
      </w:r>
    </w:p>
    <w:p w:rsidR="004D7386" w:rsidRPr="004D7386" w:rsidRDefault="004D7386" w:rsidP="00B21E31">
      <w:pPr>
        <w:pStyle w:val="a3"/>
        <w:numPr>
          <w:ilvl w:val="0"/>
          <w:numId w:val="20"/>
        </w:num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86">
        <w:rPr>
          <w:rFonts w:ascii="Times New Roman" w:hAnsi="Times New Roman" w:cs="Times New Roman"/>
          <w:sz w:val="24"/>
          <w:szCs w:val="24"/>
        </w:rPr>
        <w:t>В мире литературы.</w:t>
      </w:r>
    </w:p>
    <w:p w:rsidR="004D7386" w:rsidRPr="004D7386" w:rsidRDefault="004D7386" w:rsidP="00B21E31">
      <w:pPr>
        <w:pStyle w:val="a3"/>
        <w:numPr>
          <w:ilvl w:val="0"/>
          <w:numId w:val="20"/>
        </w:num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86">
        <w:rPr>
          <w:rFonts w:ascii="Times New Roman" w:hAnsi="Times New Roman" w:cs="Times New Roman"/>
          <w:sz w:val="24"/>
          <w:szCs w:val="24"/>
        </w:rPr>
        <w:t>Животные Карелии.</w:t>
      </w:r>
    </w:p>
    <w:p w:rsidR="004D7386" w:rsidRPr="004D7386" w:rsidRDefault="004D7386" w:rsidP="00B21E31">
      <w:pPr>
        <w:pStyle w:val="a3"/>
        <w:numPr>
          <w:ilvl w:val="0"/>
          <w:numId w:val="20"/>
        </w:num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86">
        <w:rPr>
          <w:rFonts w:ascii="Times New Roman" w:hAnsi="Times New Roman" w:cs="Times New Roman"/>
          <w:sz w:val="24"/>
          <w:szCs w:val="24"/>
        </w:rPr>
        <w:t xml:space="preserve">Великие россияне. </w:t>
      </w:r>
    </w:p>
    <w:p w:rsidR="004D7386" w:rsidRPr="004D7386" w:rsidRDefault="004D7386" w:rsidP="00B21E31">
      <w:pPr>
        <w:pStyle w:val="a3"/>
        <w:numPr>
          <w:ilvl w:val="0"/>
          <w:numId w:val="20"/>
        </w:num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86">
        <w:rPr>
          <w:rFonts w:ascii="Times New Roman" w:hAnsi="Times New Roman" w:cs="Times New Roman"/>
          <w:sz w:val="24"/>
          <w:szCs w:val="24"/>
        </w:rPr>
        <w:t>Человек и природа.</w:t>
      </w:r>
    </w:p>
    <w:p w:rsidR="004D7386" w:rsidRPr="004D7386" w:rsidRDefault="004D7386" w:rsidP="00B21E31">
      <w:pPr>
        <w:pStyle w:val="a3"/>
        <w:numPr>
          <w:ilvl w:val="0"/>
          <w:numId w:val="20"/>
        </w:num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86">
        <w:rPr>
          <w:rFonts w:ascii="Times New Roman" w:hAnsi="Times New Roman" w:cs="Times New Roman"/>
          <w:sz w:val="24"/>
          <w:szCs w:val="24"/>
        </w:rPr>
        <w:t>12 апреля – День космонавтики.</w:t>
      </w:r>
    </w:p>
    <w:p w:rsidR="004D7386" w:rsidRPr="004D7386" w:rsidRDefault="004D7386" w:rsidP="00B21E31">
      <w:pPr>
        <w:pStyle w:val="a3"/>
        <w:numPr>
          <w:ilvl w:val="0"/>
          <w:numId w:val="20"/>
        </w:num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86">
        <w:rPr>
          <w:rFonts w:ascii="Times New Roman" w:hAnsi="Times New Roman" w:cs="Times New Roman"/>
          <w:sz w:val="24"/>
          <w:szCs w:val="24"/>
        </w:rPr>
        <w:t xml:space="preserve">75 лет победе в Великой Отечественной войне. </w:t>
      </w:r>
    </w:p>
    <w:p w:rsidR="004D7386" w:rsidRPr="004D7386" w:rsidRDefault="004D7386" w:rsidP="00B21E31">
      <w:pPr>
        <w:pStyle w:val="a3"/>
        <w:numPr>
          <w:ilvl w:val="0"/>
          <w:numId w:val="20"/>
        </w:num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86">
        <w:rPr>
          <w:rFonts w:ascii="Times New Roman" w:hAnsi="Times New Roman" w:cs="Times New Roman"/>
          <w:sz w:val="24"/>
          <w:szCs w:val="24"/>
        </w:rPr>
        <w:t xml:space="preserve">Кем быть. </w:t>
      </w:r>
    </w:p>
    <w:p w:rsidR="004D7386" w:rsidRPr="004D7386" w:rsidRDefault="004D7386" w:rsidP="004D7386">
      <w:pPr>
        <w:tabs>
          <w:tab w:val="left" w:pos="6465"/>
        </w:tabs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4D7386">
        <w:rPr>
          <w:rFonts w:ascii="Times New Roman" w:hAnsi="Times New Roman" w:cs="Times New Roman"/>
          <w:sz w:val="24"/>
          <w:szCs w:val="24"/>
        </w:rPr>
        <w:t xml:space="preserve"> Постоянно действовали книжные полки по темам:</w:t>
      </w:r>
    </w:p>
    <w:p w:rsidR="004D7386" w:rsidRPr="004D7386" w:rsidRDefault="004D7386" w:rsidP="00B21E31">
      <w:pPr>
        <w:pStyle w:val="a3"/>
        <w:numPr>
          <w:ilvl w:val="0"/>
          <w:numId w:val="21"/>
        </w:num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86">
        <w:rPr>
          <w:rFonts w:ascii="Times New Roman" w:hAnsi="Times New Roman" w:cs="Times New Roman"/>
          <w:sz w:val="24"/>
          <w:szCs w:val="24"/>
        </w:rPr>
        <w:t>Солдаты Великой отечественной войны.</w:t>
      </w:r>
    </w:p>
    <w:p w:rsidR="004D7386" w:rsidRPr="004D7386" w:rsidRDefault="004D7386" w:rsidP="00B21E31">
      <w:pPr>
        <w:pStyle w:val="a3"/>
        <w:numPr>
          <w:ilvl w:val="0"/>
          <w:numId w:val="21"/>
        </w:num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86">
        <w:rPr>
          <w:rFonts w:ascii="Times New Roman" w:hAnsi="Times New Roman" w:cs="Times New Roman"/>
          <w:sz w:val="24"/>
          <w:szCs w:val="24"/>
        </w:rPr>
        <w:t>История России.</w:t>
      </w:r>
    </w:p>
    <w:p w:rsidR="004D7386" w:rsidRPr="004D7386" w:rsidRDefault="004D7386" w:rsidP="00B21E31">
      <w:pPr>
        <w:pStyle w:val="a3"/>
        <w:numPr>
          <w:ilvl w:val="0"/>
          <w:numId w:val="21"/>
        </w:num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86">
        <w:rPr>
          <w:rFonts w:ascii="Times New Roman" w:hAnsi="Times New Roman" w:cs="Times New Roman"/>
          <w:sz w:val="24"/>
          <w:szCs w:val="24"/>
        </w:rPr>
        <w:t>Наши друзья – животные.</w:t>
      </w:r>
    </w:p>
    <w:p w:rsidR="004D7386" w:rsidRPr="004D7386" w:rsidRDefault="004D7386" w:rsidP="00B21E31">
      <w:pPr>
        <w:pStyle w:val="a3"/>
        <w:numPr>
          <w:ilvl w:val="0"/>
          <w:numId w:val="21"/>
        </w:num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86">
        <w:rPr>
          <w:rFonts w:ascii="Times New Roman" w:hAnsi="Times New Roman" w:cs="Times New Roman"/>
          <w:sz w:val="24"/>
          <w:szCs w:val="24"/>
        </w:rPr>
        <w:t>Новые поступления.</w:t>
      </w:r>
      <w:proofErr w:type="gramStart"/>
      <w:r w:rsidRPr="004D738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D7386" w:rsidRPr="004D7386" w:rsidRDefault="004D7386" w:rsidP="00B21E31">
      <w:pPr>
        <w:pStyle w:val="a3"/>
        <w:numPr>
          <w:ilvl w:val="0"/>
          <w:numId w:val="21"/>
        </w:num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86">
        <w:rPr>
          <w:rFonts w:ascii="Times New Roman" w:hAnsi="Times New Roman" w:cs="Times New Roman"/>
          <w:sz w:val="24"/>
          <w:szCs w:val="24"/>
        </w:rPr>
        <w:t>Словари и справочники.</w:t>
      </w:r>
    </w:p>
    <w:p w:rsidR="004D7386" w:rsidRPr="004D7386" w:rsidRDefault="004D7386" w:rsidP="00B21E31">
      <w:pPr>
        <w:pStyle w:val="a3"/>
        <w:numPr>
          <w:ilvl w:val="0"/>
          <w:numId w:val="21"/>
        </w:num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86">
        <w:rPr>
          <w:rFonts w:ascii="Times New Roman" w:hAnsi="Times New Roman" w:cs="Times New Roman"/>
          <w:sz w:val="24"/>
          <w:szCs w:val="24"/>
        </w:rPr>
        <w:t>Города России.</w:t>
      </w:r>
    </w:p>
    <w:p w:rsidR="004D7386" w:rsidRPr="004D7386" w:rsidRDefault="004D7386" w:rsidP="004D7386">
      <w:pPr>
        <w:tabs>
          <w:tab w:val="left" w:pos="1418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D7386">
        <w:rPr>
          <w:rFonts w:ascii="Times New Roman" w:hAnsi="Times New Roman" w:cs="Times New Roman"/>
          <w:sz w:val="24"/>
          <w:szCs w:val="24"/>
        </w:rPr>
        <w:t xml:space="preserve">В 2015/16 учебном году была организована подписка для педагогического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7386">
        <w:rPr>
          <w:rFonts w:ascii="Times New Roman" w:hAnsi="Times New Roman" w:cs="Times New Roman"/>
          <w:sz w:val="24"/>
          <w:szCs w:val="24"/>
        </w:rPr>
        <w:t>коллектива на журнал «Основа».</w:t>
      </w:r>
    </w:p>
    <w:p w:rsidR="004D7386" w:rsidRPr="004D7386" w:rsidRDefault="004D7386" w:rsidP="004D7386">
      <w:pPr>
        <w:tabs>
          <w:tab w:val="left" w:pos="6465"/>
        </w:tabs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4D7386">
        <w:rPr>
          <w:rFonts w:ascii="Times New Roman" w:hAnsi="Times New Roman" w:cs="Times New Roman"/>
          <w:sz w:val="24"/>
          <w:szCs w:val="24"/>
        </w:rPr>
        <w:t>У библиотекаря налажен тесный конта</w:t>
      </w:r>
      <w:proofErr w:type="gramStart"/>
      <w:r w:rsidRPr="004D7386">
        <w:rPr>
          <w:rFonts w:ascii="Times New Roman" w:hAnsi="Times New Roman" w:cs="Times New Roman"/>
          <w:sz w:val="24"/>
          <w:szCs w:val="24"/>
        </w:rPr>
        <w:t>кт с кл</w:t>
      </w:r>
      <w:proofErr w:type="gramEnd"/>
      <w:r w:rsidRPr="004D7386">
        <w:rPr>
          <w:rFonts w:ascii="Times New Roman" w:hAnsi="Times New Roman" w:cs="Times New Roman"/>
          <w:sz w:val="24"/>
          <w:szCs w:val="24"/>
        </w:rPr>
        <w:t>ассными руководителями, учителями начальных классов, учителями-предметниками.</w:t>
      </w:r>
    </w:p>
    <w:p w:rsidR="004D7386" w:rsidRPr="004D7386" w:rsidRDefault="004D7386" w:rsidP="004D7386">
      <w:pPr>
        <w:tabs>
          <w:tab w:val="left" w:pos="6465"/>
        </w:tabs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4D7386">
        <w:rPr>
          <w:rFonts w:ascii="Times New Roman" w:hAnsi="Times New Roman" w:cs="Times New Roman"/>
          <w:sz w:val="24"/>
          <w:szCs w:val="24"/>
        </w:rPr>
        <w:t>В библиотеке организован открытый доступ к наиболее востребованным книгам; книги расставлены повозрастным группам и разделам знаний, соответствующим ББК, продолжается работа по корректировке каталога.</w:t>
      </w:r>
    </w:p>
    <w:p w:rsidR="004D7386" w:rsidRPr="004D7386" w:rsidRDefault="004D7386" w:rsidP="004D7386">
      <w:pPr>
        <w:tabs>
          <w:tab w:val="left" w:pos="6465"/>
        </w:tabs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4D7386">
        <w:rPr>
          <w:rFonts w:ascii="Times New Roman" w:hAnsi="Times New Roman" w:cs="Times New Roman"/>
          <w:sz w:val="24"/>
          <w:szCs w:val="24"/>
        </w:rPr>
        <w:t>Учебники хранятся отдельно от основного фонда, ведется картотека учебников.</w:t>
      </w:r>
    </w:p>
    <w:p w:rsidR="004D7386" w:rsidRPr="004D7386" w:rsidRDefault="004D7386" w:rsidP="004D7386">
      <w:pPr>
        <w:tabs>
          <w:tab w:val="left" w:pos="6465"/>
        </w:tabs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4D7386">
        <w:rPr>
          <w:rFonts w:ascii="Times New Roman" w:hAnsi="Times New Roman" w:cs="Times New Roman"/>
          <w:sz w:val="24"/>
          <w:szCs w:val="24"/>
        </w:rPr>
        <w:t>Школьный библиотекарь постоянно посещала планерки в ЦРО, мероприятия, проводимые коллегами-библиотекарями, комплектовала книжный фонд и фонд учебников.</w:t>
      </w:r>
    </w:p>
    <w:p w:rsidR="004D7386" w:rsidRPr="004D7386" w:rsidRDefault="004D7386" w:rsidP="004D7386">
      <w:pPr>
        <w:tabs>
          <w:tab w:val="left" w:pos="1418"/>
        </w:tabs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7386">
        <w:rPr>
          <w:rFonts w:ascii="Times New Roman" w:hAnsi="Times New Roman" w:cs="Times New Roman"/>
          <w:sz w:val="24"/>
          <w:szCs w:val="24"/>
        </w:rPr>
        <w:t>За 2014/2015учебный год было проведе</w:t>
      </w:r>
      <w:r>
        <w:rPr>
          <w:rFonts w:ascii="Times New Roman" w:hAnsi="Times New Roman" w:cs="Times New Roman"/>
          <w:sz w:val="24"/>
          <w:szCs w:val="24"/>
        </w:rPr>
        <w:t>но 21 библиографическое занятие</w:t>
      </w:r>
      <w:r w:rsidRPr="004D7386">
        <w:rPr>
          <w:rFonts w:ascii="Times New Roman" w:hAnsi="Times New Roman" w:cs="Times New Roman"/>
          <w:sz w:val="24"/>
          <w:szCs w:val="24"/>
        </w:rPr>
        <w:t xml:space="preserve">, библиотекарь принимала участие в проводимых в  школе  мероприятиях. Проводились обзоры литературы, познавательные занятия для детей дошкольной подготовительной группы. </w:t>
      </w:r>
    </w:p>
    <w:p w:rsidR="004D7386" w:rsidRPr="004D7386" w:rsidRDefault="004D7386" w:rsidP="004D7386">
      <w:pPr>
        <w:tabs>
          <w:tab w:val="left" w:pos="6465"/>
        </w:tabs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4D7386">
        <w:rPr>
          <w:rFonts w:ascii="Times New Roman" w:hAnsi="Times New Roman" w:cs="Times New Roman"/>
          <w:sz w:val="24"/>
          <w:szCs w:val="24"/>
        </w:rPr>
        <w:lastRenderedPageBreak/>
        <w:t>В конце учебного года были собраны учебники, выданные ученикам, оформлен заказ на закупку недостающих учебников. Часть устаревших учебников была списана.</w:t>
      </w:r>
    </w:p>
    <w:p w:rsidR="00D02642" w:rsidRDefault="00D02642" w:rsidP="00C375E2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45A" w:rsidRDefault="00DB34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B345A" w:rsidRPr="00B95890" w:rsidRDefault="00DB345A" w:rsidP="00DB345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Приложение № 1</w:t>
      </w:r>
      <w:r w:rsidRPr="00B958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B95890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Утверждены</w:t>
      </w:r>
      <w:r w:rsidRPr="00B958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B95890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B958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B95890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B958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B95890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от 10 декабря 2013 г. № 1324</w:t>
      </w:r>
    </w:p>
    <w:p w:rsidR="00DB345A" w:rsidRPr="00B95890" w:rsidRDefault="00DB345A" w:rsidP="00DB345A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B9589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B95890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B9589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ОБЩЕОБРАЗОВАТЕЛЬНОЙ ОРГАНИЗАЦИИ,</w:t>
      </w:r>
      <w:r w:rsidRPr="00B95890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B9589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7221"/>
        <w:gridCol w:w="1393"/>
      </w:tblGrid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245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129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116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88/35,9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26,5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11,10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нет </w:t>
            </w:r>
          </w:p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нет </w:t>
            </w:r>
          </w:p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1/6,2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5/21,7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0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1.13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BC1D7F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5/21,7</w:t>
            </w:r>
            <w:r w:rsidR="00DB34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B345A"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BC1D7F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="00BC1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/8</w:t>
            </w:r>
            <w:r w:rsidR="00BC1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BC1D7F" w:rsidP="00BC1D7F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</w:t>
            </w:r>
            <w:r w:rsidR="00DB34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6,9</w:t>
            </w:r>
            <w:r w:rsidR="00DB34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="00DB345A"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BC1D7F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6,9 </w:t>
            </w:r>
            <w:r w:rsidR="00DB345A"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0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0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0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0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0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lastRenderedPageBreak/>
              <w:t xml:space="preserve">0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1.24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26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25/96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24/92,4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2/7,6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2/7,6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7/26,9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4/15,4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3/11,5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6/23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5/19,2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2/7,6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4/15,3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29/93,5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1.34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29/93,5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0,19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69,3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BC1D7F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BC1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/100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DB345A" w:rsidRPr="00B95890" w:rsidTr="00DB345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DB34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45A" w:rsidRPr="00B95890" w:rsidRDefault="00DB345A" w:rsidP="00BC1D7F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5,</w:t>
            </w:r>
            <w:r w:rsidR="00BC1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62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958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</w:tbl>
    <w:p w:rsidR="00DB345A" w:rsidRPr="00C375E2" w:rsidRDefault="00DB345A" w:rsidP="00DB345A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E14" w:rsidRPr="00C375E2" w:rsidRDefault="005A4E14" w:rsidP="00C375E2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A4E14" w:rsidRPr="00C375E2" w:rsidSect="00240C07">
      <w:pgSz w:w="11906" w:h="16838"/>
      <w:pgMar w:top="1134" w:right="850" w:bottom="1134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31" w:rsidRDefault="00B21E31" w:rsidP="00D932E2">
      <w:pPr>
        <w:spacing w:after="0" w:line="240" w:lineRule="auto"/>
      </w:pPr>
      <w:r>
        <w:separator/>
      </w:r>
    </w:p>
  </w:endnote>
  <w:endnote w:type="continuationSeparator" w:id="0">
    <w:p w:rsidR="00B21E31" w:rsidRDefault="00B21E31" w:rsidP="00D9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31" w:rsidRDefault="00B21E31" w:rsidP="00D932E2">
      <w:pPr>
        <w:spacing w:after="0" w:line="240" w:lineRule="auto"/>
      </w:pPr>
      <w:r>
        <w:separator/>
      </w:r>
    </w:p>
  </w:footnote>
  <w:footnote w:type="continuationSeparator" w:id="0">
    <w:p w:rsidR="00B21E31" w:rsidRDefault="00B21E31" w:rsidP="00D93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77"/>
      </v:shape>
    </w:pict>
  </w:numPicBullet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1C939A4"/>
    <w:multiLevelType w:val="hybridMultilevel"/>
    <w:tmpl w:val="55DA202A"/>
    <w:lvl w:ilvl="0" w:tplc="041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5FE061F"/>
    <w:multiLevelType w:val="hybridMultilevel"/>
    <w:tmpl w:val="FE581A0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08A25C23"/>
    <w:multiLevelType w:val="hybridMultilevel"/>
    <w:tmpl w:val="FBACBCE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3D09E4"/>
    <w:multiLevelType w:val="hybridMultilevel"/>
    <w:tmpl w:val="8E247574"/>
    <w:lvl w:ilvl="0" w:tplc="04190019">
      <w:start w:val="1"/>
      <w:numFmt w:val="lowerLetter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0DF23FF2"/>
    <w:multiLevelType w:val="hybridMultilevel"/>
    <w:tmpl w:val="CBCE4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47110"/>
    <w:multiLevelType w:val="hybridMultilevel"/>
    <w:tmpl w:val="610EC9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D7622"/>
    <w:multiLevelType w:val="hybridMultilevel"/>
    <w:tmpl w:val="6A8C1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809C4"/>
    <w:multiLevelType w:val="hybridMultilevel"/>
    <w:tmpl w:val="51662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A676E"/>
    <w:multiLevelType w:val="hybridMultilevel"/>
    <w:tmpl w:val="1F5C7B90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239E1299"/>
    <w:multiLevelType w:val="hybridMultilevel"/>
    <w:tmpl w:val="BB008F36"/>
    <w:lvl w:ilvl="0" w:tplc="CE5AE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E4DD8"/>
    <w:multiLevelType w:val="hybridMultilevel"/>
    <w:tmpl w:val="3AE4C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1311A"/>
    <w:multiLevelType w:val="hybridMultilevel"/>
    <w:tmpl w:val="F6B04C44"/>
    <w:lvl w:ilvl="0" w:tplc="56D49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602A5"/>
    <w:multiLevelType w:val="hybridMultilevel"/>
    <w:tmpl w:val="37BA634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1111978"/>
    <w:multiLevelType w:val="hybridMultilevel"/>
    <w:tmpl w:val="94585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639F0"/>
    <w:multiLevelType w:val="hybridMultilevel"/>
    <w:tmpl w:val="B526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E7A48"/>
    <w:multiLevelType w:val="hybridMultilevel"/>
    <w:tmpl w:val="36F0DD22"/>
    <w:lvl w:ilvl="0" w:tplc="041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37EF0A76"/>
    <w:multiLevelType w:val="hybridMultilevel"/>
    <w:tmpl w:val="947E4FE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F86E52"/>
    <w:multiLevelType w:val="hybridMultilevel"/>
    <w:tmpl w:val="3D6CE9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AF44E4"/>
    <w:multiLevelType w:val="hybridMultilevel"/>
    <w:tmpl w:val="365A6B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F0F5DA3"/>
    <w:multiLevelType w:val="hybridMultilevel"/>
    <w:tmpl w:val="7A50C2B2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3F5B5400"/>
    <w:multiLevelType w:val="hybridMultilevel"/>
    <w:tmpl w:val="2E4EBE4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438F79F2"/>
    <w:multiLevelType w:val="hybridMultilevel"/>
    <w:tmpl w:val="EE362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9223D4"/>
    <w:multiLevelType w:val="hybridMultilevel"/>
    <w:tmpl w:val="0248DECE"/>
    <w:lvl w:ilvl="0" w:tplc="041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46DC2988"/>
    <w:multiLevelType w:val="hybridMultilevel"/>
    <w:tmpl w:val="03D2C6CC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4FE01B26"/>
    <w:multiLevelType w:val="hybridMultilevel"/>
    <w:tmpl w:val="CCDC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11A29"/>
    <w:multiLevelType w:val="hybridMultilevel"/>
    <w:tmpl w:val="A6709A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93824"/>
    <w:multiLevelType w:val="hybridMultilevel"/>
    <w:tmpl w:val="EEF6D7A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>
    <w:nsid w:val="694E18EB"/>
    <w:multiLevelType w:val="hybridMultilevel"/>
    <w:tmpl w:val="AFEEAFC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696930DB"/>
    <w:multiLevelType w:val="hybridMultilevel"/>
    <w:tmpl w:val="11A8D1C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C18202D"/>
    <w:multiLevelType w:val="hybridMultilevel"/>
    <w:tmpl w:val="A26698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B41E2F"/>
    <w:multiLevelType w:val="hybridMultilevel"/>
    <w:tmpl w:val="5A9C7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E73E61"/>
    <w:multiLevelType w:val="hybridMultilevel"/>
    <w:tmpl w:val="7DAA48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91EB5"/>
    <w:multiLevelType w:val="hybridMultilevel"/>
    <w:tmpl w:val="9954B46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E3F95"/>
    <w:multiLevelType w:val="hybridMultilevel"/>
    <w:tmpl w:val="10D8A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25"/>
  </w:num>
  <w:num w:numId="4">
    <w:abstractNumId w:val="3"/>
  </w:num>
  <w:num w:numId="5">
    <w:abstractNumId w:val="22"/>
  </w:num>
  <w:num w:numId="6">
    <w:abstractNumId w:val="18"/>
  </w:num>
  <w:num w:numId="7">
    <w:abstractNumId w:val="6"/>
  </w:num>
  <w:num w:numId="8">
    <w:abstractNumId w:val="19"/>
  </w:num>
  <w:num w:numId="9">
    <w:abstractNumId w:val="5"/>
  </w:num>
  <w:num w:numId="10">
    <w:abstractNumId w:val="34"/>
  </w:num>
  <w:num w:numId="11">
    <w:abstractNumId w:val="21"/>
  </w:num>
  <w:num w:numId="12">
    <w:abstractNumId w:val="11"/>
  </w:num>
  <w:num w:numId="13">
    <w:abstractNumId w:val="16"/>
  </w:num>
  <w:num w:numId="14">
    <w:abstractNumId w:val="24"/>
  </w:num>
  <w:num w:numId="15">
    <w:abstractNumId w:val="13"/>
  </w:num>
  <w:num w:numId="16">
    <w:abstractNumId w:val="23"/>
  </w:num>
  <w:num w:numId="17">
    <w:abstractNumId w:val="9"/>
  </w:num>
  <w:num w:numId="18">
    <w:abstractNumId w:val="7"/>
  </w:num>
  <w:num w:numId="19">
    <w:abstractNumId w:val="33"/>
  </w:num>
  <w:num w:numId="20">
    <w:abstractNumId w:val="15"/>
  </w:num>
  <w:num w:numId="21">
    <w:abstractNumId w:val="26"/>
  </w:num>
  <w:num w:numId="22">
    <w:abstractNumId w:val="29"/>
  </w:num>
  <w:num w:numId="23">
    <w:abstractNumId w:val="30"/>
  </w:num>
  <w:num w:numId="24">
    <w:abstractNumId w:val="4"/>
  </w:num>
  <w:num w:numId="25">
    <w:abstractNumId w:val="8"/>
  </w:num>
  <w:num w:numId="26">
    <w:abstractNumId w:val="12"/>
  </w:num>
  <w:num w:numId="27">
    <w:abstractNumId w:val="27"/>
  </w:num>
  <w:num w:numId="28">
    <w:abstractNumId w:val="36"/>
  </w:num>
  <w:num w:numId="29">
    <w:abstractNumId w:val="14"/>
  </w:num>
  <w:num w:numId="30">
    <w:abstractNumId w:val="17"/>
  </w:num>
  <w:num w:numId="31">
    <w:abstractNumId w:val="32"/>
  </w:num>
  <w:num w:numId="32">
    <w:abstractNumId w:val="31"/>
  </w:num>
  <w:num w:numId="33">
    <w:abstractNumId w:val="10"/>
  </w:num>
  <w:num w:numId="34">
    <w:abstractNumId w:val="20"/>
  </w:num>
  <w:num w:numId="35">
    <w:abstractNumId w:val="0"/>
  </w:num>
  <w:num w:numId="36">
    <w:abstractNumId w:val="1"/>
  </w:num>
  <w:num w:numId="37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65"/>
    <w:rsid w:val="000027CC"/>
    <w:rsid w:val="000135D1"/>
    <w:rsid w:val="00043660"/>
    <w:rsid w:val="0004426D"/>
    <w:rsid w:val="00060325"/>
    <w:rsid w:val="00063BF3"/>
    <w:rsid w:val="00064CFB"/>
    <w:rsid w:val="000651E3"/>
    <w:rsid w:val="000701C5"/>
    <w:rsid w:val="000821FC"/>
    <w:rsid w:val="00090819"/>
    <w:rsid w:val="00096076"/>
    <w:rsid w:val="000D1723"/>
    <w:rsid w:val="000D1986"/>
    <w:rsid w:val="000E2161"/>
    <w:rsid w:val="000E6A0F"/>
    <w:rsid w:val="000F752E"/>
    <w:rsid w:val="00111E19"/>
    <w:rsid w:val="001350D8"/>
    <w:rsid w:val="001438D4"/>
    <w:rsid w:val="00156D81"/>
    <w:rsid w:val="001574B2"/>
    <w:rsid w:val="00164111"/>
    <w:rsid w:val="001721E2"/>
    <w:rsid w:val="00180D0D"/>
    <w:rsid w:val="00181115"/>
    <w:rsid w:val="00182D28"/>
    <w:rsid w:val="00194919"/>
    <w:rsid w:val="00197F5C"/>
    <w:rsid w:val="001A18E4"/>
    <w:rsid w:val="001A55A8"/>
    <w:rsid w:val="001B098A"/>
    <w:rsid w:val="001B6FFA"/>
    <w:rsid w:val="001C7243"/>
    <w:rsid w:val="001F3739"/>
    <w:rsid w:val="001F4422"/>
    <w:rsid w:val="001F45FC"/>
    <w:rsid w:val="00212A07"/>
    <w:rsid w:val="0021799B"/>
    <w:rsid w:val="00240C07"/>
    <w:rsid w:val="002467B2"/>
    <w:rsid w:val="00261DB8"/>
    <w:rsid w:val="00275344"/>
    <w:rsid w:val="002C07A5"/>
    <w:rsid w:val="002C4EA7"/>
    <w:rsid w:val="002E0DCF"/>
    <w:rsid w:val="002F14E3"/>
    <w:rsid w:val="00314442"/>
    <w:rsid w:val="00343440"/>
    <w:rsid w:val="00343691"/>
    <w:rsid w:val="003507E3"/>
    <w:rsid w:val="00356414"/>
    <w:rsid w:val="00357470"/>
    <w:rsid w:val="00372450"/>
    <w:rsid w:val="00375166"/>
    <w:rsid w:val="003756D0"/>
    <w:rsid w:val="00385F0F"/>
    <w:rsid w:val="00391B98"/>
    <w:rsid w:val="00396F6F"/>
    <w:rsid w:val="003B0F13"/>
    <w:rsid w:val="003B118F"/>
    <w:rsid w:val="003B1905"/>
    <w:rsid w:val="003E3B85"/>
    <w:rsid w:val="003E7882"/>
    <w:rsid w:val="00411D0A"/>
    <w:rsid w:val="004127BC"/>
    <w:rsid w:val="00432068"/>
    <w:rsid w:val="00434333"/>
    <w:rsid w:val="00437BE0"/>
    <w:rsid w:val="00444F26"/>
    <w:rsid w:val="00464A8C"/>
    <w:rsid w:val="00470FCD"/>
    <w:rsid w:val="00474E26"/>
    <w:rsid w:val="004773ED"/>
    <w:rsid w:val="004832DD"/>
    <w:rsid w:val="00497656"/>
    <w:rsid w:val="004B35B4"/>
    <w:rsid w:val="004B7BA8"/>
    <w:rsid w:val="004C0E9A"/>
    <w:rsid w:val="004C1BF3"/>
    <w:rsid w:val="004D1410"/>
    <w:rsid w:val="004D7386"/>
    <w:rsid w:val="005153CF"/>
    <w:rsid w:val="0056611B"/>
    <w:rsid w:val="00587F39"/>
    <w:rsid w:val="005A4E14"/>
    <w:rsid w:val="005F3DE3"/>
    <w:rsid w:val="005F5C35"/>
    <w:rsid w:val="00605DDC"/>
    <w:rsid w:val="00605EFA"/>
    <w:rsid w:val="00606408"/>
    <w:rsid w:val="00623574"/>
    <w:rsid w:val="006261D6"/>
    <w:rsid w:val="006273FB"/>
    <w:rsid w:val="00630CBB"/>
    <w:rsid w:val="00642C66"/>
    <w:rsid w:val="006621B7"/>
    <w:rsid w:val="00665531"/>
    <w:rsid w:val="00666D75"/>
    <w:rsid w:val="006966BF"/>
    <w:rsid w:val="006A620A"/>
    <w:rsid w:val="006C22C0"/>
    <w:rsid w:val="006D3C4A"/>
    <w:rsid w:val="006F4A11"/>
    <w:rsid w:val="006F592F"/>
    <w:rsid w:val="006F7F14"/>
    <w:rsid w:val="00713CAB"/>
    <w:rsid w:val="00724576"/>
    <w:rsid w:val="00752718"/>
    <w:rsid w:val="00765794"/>
    <w:rsid w:val="00795E21"/>
    <w:rsid w:val="007A4A34"/>
    <w:rsid w:val="007A61D6"/>
    <w:rsid w:val="007D3A0A"/>
    <w:rsid w:val="007E1AF8"/>
    <w:rsid w:val="007F477B"/>
    <w:rsid w:val="008119EF"/>
    <w:rsid w:val="00830235"/>
    <w:rsid w:val="008309C4"/>
    <w:rsid w:val="00855D75"/>
    <w:rsid w:val="00863B58"/>
    <w:rsid w:val="00895ADF"/>
    <w:rsid w:val="008A1432"/>
    <w:rsid w:val="008A146A"/>
    <w:rsid w:val="008B309E"/>
    <w:rsid w:val="008B5BC5"/>
    <w:rsid w:val="008C0357"/>
    <w:rsid w:val="008C3B45"/>
    <w:rsid w:val="008C48FB"/>
    <w:rsid w:val="008E73E7"/>
    <w:rsid w:val="008F0E75"/>
    <w:rsid w:val="00902252"/>
    <w:rsid w:val="00911D72"/>
    <w:rsid w:val="009579A3"/>
    <w:rsid w:val="00966E2C"/>
    <w:rsid w:val="00976849"/>
    <w:rsid w:val="009777EF"/>
    <w:rsid w:val="009866FC"/>
    <w:rsid w:val="00991911"/>
    <w:rsid w:val="00994C62"/>
    <w:rsid w:val="009977A2"/>
    <w:rsid w:val="009A212B"/>
    <w:rsid w:val="009B56D1"/>
    <w:rsid w:val="009C49D1"/>
    <w:rsid w:val="009D1542"/>
    <w:rsid w:val="009D36AE"/>
    <w:rsid w:val="009D55A0"/>
    <w:rsid w:val="009D6881"/>
    <w:rsid w:val="009E67A9"/>
    <w:rsid w:val="00A040EB"/>
    <w:rsid w:val="00A04954"/>
    <w:rsid w:val="00A12220"/>
    <w:rsid w:val="00A20286"/>
    <w:rsid w:val="00A20B2E"/>
    <w:rsid w:val="00A20FF8"/>
    <w:rsid w:val="00A30E4D"/>
    <w:rsid w:val="00A5302E"/>
    <w:rsid w:val="00A57FB9"/>
    <w:rsid w:val="00A77918"/>
    <w:rsid w:val="00A86EF2"/>
    <w:rsid w:val="00A90490"/>
    <w:rsid w:val="00AA7E59"/>
    <w:rsid w:val="00AB5693"/>
    <w:rsid w:val="00AC12A0"/>
    <w:rsid w:val="00AC2C18"/>
    <w:rsid w:val="00AD23A2"/>
    <w:rsid w:val="00AD2AC7"/>
    <w:rsid w:val="00AD2C24"/>
    <w:rsid w:val="00AD2C2A"/>
    <w:rsid w:val="00AD391E"/>
    <w:rsid w:val="00AE016E"/>
    <w:rsid w:val="00AF2929"/>
    <w:rsid w:val="00B21E31"/>
    <w:rsid w:val="00B27449"/>
    <w:rsid w:val="00B408DD"/>
    <w:rsid w:val="00B70740"/>
    <w:rsid w:val="00B90B2A"/>
    <w:rsid w:val="00B910FA"/>
    <w:rsid w:val="00B91D0D"/>
    <w:rsid w:val="00BC1D7F"/>
    <w:rsid w:val="00BC50DB"/>
    <w:rsid w:val="00BF74A2"/>
    <w:rsid w:val="00C24FF0"/>
    <w:rsid w:val="00C25BF7"/>
    <w:rsid w:val="00C316C9"/>
    <w:rsid w:val="00C375E2"/>
    <w:rsid w:val="00C415A5"/>
    <w:rsid w:val="00C5779F"/>
    <w:rsid w:val="00C72800"/>
    <w:rsid w:val="00C77881"/>
    <w:rsid w:val="00C8036C"/>
    <w:rsid w:val="00C80DFD"/>
    <w:rsid w:val="00C813B1"/>
    <w:rsid w:val="00C95A96"/>
    <w:rsid w:val="00C95B18"/>
    <w:rsid w:val="00CB1653"/>
    <w:rsid w:val="00CB16D8"/>
    <w:rsid w:val="00CB71D6"/>
    <w:rsid w:val="00CC7FFC"/>
    <w:rsid w:val="00CD7379"/>
    <w:rsid w:val="00CE5DCE"/>
    <w:rsid w:val="00CF6877"/>
    <w:rsid w:val="00D02642"/>
    <w:rsid w:val="00D42DEF"/>
    <w:rsid w:val="00D470B5"/>
    <w:rsid w:val="00D56178"/>
    <w:rsid w:val="00D60F52"/>
    <w:rsid w:val="00D66406"/>
    <w:rsid w:val="00D867E9"/>
    <w:rsid w:val="00D932E2"/>
    <w:rsid w:val="00DB345A"/>
    <w:rsid w:val="00DC5E30"/>
    <w:rsid w:val="00DE0096"/>
    <w:rsid w:val="00DE54C7"/>
    <w:rsid w:val="00DE5CB6"/>
    <w:rsid w:val="00E00076"/>
    <w:rsid w:val="00E04ECE"/>
    <w:rsid w:val="00E05546"/>
    <w:rsid w:val="00E11314"/>
    <w:rsid w:val="00E26541"/>
    <w:rsid w:val="00E302EC"/>
    <w:rsid w:val="00E476E8"/>
    <w:rsid w:val="00E528A7"/>
    <w:rsid w:val="00E52D6A"/>
    <w:rsid w:val="00E85370"/>
    <w:rsid w:val="00E9622E"/>
    <w:rsid w:val="00EA0880"/>
    <w:rsid w:val="00EA17BA"/>
    <w:rsid w:val="00EA762F"/>
    <w:rsid w:val="00EB1FE3"/>
    <w:rsid w:val="00EC2C96"/>
    <w:rsid w:val="00EE53BB"/>
    <w:rsid w:val="00EE6329"/>
    <w:rsid w:val="00F1479A"/>
    <w:rsid w:val="00F16003"/>
    <w:rsid w:val="00F31528"/>
    <w:rsid w:val="00F65F2C"/>
    <w:rsid w:val="00F75859"/>
    <w:rsid w:val="00F87505"/>
    <w:rsid w:val="00F95E3A"/>
    <w:rsid w:val="00FA3648"/>
    <w:rsid w:val="00FA6915"/>
    <w:rsid w:val="00FA709F"/>
    <w:rsid w:val="00FB2CCA"/>
    <w:rsid w:val="00FC530D"/>
    <w:rsid w:val="00FD093E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14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F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4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14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F2865"/>
    <w:pPr>
      <w:ind w:left="720"/>
      <w:contextualSpacing/>
    </w:pPr>
  </w:style>
  <w:style w:type="table" w:styleId="a4">
    <w:name w:val="Table Grid"/>
    <w:basedOn w:val="a1"/>
    <w:uiPriority w:val="59"/>
    <w:rsid w:val="00FF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3B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0D17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D1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0D172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semiHidden/>
    <w:unhideWhenUsed/>
    <w:rsid w:val="004C0E9A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4C0E9A"/>
  </w:style>
  <w:style w:type="paragraph" w:styleId="ad">
    <w:name w:val="Normal (Web)"/>
    <w:basedOn w:val="a"/>
    <w:uiPriority w:val="99"/>
    <w:unhideWhenUsed/>
    <w:rsid w:val="0039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96F6F"/>
    <w:rPr>
      <w:b/>
      <w:bCs/>
    </w:rPr>
  </w:style>
  <w:style w:type="paragraph" w:styleId="af">
    <w:name w:val="header"/>
    <w:basedOn w:val="a"/>
    <w:link w:val="af0"/>
    <w:uiPriority w:val="99"/>
    <w:unhideWhenUsed/>
    <w:rsid w:val="00D9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932E2"/>
  </w:style>
  <w:style w:type="paragraph" w:styleId="af1">
    <w:name w:val="footer"/>
    <w:basedOn w:val="a"/>
    <w:link w:val="af2"/>
    <w:uiPriority w:val="99"/>
    <w:unhideWhenUsed/>
    <w:rsid w:val="00D9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932E2"/>
  </w:style>
  <w:style w:type="paragraph" w:styleId="21">
    <w:name w:val="Body Text 2"/>
    <w:basedOn w:val="a"/>
    <w:link w:val="22"/>
    <w:uiPriority w:val="99"/>
    <w:semiHidden/>
    <w:unhideWhenUsed/>
    <w:rsid w:val="002F14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F14E3"/>
  </w:style>
  <w:style w:type="paragraph" w:styleId="af3">
    <w:name w:val="Document Map"/>
    <w:basedOn w:val="a"/>
    <w:link w:val="af4"/>
    <w:semiHidden/>
    <w:unhideWhenUsed/>
    <w:rsid w:val="002C07A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2C07A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2C07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2C07A5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2C07A5"/>
    <w:pPr>
      <w:autoSpaceDE w:val="0"/>
      <w:autoSpaceDN w:val="0"/>
      <w:adjustRightInd w:val="0"/>
      <w:spacing w:after="0" w:line="240" w:lineRule="auto"/>
    </w:pPr>
    <w:rPr>
      <w:rFonts w:ascii="Monotype Corsiva" w:eastAsia="Times New Roman" w:hAnsi="Monotype Corsiva" w:cs="Monotype Corsiva"/>
      <w:color w:val="000000"/>
      <w:sz w:val="24"/>
      <w:szCs w:val="24"/>
      <w:lang w:eastAsia="ru-RU"/>
    </w:rPr>
  </w:style>
  <w:style w:type="paragraph" w:customStyle="1" w:styleId="c14">
    <w:name w:val="c14"/>
    <w:basedOn w:val="a"/>
    <w:rsid w:val="002C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C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7A5"/>
  </w:style>
  <w:style w:type="character" w:customStyle="1" w:styleId="c6">
    <w:name w:val="c6"/>
    <w:basedOn w:val="a0"/>
    <w:rsid w:val="002C07A5"/>
  </w:style>
  <w:style w:type="character" w:customStyle="1" w:styleId="c40">
    <w:name w:val="c40"/>
    <w:basedOn w:val="a0"/>
    <w:rsid w:val="002C07A5"/>
  </w:style>
  <w:style w:type="character" w:customStyle="1" w:styleId="c71">
    <w:name w:val="c71"/>
    <w:basedOn w:val="a0"/>
    <w:rsid w:val="002C07A5"/>
  </w:style>
  <w:style w:type="paragraph" w:styleId="af5">
    <w:name w:val="Title"/>
    <w:basedOn w:val="a"/>
    <w:next w:val="a"/>
    <w:link w:val="af6"/>
    <w:qFormat/>
    <w:rsid w:val="002C07A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2C07A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js-invalid-drag-target">
    <w:name w:val="js-invalid-drag-target"/>
    <w:basedOn w:val="a0"/>
    <w:rsid w:val="002C07A5"/>
  </w:style>
  <w:style w:type="character" w:customStyle="1" w:styleId="aa">
    <w:name w:val="Без интервала Знак"/>
    <w:basedOn w:val="a0"/>
    <w:link w:val="a9"/>
    <w:uiPriority w:val="1"/>
    <w:rsid w:val="00240C07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4"/>
    <w:rsid w:val="001F4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164111"/>
  </w:style>
  <w:style w:type="table" w:customStyle="1" w:styleId="23">
    <w:name w:val="Сетка таблицы2"/>
    <w:basedOn w:val="a1"/>
    <w:next w:val="a4"/>
    <w:rsid w:val="00164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14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F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4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14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F2865"/>
    <w:pPr>
      <w:ind w:left="720"/>
      <w:contextualSpacing/>
    </w:pPr>
  </w:style>
  <w:style w:type="table" w:styleId="a4">
    <w:name w:val="Table Grid"/>
    <w:basedOn w:val="a1"/>
    <w:uiPriority w:val="59"/>
    <w:rsid w:val="00FF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3B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0D17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D1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0D172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semiHidden/>
    <w:unhideWhenUsed/>
    <w:rsid w:val="004C0E9A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4C0E9A"/>
  </w:style>
  <w:style w:type="paragraph" w:styleId="ad">
    <w:name w:val="Normal (Web)"/>
    <w:basedOn w:val="a"/>
    <w:uiPriority w:val="99"/>
    <w:unhideWhenUsed/>
    <w:rsid w:val="0039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96F6F"/>
    <w:rPr>
      <w:b/>
      <w:bCs/>
    </w:rPr>
  </w:style>
  <w:style w:type="paragraph" w:styleId="af">
    <w:name w:val="header"/>
    <w:basedOn w:val="a"/>
    <w:link w:val="af0"/>
    <w:uiPriority w:val="99"/>
    <w:unhideWhenUsed/>
    <w:rsid w:val="00D9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932E2"/>
  </w:style>
  <w:style w:type="paragraph" w:styleId="af1">
    <w:name w:val="footer"/>
    <w:basedOn w:val="a"/>
    <w:link w:val="af2"/>
    <w:uiPriority w:val="99"/>
    <w:unhideWhenUsed/>
    <w:rsid w:val="00D9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932E2"/>
  </w:style>
  <w:style w:type="paragraph" w:styleId="21">
    <w:name w:val="Body Text 2"/>
    <w:basedOn w:val="a"/>
    <w:link w:val="22"/>
    <w:uiPriority w:val="99"/>
    <w:semiHidden/>
    <w:unhideWhenUsed/>
    <w:rsid w:val="002F14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F14E3"/>
  </w:style>
  <w:style w:type="paragraph" w:styleId="af3">
    <w:name w:val="Document Map"/>
    <w:basedOn w:val="a"/>
    <w:link w:val="af4"/>
    <w:semiHidden/>
    <w:unhideWhenUsed/>
    <w:rsid w:val="002C07A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2C07A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2C07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2C07A5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2C07A5"/>
    <w:pPr>
      <w:autoSpaceDE w:val="0"/>
      <w:autoSpaceDN w:val="0"/>
      <w:adjustRightInd w:val="0"/>
      <w:spacing w:after="0" w:line="240" w:lineRule="auto"/>
    </w:pPr>
    <w:rPr>
      <w:rFonts w:ascii="Monotype Corsiva" w:eastAsia="Times New Roman" w:hAnsi="Monotype Corsiva" w:cs="Monotype Corsiva"/>
      <w:color w:val="000000"/>
      <w:sz w:val="24"/>
      <w:szCs w:val="24"/>
      <w:lang w:eastAsia="ru-RU"/>
    </w:rPr>
  </w:style>
  <w:style w:type="paragraph" w:customStyle="1" w:styleId="c14">
    <w:name w:val="c14"/>
    <w:basedOn w:val="a"/>
    <w:rsid w:val="002C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C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7A5"/>
  </w:style>
  <w:style w:type="character" w:customStyle="1" w:styleId="c6">
    <w:name w:val="c6"/>
    <w:basedOn w:val="a0"/>
    <w:rsid w:val="002C07A5"/>
  </w:style>
  <w:style w:type="character" w:customStyle="1" w:styleId="c40">
    <w:name w:val="c40"/>
    <w:basedOn w:val="a0"/>
    <w:rsid w:val="002C07A5"/>
  </w:style>
  <w:style w:type="character" w:customStyle="1" w:styleId="c71">
    <w:name w:val="c71"/>
    <w:basedOn w:val="a0"/>
    <w:rsid w:val="002C07A5"/>
  </w:style>
  <w:style w:type="paragraph" w:styleId="af5">
    <w:name w:val="Title"/>
    <w:basedOn w:val="a"/>
    <w:next w:val="a"/>
    <w:link w:val="af6"/>
    <w:qFormat/>
    <w:rsid w:val="002C07A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2C07A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js-invalid-drag-target">
    <w:name w:val="js-invalid-drag-target"/>
    <w:basedOn w:val="a0"/>
    <w:rsid w:val="002C07A5"/>
  </w:style>
  <w:style w:type="character" w:customStyle="1" w:styleId="aa">
    <w:name w:val="Без интервала Знак"/>
    <w:basedOn w:val="a0"/>
    <w:link w:val="a9"/>
    <w:uiPriority w:val="1"/>
    <w:rsid w:val="00240C07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4"/>
    <w:rsid w:val="001F4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164111"/>
  </w:style>
  <w:style w:type="table" w:customStyle="1" w:styleId="23">
    <w:name w:val="Сетка таблицы2"/>
    <w:basedOn w:val="a1"/>
    <w:next w:val="a4"/>
    <w:rsid w:val="00164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2011/2012</c:v>
                </c:pt>
                <c:pt idx="1">
                  <c:v>2012/2013</c:v>
                </c:pt>
                <c:pt idx="2">
                  <c:v>2013/2014</c:v>
                </c:pt>
                <c:pt idx="3">
                  <c:v>2014/2015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 formatCode="0%">
                  <c:v>0.98</c:v>
                </c:pt>
                <c:pt idx="1">
                  <c:v>0.98299999999999998</c:v>
                </c:pt>
                <c:pt idx="2" formatCode="0%">
                  <c:v>0.99</c:v>
                </c:pt>
                <c:pt idx="3" formatCode="0.00%">
                  <c:v>0.97799999999999998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1111296"/>
        <c:axId val="121112832"/>
        <c:axId val="0"/>
      </c:bar3DChart>
      <c:catAx>
        <c:axId val="121111296"/>
        <c:scaling>
          <c:orientation val="minMax"/>
        </c:scaling>
        <c:delete val="0"/>
        <c:axPos val="b"/>
        <c:majorTickMark val="out"/>
        <c:minorTickMark val="none"/>
        <c:tickLblPos val="nextTo"/>
        <c:crossAx val="121112832"/>
        <c:crosses val="autoZero"/>
        <c:auto val="1"/>
        <c:lblAlgn val="ctr"/>
        <c:lblOffset val="100"/>
        <c:noMultiLvlLbl val="0"/>
      </c:catAx>
      <c:valAx>
        <c:axId val="121112832"/>
        <c:scaling>
          <c:orientation val="minMax"/>
        </c:scaling>
        <c:delete val="0"/>
        <c:axPos val="l"/>
        <c:majorGridlines>
          <c:spPr>
            <a:effectLst>
              <a:outerShdw blurRad="50800" dist="1663700" dir="5400000" algn="ctr" rotWithShape="0">
                <a:srgbClr val="000000">
                  <a:alpha val="43137"/>
                </a:srgbClr>
              </a:outerShdw>
            </a:effectLst>
          </c:spPr>
        </c:majorGridlines>
        <c:numFmt formatCode="0%" sourceLinked="1"/>
        <c:majorTickMark val="out"/>
        <c:minorTickMark val="none"/>
        <c:tickLblPos val="nextTo"/>
        <c:crossAx val="121111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повторный курс обучения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2011/2012</c:v>
                </c:pt>
                <c:pt idx="1">
                  <c:v>2012/2013</c:v>
                </c:pt>
                <c:pt idx="2">
                  <c:v>2013/2014</c:v>
                </c:pt>
                <c:pt idx="3">
                  <c:v>2014/2015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1.7</c:v>
                </c:pt>
                <c:pt idx="2">
                  <c:v>1</c:v>
                </c:pt>
                <c:pt idx="3">
                  <c:v>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1132928"/>
        <c:axId val="121134464"/>
      </c:areaChart>
      <c:catAx>
        <c:axId val="1211329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1134464"/>
        <c:crosses val="autoZero"/>
        <c:auto val="1"/>
        <c:lblAlgn val="ctr"/>
        <c:lblOffset val="100"/>
        <c:noMultiLvlLbl val="0"/>
      </c:catAx>
      <c:valAx>
        <c:axId val="121134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1132928"/>
        <c:crosses val="autoZero"/>
        <c:crossBetween val="midCat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2011/2012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0.61</c:v>
                </c:pt>
                <c:pt idx="3">
                  <c:v>0.39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2012/2013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0">
                  <c:v>0.05</c:v>
                </c:pt>
                <c:pt idx="1">
                  <c:v>0.45</c:v>
                </c:pt>
                <c:pt idx="2">
                  <c:v>0.15</c:v>
                </c:pt>
                <c:pt idx="3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2013/2014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0.05</c:v>
                </c:pt>
                <c:pt idx="2">
                  <c:v>0.55000000000000004</c:v>
                </c:pt>
                <c:pt idx="3">
                  <c:v>0.41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2014/2015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Лист1!$E$2:$E$5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0.68</c:v>
                </c:pt>
                <c:pt idx="3">
                  <c:v>0.32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1194368"/>
        <c:axId val="121195904"/>
        <c:axId val="0"/>
      </c:bar3DChart>
      <c:catAx>
        <c:axId val="121194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1195904"/>
        <c:crosses val="autoZero"/>
        <c:auto val="1"/>
        <c:lblAlgn val="ctr"/>
        <c:lblOffset val="100"/>
        <c:noMultiLvlLbl val="0"/>
      </c:catAx>
      <c:valAx>
        <c:axId val="1211959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1194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2011/2012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0.33</c:v>
                </c:pt>
                <c:pt idx="2">
                  <c:v>0.56000000000000005</c:v>
                </c:pt>
                <c:pt idx="3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2012/2013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0">
                  <c:v>0.2</c:v>
                </c:pt>
                <c:pt idx="1">
                  <c:v>0.25</c:v>
                </c:pt>
                <c:pt idx="2">
                  <c:v>0.4</c:v>
                </c:pt>
                <c:pt idx="3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2013/2014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Лист1!$D$2:$D$5</c:f>
              <c:numCache>
                <c:formatCode>0%</c:formatCode>
                <c:ptCount val="4"/>
                <c:pt idx="0">
                  <c:v>0.18</c:v>
                </c:pt>
                <c:pt idx="1">
                  <c:v>0.5</c:v>
                </c:pt>
                <c:pt idx="2">
                  <c:v>0.23</c:v>
                </c:pt>
                <c:pt idx="3">
                  <c:v>0.09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2014/2015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Лист1!$E$2:$E$5</c:f>
              <c:numCache>
                <c:formatCode>0%</c:formatCode>
                <c:ptCount val="4"/>
                <c:pt idx="0">
                  <c:v>7.0000000000000007E-2</c:v>
                </c:pt>
                <c:pt idx="1">
                  <c:v>0.5</c:v>
                </c:pt>
                <c:pt idx="2">
                  <c:v>0.43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1235328"/>
        <c:axId val="121236864"/>
        <c:axId val="0"/>
      </c:bar3DChart>
      <c:catAx>
        <c:axId val="121235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1236864"/>
        <c:crosses val="autoZero"/>
        <c:auto val="1"/>
        <c:lblAlgn val="ctr"/>
        <c:lblOffset val="100"/>
        <c:noMultiLvlLbl val="0"/>
      </c:catAx>
      <c:valAx>
        <c:axId val="1212368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1235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F34FBB-29F2-4DCD-971C-0CBD600C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32</Pages>
  <Words>7886</Words>
  <Characters>44953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учебно-методической и воспитательной работы </vt:lpstr>
    </vt:vector>
  </TitlesOfParts>
  <Company>МОУ «Средняя школа № 35»</Company>
  <LinksUpToDate>false</LinksUpToDate>
  <CharactersWithSpaces>52734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муниципального бюджетного  общеобразовательного учреждения                         МОУ «Средняя школа № 35»</dc:title>
  <dc:subject>за 2014/2015 учебный год</dc:subject>
  <dc:creator>0101-02</dc:creator>
  <cp:keywords/>
  <dc:description/>
  <cp:lastModifiedBy>0101-02</cp:lastModifiedBy>
  <cp:revision>131</cp:revision>
  <cp:lastPrinted>2015-08-14T09:46:00Z</cp:lastPrinted>
  <dcterms:created xsi:type="dcterms:W3CDTF">2015-07-20T11:48:00Z</dcterms:created>
  <dcterms:modified xsi:type="dcterms:W3CDTF">2016-12-08T06:46:00Z</dcterms:modified>
</cp:coreProperties>
</file>