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4B" w:rsidRDefault="0028424B" w:rsidP="0028424B">
      <w:pPr>
        <w:jc w:val="center"/>
        <w:rPr>
          <w:rFonts w:ascii="Times New Roman" w:hAnsi="Times New Roman"/>
          <w:lang w:val="ru-RU"/>
        </w:rPr>
      </w:pPr>
    </w:p>
    <w:p w:rsidR="0028424B" w:rsidRPr="00EC2CF1" w:rsidRDefault="0028424B" w:rsidP="0028424B">
      <w:pPr>
        <w:jc w:val="center"/>
        <w:rPr>
          <w:rFonts w:ascii="Times New Roman" w:hAnsi="Times New Roman"/>
          <w:lang w:val="ru-RU"/>
        </w:rPr>
      </w:pPr>
    </w:p>
    <w:p w:rsidR="0028424B" w:rsidRPr="005B35EF" w:rsidRDefault="0028424B" w:rsidP="0028424B">
      <w:pPr>
        <w:jc w:val="center"/>
        <w:rPr>
          <w:b/>
          <w:bCs/>
          <w:sz w:val="26"/>
          <w:szCs w:val="26"/>
        </w:rPr>
      </w:pPr>
      <w:r>
        <w:rPr>
          <w:noProof/>
          <w:lang w:val="ru-RU" w:eastAsia="ru-RU"/>
        </w:rPr>
        <w:drawing>
          <wp:inline distT="0" distB="0" distL="0" distR="0">
            <wp:extent cx="1123950" cy="952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23950" cy="952500"/>
                    </a:xfrm>
                    <a:prstGeom prst="rect">
                      <a:avLst/>
                    </a:prstGeom>
                    <a:noFill/>
                    <a:ln w="9525">
                      <a:noFill/>
                      <a:miter lim="800000"/>
                      <a:headEnd/>
                      <a:tailEnd/>
                    </a:ln>
                  </pic:spPr>
                </pic:pic>
              </a:graphicData>
            </a:graphic>
          </wp:inline>
        </w:drawing>
      </w:r>
    </w:p>
    <w:p w:rsidR="0028424B" w:rsidRPr="002308AB" w:rsidRDefault="0028424B" w:rsidP="0028424B">
      <w:pPr>
        <w:jc w:val="center"/>
        <w:rPr>
          <w:rFonts w:ascii="Times New Roman" w:hAnsi="Times New Roman"/>
          <w:b/>
          <w:bCs/>
          <w:sz w:val="28"/>
          <w:szCs w:val="28"/>
          <w:lang w:val="ru-RU"/>
        </w:rPr>
      </w:pPr>
      <w:r w:rsidRPr="002308AB">
        <w:rPr>
          <w:rFonts w:ascii="Times New Roman" w:hAnsi="Times New Roman"/>
          <w:b/>
          <w:bCs/>
          <w:sz w:val="28"/>
          <w:szCs w:val="28"/>
          <w:lang w:val="ru-RU"/>
        </w:rPr>
        <w:t>ГЛАВНЫЙ  ГОСУДАРСТВЕННЫЙ САНИТАРНЫЙ ВРАЧ</w:t>
      </w:r>
    </w:p>
    <w:p w:rsidR="0028424B" w:rsidRPr="002308AB" w:rsidRDefault="0028424B" w:rsidP="0028424B">
      <w:pPr>
        <w:jc w:val="center"/>
        <w:rPr>
          <w:rFonts w:ascii="Times New Roman" w:hAnsi="Times New Roman"/>
          <w:b/>
          <w:bCs/>
          <w:sz w:val="28"/>
          <w:szCs w:val="28"/>
          <w:lang w:val="ru-RU"/>
        </w:rPr>
      </w:pPr>
      <w:r w:rsidRPr="002308AB">
        <w:rPr>
          <w:rFonts w:ascii="Times New Roman" w:hAnsi="Times New Roman"/>
          <w:b/>
          <w:bCs/>
          <w:sz w:val="28"/>
          <w:szCs w:val="28"/>
          <w:lang w:val="ru-RU"/>
        </w:rPr>
        <w:t>РОССИЙСКОЙ ФЕДЕРАЦИИ</w:t>
      </w:r>
    </w:p>
    <w:p w:rsidR="0028424B" w:rsidRPr="002308AB" w:rsidRDefault="0028424B" w:rsidP="0028424B">
      <w:pPr>
        <w:jc w:val="center"/>
        <w:rPr>
          <w:rFonts w:ascii="Times New Roman" w:hAnsi="Times New Roman"/>
          <w:b/>
          <w:bCs/>
          <w:sz w:val="28"/>
          <w:szCs w:val="28"/>
          <w:lang w:val="ru-RU"/>
        </w:rPr>
      </w:pPr>
    </w:p>
    <w:p w:rsidR="0028424B" w:rsidRPr="002308AB" w:rsidRDefault="0028424B" w:rsidP="0028424B">
      <w:pPr>
        <w:jc w:val="center"/>
        <w:rPr>
          <w:rFonts w:ascii="Times New Roman" w:hAnsi="Times New Roman"/>
          <w:b/>
          <w:bCs/>
          <w:sz w:val="28"/>
          <w:szCs w:val="28"/>
          <w:lang w:val="ru-RU"/>
        </w:rPr>
      </w:pPr>
      <w:proofErr w:type="gramStart"/>
      <w:r w:rsidRPr="002308AB">
        <w:rPr>
          <w:rFonts w:ascii="Times New Roman" w:hAnsi="Times New Roman"/>
          <w:b/>
          <w:bCs/>
          <w:sz w:val="28"/>
          <w:szCs w:val="28"/>
          <w:lang w:val="ru-RU"/>
        </w:rPr>
        <w:t>П</w:t>
      </w:r>
      <w:proofErr w:type="gramEnd"/>
      <w:r w:rsidRPr="002308AB">
        <w:rPr>
          <w:rFonts w:ascii="Times New Roman" w:hAnsi="Times New Roman"/>
          <w:b/>
          <w:bCs/>
          <w:sz w:val="28"/>
          <w:szCs w:val="28"/>
          <w:lang w:val="ru-RU"/>
        </w:rPr>
        <w:t xml:space="preserve"> О С Т А Н О В Л Е Н И Е</w:t>
      </w:r>
    </w:p>
    <w:p w:rsidR="0028424B" w:rsidRPr="002308AB" w:rsidRDefault="0028424B" w:rsidP="0028424B">
      <w:pPr>
        <w:jc w:val="center"/>
        <w:rPr>
          <w:rFonts w:ascii="Times New Roman" w:hAnsi="Times New Roman"/>
          <w:b/>
          <w:bCs/>
          <w:sz w:val="28"/>
          <w:szCs w:val="28"/>
          <w:lang w:val="ru-RU"/>
        </w:rPr>
      </w:pPr>
    </w:p>
    <w:p w:rsidR="0028424B" w:rsidRPr="002308AB" w:rsidRDefault="0028424B" w:rsidP="0028424B">
      <w:pPr>
        <w:jc w:val="center"/>
        <w:rPr>
          <w:rFonts w:ascii="Times New Roman" w:hAnsi="Times New Roman"/>
          <w:b/>
          <w:bCs/>
          <w:sz w:val="28"/>
          <w:szCs w:val="28"/>
          <w:lang w:val="ru-RU"/>
        </w:rPr>
      </w:pPr>
    </w:p>
    <w:p w:rsidR="0028424B" w:rsidRPr="002308AB" w:rsidRDefault="0028424B" w:rsidP="0028424B">
      <w:pPr>
        <w:rPr>
          <w:rFonts w:ascii="Times New Roman" w:hAnsi="Times New Roman"/>
          <w:b/>
          <w:sz w:val="28"/>
          <w:szCs w:val="28"/>
          <w:lang w:val="ru-RU"/>
        </w:rPr>
      </w:pPr>
      <w:r>
        <w:rPr>
          <w:rFonts w:ascii="Times New Roman" w:hAnsi="Times New Roman"/>
          <w:b/>
          <w:sz w:val="28"/>
          <w:szCs w:val="28"/>
          <w:u w:val="single"/>
          <w:lang w:val="ru-RU"/>
        </w:rPr>
        <w:t>29.12</w:t>
      </w:r>
      <w:r w:rsidRPr="002308AB">
        <w:rPr>
          <w:rFonts w:ascii="Times New Roman" w:hAnsi="Times New Roman"/>
          <w:b/>
          <w:sz w:val="28"/>
          <w:szCs w:val="28"/>
          <w:u w:val="single"/>
          <w:lang w:val="ru-RU"/>
        </w:rPr>
        <w:t>.2010</w:t>
      </w:r>
      <w:r w:rsidRPr="002308AB">
        <w:rPr>
          <w:rFonts w:ascii="Times New Roman" w:hAnsi="Times New Roman"/>
          <w:sz w:val="28"/>
          <w:szCs w:val="28"/>
          <w:lang w:val="ru-RU"/>
        </w:rPr>
        <w:t xml:space="preserve">              </w:t>
      </w:r>
      <w:r>
        <w:rPr>
          <w:rFonts w:ascii="Times New Roman" w:hAnsi="Times New Roman"/>
          <w:sz w:val="28"/>
          <w:szCs w:val="28"/>
          <w:lang w:val="ru-RU"/>
        </w:rPr>
        <w:t xml:space="preserve">                          </w:t>
      </w:r>
      <w:r w:rsidRPr="002308AB">
        <w:rPr>
          <w:rFonts w:ascii="Times New Roman" w:hAnsi="Times New Roman"/>
          <w:sz w:val="28"/>
          <w:szCs w:val="28"/>
          <w:lang w:val="ru-RU"/>
        </w:rPr>
        <w:t xml:space="preserve">  М </w:t>
      </w:r>
      <w:proofErr w:type="gramStart"/>
      <w:r w:rsidRPr="002308AB">
        <w:rPr>
          <w:rFonts w:ascii="Times New Roman" w:hAnsi="Times New Roman"/>
          <w:sz w:val="28"/>
          <w:szCs w:val="28"/>
          <w:lang w:val="ru-RU"/>
        </w:rPr>
        <w:t>о</w:t>
      </w:r>
      <w:proofErr w:type="gramEnd"/>
      <w:r w:rsidRPr="002308AB">
        <w:rPr>
          <w:rFonts w:ascii="Times New Roman" w:hAnsi="Times New Roman"/>
          <w:sz w:val="28"/>
          <w:szCs w:val="28"/>
          <w:lang w:val="ru-RU"/>
        </w:rPr>
        <w:t xml:space="preserve"> с к в а                                  </w:t>
      </w:r>
      <w:r w:rsidRPr="002308AB">
        <w:rPr>
          <w:rFonts w:ascii="Times New Roman" w:hAnsi="Times New Roman"/>
          <w:b/>
          <w:sz w:val="28"/>
          <w:szCs w:val="28"/>
          <w:u w:val="single"/>
          <w:lang w:val="ru-RU"/>
        </w:rPr>
        <w:t xml:space="preserve">№ </w:t>
      </w:r>
      <w:r>
        <w:rPr>
          <w:rFonts w:ascii="Times New Roman" w:hAnsi="Times New Roman"/>
          <w:b/>
          <w:sz w:val="28"/>
          <w:szCs w:val="28"/>
          <w:u w:val="single"/>
          <w:lang w:val="ru-RU"/>
        </w:rPr>
        <w:t>189</w:t>
      </w:r>
      <w:r w:rsidRPr="002308AB">
        <w:rPr>
          <w:rFonts w:ascii="Times New Roman" w:hAnsi="Times New Roman"/>
          <w:sz w:val="28"/>
          <w:szCs w:val="28"/>
          <w:lang w:val="ru-RU"/>
        </w:rPr>
        <w:t xml:space="preserve">                                              </w:t>
      </w:r>
    </w:p>
    <w:p w:rsidR="0028424B" w:rsidRPr="002308AB" w:rsidRDefault="0028424B" w:rsidP="0028424B">
      <w:pPr>
        <w:rPr>
          <w:rFonts w:ascii="Times New Roman" w:hAnsi="Times New Roman"/>
          <w:b/>
          <w:sz w:val="28"/>
          <w:szCs w:val="28"/>
          <w:lang w:val="ru-RU"/>
        </w:rPr>
      </w:pPr>
    </w:p>
    <w:p w:rsidR="0028424B" w:rsidRDefault="0028424B" w:rsidP="0028424B">
      <w:pPr>
        <w:rPr>
          <w:rFonts w:ascii="Times New Roman" w:hAnsi="Times New Roman"/>
          <w:b/>
          <w:sz w:val="28"/>
          <w:szCs w:val="28"/>
          <w:lang w:val="ru-RU"/>
        </w:rPr>
      </w:pPr>
    </w:p>
    <w:p w:rsidR="0028424B" w:rsidRDefault="0028424B" w:rsidP="0028424B">
      <w:pPr>
        <w:jc w:val="center"/>
        <w:rPr>
          <w:rFonts w:ascii="Times New Roman" w:hAnsi="Times New Roman"/>
          <w:b/>
          <w:sz w:val="28"/>
          <w:szCs w:val="28"/>
          <w:lang w:val="ru-RU"/>
        </w:rPr>
      </w:pPr>
      <w:r>
        <w:rPr>
          <w:rFonts w:ascii="Times New Roman" w:hAnsi="Times New Roman"/>
          <w:b/>
          <w:sz w:val="28"/>
          <w:szCs w:val="28"/>
          <w:lang w:val="ru-RU"/>
        </w:rPr>
        <w:t>Зарегистрировано в Минюсте России   03.03.2011,</w:t>
      </w:r>
    </w:p>
    <w:p w:rsidR="0028424B" w:rsidRDefault="0028424B" w:rsidP="0028424B">
      <w:pPr>
        <w:jc w:val="center"/>
        <w:rPr>
          <w:rFonts w:ascii="Times New Roman" w:hAnsi="Times New Roman"/>
          <w:b/>
          <w:sz w:val="28"/>
          <w:szCs w:val="28"/>
          <w:lang w:val="ru-RU"/>
        </w:rPr>
      </w:pPr>
      <w:r>
        <w:rPr>
          <w:rFonts w:ascii="Times New Roman" w:hAnsi="Times New Roman"/>
          <w:b/>
          <w:sz w:val="28"/>
          <w:szCs w:val="28"/>
          <w:lang w:val="ru-RU"/>
        </w:rPr>
        <w:t>регистрационный номер 19993</w:t>
      </w:r>
    </w:p>
    <w:p w:rsidR="0028424B" w:rsidRDefault="0028424B" w:rsidP="0028424B">
      <w:pPr>
        <w:rPr>
          <w:rFonts w:ascii="Times New Roman" w:hAnsi="Times New Roman"/>
          <w:b/>
          <w:sz w:val="28"/>
          <w:szCs w:val="28"/>
          <w:lang w:val="ru-RU"/>
        </w:rPr>
      </w:pPr>
    </w:p>
    <w:p w:rsidR="0028424B" w:rsidRDefault="0028424B" w:rsidP="0028424B">
      <w:pPr>
        <w:rPr>
          <w:rFonts w:ascii="Times New Roman" w:hAnsi="Times New Roman"/>
          <w:b/>
          <w:sz w:val="28"/>
          <w:szCs w:val="28"/>
          <w:lang w:val="ru-RU"/>
        </w:rPr>
      </w:pPr>
    </w:p>
    <w:p w:rsidR="0028424B" w:rsidRDefault="0028424B" w:rsidP="0028424B">
      <w:pPr>
        <w:rPr>
          <w:rFonts w:ascii="Times New Roman" w:hAnsi="Times New Roman"/>
          <w:lang w:val="ru-RU" w:eastAsia="ru-RU"/>
        </w:rPr>
      </w:pPr>
    </w:p>
    <w:p w:rsidR="0028424B" w:rsidRPr="005D7EFB" w:rsidRDefault="0028424B" w:rsidP="0028424B">
      <w:pPr>
        <w:rPr>
          <w:rFonts w:ascii="Times New Roman" w:hAnsi="Times New Roman"/>
          <w:lang w:val="ru-RU" w:eastAsia="ru-RU"/>
        </w:rPr>
      </w:pPr>
    </w:p>
    <w:p w:rsidR="0028424B" w:rsidRDefault="0028424B" w:rsidP="0028424B">
      <w:pPr>
        <w:pStyle w:val="3"/>
        <w:jc w:val="left"/>
        <w:rPr>
          <w:b w:val="0"/>
          <w:szCs w:val="24"/>
        </w:rPr>
      </w:pPr>
      <w:r w:rsidRPr="007E76D3">
        <w:rPr>
          <w:b w:val="0"/>
          <w:szCs w:val="24"/>
        </w:rPr>
        <w:t xml:space="preserve">Об утверждении </w:t>
      </w:r>
    </w:p>
    <w:p w:rsidR="0028424B" w:rsidRPr="007E76D3" w:rsidRDefault="0028424B" w:rsidP="0028424B">
      <w:pPr>
        <w:pStyle w:val="3"/>
        <w:jc w:val="left"/>
        <w:rPr>
          <w:b w:val="0"/>
          <w:bCs/>
          <w:szCs w:val="24"/>
        </w:rPr>
      </w:pPr>
      <w:proofErr w:type="spellStart"/>
      <w:r>
        <w:rPr>
          <w:b w:val="0"/>
          <w:szCs w:val="24"/>
        </w:rPr>
        <w:t>СанПиН</w:t>
      </w:r>
      <w:proofErr w:type="spellEnd"/>
      <w:r>
        <w:rPr>
          <w:b w:val="0"/>
          <w:szCs w:val="24"/>
        </w:rPr>
        <w:t xml:space="preserve"> 2.4.2.2821</w:t>
      </w:r>
      <w:r w:rsidRPr="007E76D3">
        <w:rPr>
          <w:b w:val="0"/>
          <w:szCs w:val="24"/>
        </w:rPr>
        <w:t>-10</w:t>
      </w:r>
    </w:p>
    <w:p w:rsidR="0028424B" w:rsidRDefault="0028424B" w:rsidP="0028424B">
      <w:pPr>
        <w:rPr>
          <w:rFonts w:ascii="Times New Roman" w:hAnsi="Times New Roman"/>
          <w:sz w:val="24"/>
          <w:szCs w:val="24"/>
          <w:lang w:val="ru-RU"/>
        </w:rPr>
      </w:pPr>
      <w:r w:rsidRPr="007E76D3">
        <w:rPr>
          <w:rFonts w:ascii="Times New Roman" w:hAnsi="Times New Roman"/>
          <w:sz w:val="24"/>
          <w:szCs w:val="24"/>
          <w:lang w:val="ru-RU"/>
        </w:rPr>
        <w:t xml:space="preserve">«Санитарно-эпидемиологические </w:t>
      </w:r>
    </w:p>
    <w:p w:rsidR="0028424B" w:rsidRDefault="0028424B" w:rsidP="0028424B">
      <w:pPr>
        <w:rPr>
          <w:rFonts w:ascii="Times New Roman" w:hAnsi="Times New Roman"/>
          <w:sz w:val="24"/>
          <w:szCs w:val="24"/>
          <w:lang w:val="ru-RU"/>
        </w:rPr>
      </w:pPr>
      <w:r w:rsidRPr="007E76D3">
        <w:rPr>
          <w:rFonts w:ascii="Times New Roman" w:hAnsi="Times New Roman"/>
          <w:sz w:val="24"/>
          <w:szCs w:val="24"/>
          <w:lang w:val="ru-RU"/>
        </w:rPr>
        <w:t>требования</w:t>
      </w:r>
      <w:r>
        <w:rPr>
          <w:rFonts w:ascii="Times New Roman" w:hAnsi="Times New Roman"/>
          <w:sz w:val="24"/>
          <w:szCs w:val="24"/>
          <w:lang w:val="ru-RU"/>
        </w:rPr>
        <w:t xml:space="preserve"> </w:t>
      </w:r>
      <w:r w:rsidRPr="007E76D3">
        <w:rPr>
          <w:rFonts w:ascii="Times New Roman" w:hAnsi="Times New Roman"/>
          <w:sz w:val="24"/>
          <w:szCs w:val="24"/>
          <w:lang w:val="ru-RU"/>
        </w:rPr>
        <w:t>к усл</w:t>
      </w:r>
      <w:r w:rsidRPr="007E76D3">
        <w:rPr>
          <w:rFonts w:ascii="Times New Roman" w:hAnsi="Times New Roman"/>
          <w:sz w:val="24"/>
          <w:szCs w:val="24"/>
          <w:lang w:val="ru-RU"/>
        </w:rPr>
        <w:t>о</w:t>
      </w:r>
      <w:r w:rsidRPr="007E76D3">
        <w:rPr>
          <w:rFonts w:ascii="Times New Roman" w:hAnsi="Times New Roman"/>
          <w:sz w:val="24"/>
          <w:szCs w:val="24"/>
          <w:lang w:val="ru-RU"/>
        </w:rPr>
        <w:t xml:space="preserve">виям и организации </w:t>
      </w:r>
    </w:p>
    <w:p w:rsidR="0028424B" w:rsidRDefault="0028424B" w:rsidP="0028424B">
      <w:pPr>
        <w:rPr>
          <w:rFonts w:ascii="Times New Roman" w:hAnsi="Times New Roman"/>
          <w:sz w:val="24"/>
          <w:szCs w:val="24"/>
          <w:lang w:val="ru-RU"/>
        </w:rPr>
      </w:pPr>
      <w:r w:rsidRPr="007E76D3">
        <w:rPr>
          <w:rFonts w:ascii="Times New Roman" w:hAnsi="Times New Roman"/>
          <w:sz w:val="24"/>
          <w:szCs w:val="24"/>
          <w:lang w:val="ru-RU"/>
        </w:rPr>
        <w:t xml:space="preserve">обучения в </w:t>
      </w:r>
      <w:proofErr w:type="gramStart"/>
      <w:r w:rsidRPr="007E76D3">
        <w:rPr>
          <w:rFonts w:ascii="Times New Roman" w:hAnsi="Times New Roman"/>
          <w:sz w:val="24"/>
          <w:szCs w:val="24"/>
          <w:lang w:val="ru-RU"/>
        </w:rPr>
        <w:t>общеобразовательных</w:t>
      </w:r>
      <w:proofErr w:type="gramEnd"/>
    </w:p>
    <w:p w:rsidR="0028424B" w:rsidRPr="007E76D3" w:rsidRDefault="0028424B" w:rsidP="0028424B">
      <w:pPr>
        <w:rPr>
          <w:rFonts w:ascii="Times New Roman" w:hAnsi="Times New Roman"/>
          <w:sz w:val="24"/>
          <w:szCs w:val="24"/>
          <w:lang w:val="ru-RU"/>
        </w:rPr>
      </w:pPr>
      <w:r w:rsidRPr="007E76D3">
        <w:rPr>
          <w:rFonts w:ascii="Times New Roman" w:hAnsi="Times New Roman"/>
          <w:sz w:val="24"/>
          <w:szCs w:val="24"/>
          <w:lang w:val="ru-RU"/>
        </w:rPr>
        <w:t xml:space="preserve"> </w:t>
      </w:r>
      <w:proofErr w:type="gramStart"/>
      <w:r w:rsidRPr="007E76D3">
        <w:rPr>
          <w:rFonts w:ascii="Times New Roman" w:hAnsi="Times New Roman"/>
          <w:sz w:val="24"/>
          <w:szCs w:val="24"/>
          <w:lang w:val="ru-RU"/>
        </w:rPr>
        <w:t>учреждениях</w:t>
      </w:r>
      <w:proofErr w:type="gramEnd"/>
      <w:r w:rsidRPr="007E76D3">
        <w:rPr>
          <w:rFonts w:ascii="Times New Roman" w:hAnsi="Times New Roman"/>
          <w:sz w:val="24"/>
          <w:szCs w:val="24"/>
          <w:lang w:val="ru-RU"/>
        </w:rPr>
        <w:t>»</w:t>
      </w:r>
    </w:p>
    <w:p w:rsidR="0028424B" w:rsidRPr="00B556D8" w:rsidRDefault="0028424B" w:rsidP="0028424B">
      <w:pPr>
        <w:pStyle w:val="6"/>
        <w:spacing w:before="0" w:after="0"/>
        <w:ind w:firstLine="709"/>
        <w:jc w:val="both"/>
        <w:rPr>
          <w:b w:val="0"/>
          <w:sz w:val="26"/>
          <w:szCs w:val="26"/>
          <w:lang w:val="ru-RU"/>
        </w:rPr>
      </w:pPr>
    </w:p>
    <w:p w:rsidR="0028424B" w:rsidRDefault="0028424B" w:rsidP="0028424B">
      <w:pPr>
        <w:pStyle w:val="6"/>
        <w:spacing w:before="0" w:after="0"/>
        <w:ind w:firstLine="720"/>
        <w:jc w:val="both"/>
        <w:rPr>
          <w:b w:val="0"/>
          <w:sz w:val="28"/>
          <w:szCs w:val="28"/>
          <w:lang w:val="ru-RU"/>
        </w:rPr>
      </w:pPr>
    </w:p>
    <w:p w:rsidR="0028424B" w:rsidRPr="006F2ED0" w:rsidRDefault="0028424B" w:rsidP="0028424B">
      <w:pPr>
        <w:pStyle w:val="6"/>
        <w:spacing w:before="0" w:after="0" w:line="360" w:lineRule="auto"/>
        <w:ind w:firstLine="720"/>
        <w:jc w:val="both"/>
        <w:rPr>
          <w:b w:val="0"/>
          <w:bCs w:val="0"/>
          <w:sz w:val="28"/>
          <w:szCs w:val="28"/>
          <w:lang w:val="ru-RU"/>
        </w:rPr>
      </w:pPr>
      <w:proofErr w:type="gramStart"/>
      <w:r w:rsidRPr="00B556D8">
        <w:rPr>
          <w:b w:val="0"/>
          <w:sz w:val="28"/>
          <w:szCs w:val="28"/>
          <w:lang w:val="ru-RU"/>
        </w:rPr>
        <w:t>В соответствии с Федеральным законом от 30.03.1999 № 52-ФЗ «О</w:t>
      </w:r>
      <w:r w:rsidRPr="001B2D14">
        <w:rPr>
          <w:b w:val="0"/>
          <w:sz w:val="28"/>
          <w:szCs w:val="28"/>
        </w:rPr>
        <w:t> </w:t>
      </w:r>
      <w:r w:rsidRPr="00B556D8">
        <w:rPr>
          <w:b w:val="0"/>
          <w:sz w:val="28"/>
          <w:szCs w:val="28"/>
          <w:lang w:val="ru-RU"/>
        </w:rPr>
        <w:t>санитарно-эпидемиологическом благополучии населения» (Собрание закон</w:t>
      </w:r>
      <w:r w:rsidRPr="00B556D8">
        <w:rPr>
          <w:b w:val="0"/>
          <w:sz w:val="28"/>
          <w:szCs w:val="28"/>
          <w:lang w:val="ru-RU"/>
        </w:rPr>
        <w:t>о</w:t>
      </w:r>
      <w:r w:rsidRPr="00B556D8">
        <w:rPr>
          <w:b w:val="0"/>
          <w:sz w:val="28"/>
          <w:szCs w:val="28"/>
          <w:lang w:val="ru-RU"/>
        </w:rPr>
        <w:t>дательства Российской Федерации, 1999, № 14, ст. 1650; 2002, № 1 (ч.</w:t>
      </w:r>
      <w:r w:rsidRPr="001B2D14">
        <w:rPr>
          <w:b w:val="0"/>
          <w:sz w:val="28"/>
          <w:szCs w:val="28"/>
        </w:rPr>
        <w:t> </w:t>
      </w:r>
      <w:r w:rsidRPr="00B556D8">
        <w:rPr>
          <w:b w:val="0"/>
          <w:sz w:val="28"/>
          <w:szCs w:val="28"/>
          <w:lang w:val="ru-RU"/>
        </w:rPr>
        <w:t>1), ст. 2; 2003, № 2, ст. 167;  2003,  № 27 (ч.</w:t>
      </w:r>
      <w:r>
        <w:rPr>
          <w:b w:val="0"/>
          <w:sz w:val="28"/>
          <w:szCs w:val="28"/>
        </w:rPr>
        <w:t> </w:t>
      </w:r>
      <w:r w:rsidRPr="00B556D8">
        <w:rPr>
          <w:b w:val="0"/>
          <w:sz w:val="28"/>
          <w:szCs w:val="28"/>
          <w:lang w:val="ru-RU"/>
        </w:rPr>
        <w:t xml:space="preserve">1), ст. 2700; 2004,  № 35, </w:t>
      </w:r>
      <w:r>
        <w:rPr>
          <w:b w:val="0"/>
          <w:sz w:val="28"/>
          <w:szCs w:val="28"/>
          <w:lang w:val="ru-RU"/>
        </w:rPr>
        <w:t xml:space="preserve">        </w:t>
      </w:r>
      <w:r w:rsidRPr="00B556D8">
        <w:rPr>
          <w:b w:val="0"/>
          <w:sz w:val="28"/>
          <w:szCs w:val="28"/>
          <w:lang w:val="ru-RU"/>
        </w:rPr>
        <w:t>ст. 3607; 2005, №</w:t>
      </w:r>
      <w:r w:rsidRPr="001B2D14">
        <w:rPr>
          <w:b w:val="0"/>
          <w:sz w:val="28"/>
          <w:szCs w:val="28"/>
        </w:rPr>
        <w:t> </w:t>
      </w:r>
      <w:r w:rsidRPr="00B556D8">
        <w:rPr>
          <w:b w:val="0"/>
          <w:sz w:val="28"/>
          <w:szCs w:val="28"/>
          <w:lang w:val="ru-RU"/>
        </w:rPr>
        <w:t>19, ст. 1752; 2006, № 1, ст. 10; 2006, № 52 (ч.</w:t>
      </w:r>
      <w:r w:rsidRPr="001B2D14">
        <w:rPr>
          <w:b w:val="0"/>
          <w:sz w:val="28"/>
          <w:szCs w:val="28"/>
        </w:rPr>
        <w:t> </w:t>
      </w:r>
      <w:r w:rsidRPr="00B556D8">
        <w:rPr>
          <w:b w:val="0"/>
          <w:sz w:val="28"/>
          <w:szCs w:val="28"/>
          <w:lang w:val="ru-RU"/>
        </w:rPr>
        <w:t>1) ст. 5498;</w:t>
      </w:r>
      <w:proofErr w:type="gramEnd"/>
      <w:r w:rsidRPr="00B556D8">
        <w:rPr>
          <w:b w:val="0"/>
          <w:sz w:val="28"/>
          <w:szCs w:val="28"/>
          <w:lang w:val="ru-RU"/>
        </w:rPr>
        <w:t xml:space="preserve"> 2007 № 1 (ч.</w:t>
      </w:r>
      <w:r w:rsidRPr="001B2D14">
        <w:rPr>
          <w:b w:val="0"/>
          <w:sz w:val="28"/>
          <w:szCs w:val="28"/>
        </w:rPr>
        <w:t> </w:t>
      </w:r>
      <w:r w:rsidRPr="00B556D8">
        <w:rPr>
          <w:b w:val="0"/>
          <w:sz w:val="28"/>
          <w:szCs w:val="28"/>
          <w:lang w:val="ru-RU"/>
        </w:rPr>
        <w:t>1) ст.</w:t>
      </w:r>
      <w:r w:rsidRPr="001B2D14">
        <w:rPr>
          <w:b w:val="0"/>
          <w:sz w:val="28"/>
          <w:szCs w:val="28"/>
        </w:rPr>
        <w:t> </w:t>
      </w:r>
      <w:r w:rsidRPr="00B556D8">
        <w:rPr>
          <w:b w:val="0"/>
          <w:sz w:val="28"/>
          <w:szCs w:val="28"/>
          <w:lang w:val="ru-RU"/>
        </w:rPr>
        <w:t>21; 2007, № 1 (ч.</w:t>
      </w:r>
      <w:r w:rsidRPr="001B2D14">
        <w:rPr>
          <w:b w:val="0"/>
          <w:sz w:val="28"/>
          <w:szCs w:val="28"/>
        </w:rPr>
        <w:t> </w:t>
      </w:r>
      <w:r w:rsidRPr="00B556D8">
        <w:rPr>
          <w:b w:val="0"/>
          <w:sz w:val="28"/>
          <w:szCs w:val="28"/>
          <w:lang w:val="ru-RU"/>
        </w:rPr>
        <w:t xml:space="preserve">1) ст. 29; 2007, № 27, ст. 3213; 2007,  </w:t>
      </w:r>
      <w:r>
        <w:rPr>
          <w:b w:val="0"/>
          <w:sz w:val="28"/>
          <w:szCs w:val="28"/>
          <w:lang w:val="ru-RU"/>
        </w:rPr>
        <w:t xml:space="preserve">     </w:t>
      </w:r>
      <w:r w:rsidRPr="00B556D8">
        <w:rPr>
          <w:b w:val="0"/>
          <w:sz w:val="28"/>
          <w:szCs w:val="28"/>
          <w:lang w:val="ru-RU"/>
        </w:rPr>
        <w:t xml:space="preserve"> № 46, </w:t>
      </w:r>
      <w:r w:rsidRPr="006F2ED0">
        <w:rPr>
          <w:b w:val="0"/>
          <w:sz w:val="28"/>
          <w:szCs w:val="28"/>
          <w:lang w:val="ru-RU"/>
        </w:rPr>
        <w:t xml:space="preserve">          </w:t>
      </w:r>
      <w:r w:rsidRPr="00B556D8">
        <w:rPr>
          <w:b w:val="0"/>
          <w:sz w:val="28"/>
          <w:szCs w:val="28"/>
          <w:lang w:val="ru-RU"/>
        </w:rPr>
        <w:t>ст. 5554; 2007, № 49, ст. 6070; 2008, № 24, ст. 2801; 2008, № 29 (ч.</w:t>
      </w:r>
      <w:r w:rsidRPr="001B2D14">
        <w:rPr>
          <w:b w:val="0"/>
          <w:sz w:val="28"/>
          <w:szCs w:val="28"/>
        </w:rPr>
        <w:t> </w:t>
      </w:r>
      <w:r w:rsidRPr="00B556D8">
        <w:rPr>
          <w:b w:val="0"/>
          <w:sz w:val="28"/>
          <w:szCs w:val="28"/>
          <w:lang w:val="ru-RU"/>
        </w:rPr>
        <w:t>1), ст.</w:t>
      </w:r>
      <w:r w:rsidRPr="001B2D14">
        <w:rPr>
          <w:b w:val="0"/>
          <w:sz w:val="28"/>
          <w:szCs w:val="28"/>
        </w:rPr>
        <w:t> </w:t>
      </w:r>
      <w:r w:rsidRPr="00B556D8">
        <w:rPr>
          <w:b w:val="0"/>
          <w:sz w:val="28"/>
          <w:szCs w:val="28"/>
          <w:lang w:val="ru-RU"/>
        </w:rPr>
        <w:t>3418; 2008, № 30 (ч.</w:t>
      </w:r>
      <w:r w:rsidRPr="001B2D14">
        <w:rPr>
          <w:b w:val="0"/>
          <w:sz w:val="28"/>
          <w:szCs w:val="28"/>
        </w:rPr>
        <w:t> </w:t>
      </w:r>
      <w:r w:rsidRPr="00B556D8">
        <w:rPr>
          <w:b w:val="0"/>
          <w:sz w:val="28"/>
          <w:szCs w:val="28"/>
          <w:lang w:val="ru-RU"/>
        </w:rPr>
        <w:t>2), ст.</w:t>
      </w:r>
      <w:r w:rsidRPr="001B2D14">
        <w:rPr>
          <w:b w:val="0"/>
          <w:sz w:val="28"/>
          <w:szCs w:val="28"/>
        </w:rPr>
        <w:t> </w:t>
      </w:r>
      <w:r w:rsidRPr="00B556D8">
        <w:rPr>
          <w:b w:val="0"/>
          <w:sz w:val="28"/>
          <w:szCs w:val="28"/>
          <w:lang w:val="ru-RU"/>
        </w:rPr>
        <w:t>3616; 2008, № 44, ст. 4984; 2008, № 52 (ч.</w:t>
      </w:r>
      <w:r w:rsidRPr="001B2D14">
        <w:rPr>
          <w:b w:val="0"/>
          <w:sz w:val="28"/>
          <w:szCs w:val="28"/>
        </w:rPr>
        <w:t> </w:t>
      </w:r>
      <w:r w:rsidRPr="00B556D8">
        <w:rPr>
          <w:b w:val="0"/>
          <w:sz w:val="28"/>
          <w:szCs w:val="28"/>
          <w:lang w:val="ru-RU"/>
        </w:rPr>
        <w:t>1),</w:t>
      </w:r>
      <w:r w:rsidRPr="006F2ED0">
        <w:rPr>
          <w:b w:val="0"/>
          <w:sz w:val="28"/>
          <w:szCs w:val="28"/>
          <w:lang w:val="ru-RU"/>
        </w:rPr>
        <w:t xml:space="preserve"> </w:t>
      </w:r>
      <w:r w:rsidRPr="00B556D8">
        <w:rPr>
          <w:b w:val="0"/>
          <w:sz w:val="28"/>
          <w:szCs w:val="28"/>
          <w:lang w:val="ru-RU"/>
        </w:rPr>
        <w:t xml:space="preserve"> ст. 6223; 2009, №</w:t>
      </w:r>
      <w:r w:rsidRPr="001B2D14">
        <w:rPr>
          <w:b w:val="0"/>
          <w:sz w:val="28"/>
          <w:szCs w:val="28"/>
        </w:rPr>
        <w:t> </w:t>
      </w:r>
      <w:r w:rsidRPr="00B556D8">
        <w:rPr>
          <w:b w:val="0"/>
          <w:sz w:val="28"/>
          <w:szCs w:val="28"/>
          <w:lang w:val="ru-RU"/>
        </w:rPr>
        <w:t>1, ст.</w:t>
      </w:r>
      <w:r w:rsidRPr="001B2D14">
        <w:rPr>
          <w:b w:val="0"/>
          <w:sz w:val="28"/>
          <w:szCs w:val="28"/>
        </w:rPr>
        <w:t> </w:t>
      </w:r>
      <w:r w:rsidRPr="00B556D8">
        <w:rPr>
          <w:b w:val="0"/>
          <w:sz w:val="28"/>
          <w:szCs w:val="28"/>
          <w:lang w:val="ru-RU"/>
        </w:rPr>
        <w:t>17</w:t>
      </w:r>
      <w:r>
        <w:rPr>
          <w:b w:val="0"/>
          <w:sz w:val="28"/>
          <w:szCs w:val="28"/>
          <w:lang w:val="ru-RU"/>
        </w:rPr>
        <w:t xml:space="preserve">; </w:t>
      </w:r>
      <w:r w:rsidRPr="006F56EE">
        <w:rPr>
          <w:b w:val="0"/>
          <w:sz w:val="28"/>
          <w:szCs w:val="28"/>
          <w:lang w:val="ru-RU"/>
        </w:rPr>
        <w:t>2010, № 40, ст. 4969</w:t>
      </w:r>
      <w:r w:rsidRPr="00B556D8">
        <w:rPr>
          <w:b w:val="0"/>
          <w:sz w:val="28"/>
          <w:szCs w:val="28"/>
          <w:lang w:val="ru-RU"/>
        </w:rPr>
        <w:t>) и постановлением Правительства Российской Ф</w:t>
      </w:r>
      <w:r w:rsidRPr="00B556D8">
        <w:rPr>
          <w:b w:val="0"/>
          <w:sz w:val="28"/>
          <w:szCs w:val="28"/>
          <w:lang w:val="ru-RU"/>
        </w:rPr>
        <w:t>е</w:t>
      </w:r>
      <w:r w:rsidRPr="00B556D8">
        <w:rPr>
          <w:b w:val="0"/>
          <w:sz w:val="28"/>
          <w:szCs w:val="28"/>
          <w:lang w:val="ru-RU"/>
        </w:rPr>
        <w:t>дерации от 24.07.2000 № 554 «Об утверждении Положения о государстве</w:t>
      </w:r>
      <w:r w:rsidRPr="00B556D8">
        <w:rPr>
          <w:b w:val="0"/>
          <w:sz w:val="28"/>
          <w:szCs w:val="28"/>
          <w:lang w:val="ru-RU"/>
        </w:rPr>
        <w:t>н</w:t>
      </w:r>
      <w:r w:rsidRPr="00B556D8">
        <w:rPr>
          <w:b w:val="0"/>
          <w:sz w:val="28"/>
          <w:szCs w:val="28"/>
          <w:lang w:val="ru-RU"/>
        </w:rPr>
        <w:t>ной санитарно-эпидемиологической службе Российской Федерации и Пол</w:t>
      </w:r>
      <w:r w:rsidRPr="00B556D8">
        <w:rPr>
          <w:b w:val="0"/>
          <w:sz w:val="28"/>
          <w:szCs w:val="28"/>
          <w:lang w:val="ru-RU"/>
        </w:rPr>
        <w:t>о</w:t>
      </w:r>
      <w:r w:rsidRPr="00B556D8">
        <w:rPr>
          <w:b w:val="0"/>
          <w:sz w:val="28"/>
          <w:szCs w:val="28"/>
          <w:lang w:val="ru-RU"/>
        </w:rPr>
        <w:t>жения о государственном санитарно-</w:t>
      </w:r>
      <w:r w:rsidRPr="00B556D8">
        <w:rPr>
          <w:b w:val="0"/>
          <w:sz w:val="28"/>
          <w:szCs w:val="28"/>
          <w:lang w:val="ru-RU"/>
        </w:rPr>
        <w:lastRenderedPageBreak/>
        <w:t>эпидемиологическом    нормировании» (Со</w:t>
      </w:r>
      <w:r w:rsidRPr="00B556D8">
        <w:rPr>
          <w:b w:val="0"/>
          <w:sz w:val="28"/>
          <w:szCs w:val="28"/>
          <w:lang w:val="ru-RU"/>
        </w:rPr>
        <w:t>б</w:t>
      </w:r>
      <w:r w:rsidRPr="00B556D8">
        <w:rPr>
          <w:b w:val="0"/>
          <w:sz w:val="28"/>
          <w:szCs w:val="28"/>
          <w:lang w:val="ru-RU"/>
        </w:rPr>
        <w:t>рание законодательства  Российской Федерации, 2000, №</w:t>
      </w:r>
      <w:r w:rsidRPr="001B2D14">
        <w:rPr>
          <w:b w:val="0"/>
          <w:sz w:val="28"/>
          <w:szCs w:val="28"/>
        </w:rPr>
        <w:t> </w:t>
      </w:r>
      <w:r w:rsidRPr="00B556D8">
        <w:rPr>
          <w:b w:val="0"/>
          <w:sz w:val="28"/>
          <w:szCs w:val="28"/>
          <w:lang w:val="ru-RU"/>
        </w:rPr>
        <w:t>31, ст. 3295; 2004, № 8, ст. 663; 2004, № 47, ст. 4666; 2005, № 39, ст. 3953)</w:t>
      </w:r>
      <w:r>
        <w:rPr>
          <w:b w:val="0"/>
          <w:sz w:val="28"/>
          <w:szCs w:val="28"/>
          <w:lang w:val="ru-RU"/>
        </w:rPr>
        <w:t xml:space="preserve"> </w:t>
      </w:r>
      <w:proofErr w:type="spellStart"/>
      <w:proofErr w:type="gramStart"/>
      <w:r>
        <w:rPr>
          <w:b w:val="0"/>
          <w:sz w:val="28"/>
          <w:szCs w:val="28"/>
          <w:lang w:val="ru-RU"/>
        </w:rPr>
        <w:t>п</w:t>
      </w:r>
      <w:proofErr w:type="spellEnd"/>
      <w:proofErr w:type="gramEnd"/>
      <w:r>
        <w:rPr>
          <w:b w:val="0"/>
          <w:sz w:val="28"/>
          <w:szCs w:val="28"/>
          <w:lang w:val="ru-RU"/>
        </w:rPr>
        <w:t xml:space="preserve"> о с т а </w:t>
      </w:r>
      <w:proofErr w:type="spellStart"/>
      <w:r>
        <w:rPr>
          <w:b w:val="0"/>
          <w:sz w:val="28"/>
          <w:szCs w:val="28"/>
          <w:lang w:val="ru-RU"/>
        </w:rPr>
        <w:t>н</w:t>
      </w:r>
      <w:proofErr w:type="spellEnd"/>
      <w:r>
        <w:rPr>
          <w:b w:val="0"/>
          <w:sz w:val="28"/>
          <w:szCs w:val="28"/>
          <w:lang w:val="ru-RU"/>
        </w:rPr>
        <w:t xml:space="preserve"> о в л я ю:</w:t>
      </w:r>
    </w:p>
    <w:p w:rsidR="0028424B" w:rsidRDefault="0028424B" w:rsidP="0028424B">
      <w:pPr>
        <w:spacing w:line="360" w:lineRule="auto"/>
        <w:rPr>
          <w:rFonts w:ascii="Times New Roman" w:hAnsi="Times New Roman"/>
          <w:sz w:val="16"/>
          <w:szCs w:val="16"/>
          <w:lang w:val="ru-RU"/>
        </w:rPr>
      </w:pPr>
    </w:p>
    <w:p w:rsidR="0028424B" w:rsidRPr="00AC782D" w:rsidRDefault="0028424B" w:rsidP="0028424B">
      <w:pPr>
        <w:spacing w:line="360" w:lineRule="auto"/>
        <w:ind w:firstLine="720"/>
        <w:jc w:val="both"/>
        <w:rPr>
          <w:rFonts w:ascii="Times New Roman" w:hAnsi="Times New Roman"/>
          <w:sz w:val="28"/>
          <w:szCs w:val="28"/>
          <w:lang w:val="ru-RU"/>
        </w:rPr>
      </w:pPr>
      <w:r w:rsidRPr="00AC782D">
        <w:rPr>
          <w:rFonts w:ascii="Times New Roman" w:hAnsi="Times New Roman"/>
          <w:sz w:val="28"/>
          <w:szCs w:val="28"/>
          <w:lang w:val="ru-RU"/>
        </w:rPr>
        <w:t xml:space="preserve">1. Утвердить </w:t>
      </w:r>
      <w:r>
        <w:rPr>
          <w:rFonts w:ascii="Times New Roman" w:hAnsi="Times New Roman"/>
          <w:sz w:val="28"/>
          <w:szCs w:val="28"/>
          <w:lang w:val="ru-RU"/>
        </w:rPr>
        <w:t xml:space="preserve">санитарно-эпидемиологические правила и нормативы </w:t>
      </w:r>
      <w:proofErr w:type="spellStart"/>
      <w:r w:rsidRPr="00AC782D">
        <w:rPr>
          <w:rFonts w:ascii="Times New Roman" w:hAnsi="Times New Roman"/>
          <w:sz w:val="28"/>
          <w:szCs w:val="28"/>
          <w:lang w:val="ru-RU"/>
        </w:rPr>
        <w:t>СанПиН</w:t>
      </w:r>
      <w:proofErr w:type="spellEnd"/>
      <w:r w:rsidRPr="00AC782D">
        <w:rPr>
          <w:rFonts w:ascii="Times New Roman" w:hAnsi="Times New Roman"/>
          <w:sz w:val="28"/>
          <w:szCs w:val="28"/>
          <w:lang w:val="ru-RU"/>
        </w:rPr>
        <w:t xml:space="preserve"> 2.4.2</w:t>
      </w:r>
      <w:r>
        <w:rPr>
          <w:rFonts w:ascii="Times New Roman" w:hAnsi="Times New Roman"/>
          <w:sz w:val="28"/>
          <w:szCs w:val="28"/>
          <w:lang w:val="ru-RU"/>
        </w:rPr>
        <w:t>.</w:t>
      </w:r>
      <w:r w:rsidRPr="00CA189D">
        <w:rPr>
          <w:rFonts w:ascii="Times New Roman" w:hAnsi="Times New Roman"/>
          <w:sz w:val="28"/>
          <w:szCs w:val="28"/>
          <w:lang w:val="ru-RU"/>
        </w:rPr>
        <w:t>2821</w:t>
      </w:r>
      <w:r w:rsidRPr="00AC782D">
        <w:rPr>
          <w:rFonts w:ascii="Times New Roman" w:hAnsi="Times New Roman"/>
          <w:sz w:val="28"/>
          <w:szCs w:val="28"/>
          <w:lang w:val="ru-RU"/>
        </w:rPr>
        <w:t xml:space="preserve">-10 </w:t>
      </w:r>
      <w:r>
        <w:rPr>
          <w:rFonts w:ascii="Times New Roman" w:hAnsi="Times New Roman"/>
          <w:sz w:val="28"/>
          <w:szCs w:val="28"/>
          <w:lang w:val="ru-RU"/>
        </w:rPr>
        <w:t xml:space="preserve">  </w:t>
      </w:r>
      <w:r w:rsidRPr="00AC782D">
        <w:rPr>
          <w:rFonts w:ascii="Times New Roman" w:hAnsi="Times New Roman"/>
          <w:sz w:val="28"/>
          <w:szCs w:val="28"/>
          <w:lang w:val="ru-RU"/>
        </w:rPr>
        <w:t>«</w:t>
      </w:r>
      <w:r w:rsidRPr="00413D10">
        <w:rPr>
          <w:rFonts w:ascii="Times New Roman" w:hAnsi="Times New Roman"/>
          <w:sz w:val="28"/>
          <w:szCs w:val="28"/>
          <w:lang w:val="ru-RU"/>
        </w:rPr>
        <w:t>Санитарно-эпидемиологические</w:t>
      </w:r>
      <w:r>
        <w:rPr>
          <w:rFonts w:ascii="Times New Roman" w:hAnsi="Times New Roman"/>
          <w:sz w:val="28"/>
          <w:szCs w:val="28"/>
          <w:lang w:val="ru-RU"/>
        </w:rPr>
        <w:t xml:space="preserve"> </w:t>
      </w:r>
      <w:r w:rsidRPr="00AC782D">
        <w:rPr>
          <w:rFonts w:ascii="Times New Roman" w:hAnsi="Times New Roman"/>
          <w:sz w:val="28"/>
          <w:szCs w:val="28"/>
          <w:lang w:val="ru-RU"/>
        </w:rPr>
        <w:t>требования к усл</w:t>
      </w:r>
      <w:r w:rsidRPr="00AC782D">
        <w:rPr>
          <w:rFonts w:ascii="Times New Roman" w:hAnsi="Times New Roman"/>
          <w:sz w:val="28"/>
          <w:szCs w:val="28"/>
          <w:lang w:val="ru-RU"/>
        </w:rPr>
        <w:t>о</w:t>
      </w:r>
      <w:r w:rsidRPr="00AC782D">
        <w:rPr>
          <w:rFonts w:ascii="Times New Roman" w:hAnsi="Times New Roman"/>
          <w:sz w:val="28"/>
          <w:szCs w:val="28"/>
          <w:lang w:val="ru-RU"/>
        </w:rPr>
        <w:t xml:space="preserve">виям </w:t>
      </w:r>
      <w:r>
        <w:rPr>
          <w:rFonts w:ascii="Times New Roman" w:hAnsi="Times New Roman"/>
          <w:sz w:val="28"/>
          <w:szCs w:val="28"/>
          <w:lang w:val="ru-RU"/>
        </w:rPr>
        <w:t xml:space="preserve">и организации </w:t>
      </w:r>
      <w:r w:rsidRPr="00AC782D">
        <w:rPr>
          <w:rFonts w:ascii="Times New Roman" w:hAnsi="Times New Roman"/>
          <w:sz w:val="28"/>
          <w:szCs w:val="28"/>
          <w:lang w:val="ru-RU"/>
        </w:rPr>
        <w:t>обучения в общеобразовательных учреждениях» (прилож</w:t>
      </w:r>
      <w:r w:rsidRPr="00AC782D">
        <w:rPr>
          <w:rFonts w:ascii="Times New Roman" w:hAnsi="Times New Roman"/>
          <w:sz w:val="28"/>
          <w:szCs w:val="28"/>
          <w:lang w:val="ru-RU"/>
        </w:rPr>
        <w:t>е</w:t>
      </w:r>
      <w:r w:rsidRPr="00AC782D">
        <w:rPr>
          <w:rFonts w:ascii="Times New Roman" w:hAnsi="Times New Roman"/>
          <w:sz w:val="28"/>
          <w:szCs w:val="28"/>
          <w:lang w:val="ru-RU"/>
        </w:rPr>
        <w:t>ние).</w:t>
      </w:r>
    </w:p>
    <w:p w:rsidR="0028424B" w:rsidRPr="00413D10" w:rsidRDefault="0028424B" w:rsidP="0028424B">
      <w:pPr>
        <w:spacing w:line="360" w:lineRule="auto"/>
        <w:ind w:firstLine="720"/>
        <w:jc w:val="both"/>
        <w:rPr>
          <w:rFonts w:ascii="Times New Roman" w:hAnsi="Times New Roman"/>
          <w:sz w:val="28"/>
          <w:szCs w:val="28"/>
          <w:lang w:val="ru-RU"/>
        </w:rPr>
      </w:pPr>
      <w:r w:rsidRPr="00AC782D">
        <w:rPr>
          <w:rFonts w:ascii="Times New Roman" w:hAnsi="Times New Roman"/>
          <w:sz w:val="28"/>
          <w:szCs w:val="28"/>
          <w:lang w:val="ru-RU"/>
        </w:rPr>
        <w:t>2. Ввести</w:t>
      </w:r>
      <w:r>
        <w:rPr>
          <w:rFonts w:ascii="Times New Roman" w:hAnsi="Times New Roman"/>
          <w:sz w:val="28"/>
          <w:szCs w:val="28"/>
          <w:lang w:val="ru-RU"/>
        </w:rPr>
        <w:t xml:space="preserve"> в действие указанные санитарно-эпидемиологические </w:t>
      </w:r>
      <w:r w:rsidRPr="00AC782D">
        <w:rPr>
          <w:rFonts w:ascii="Times New Roman" w:hAnsi="Times New Roman"/>
          <w:sz w:val="28"/>
          <w:szCs w:val="28"/>
          <w:lang w:val="ru-RU"/>
        </w:rPr>
        <w:t xml:space="preserve"> пр</w:t>
      </w:r>
      <w:r w:rsidRPr="00AC782D">
        <w:rPr>
          <w:rFonts w:ascii="Times New Roman" w:hAnsi="Times New Roman"/>
          <w:sz w:val="28"/>
          <w:szCs w:val="28"/>
          <w:lang w:val="ru-RU"/>
        </w:rPr>
        <w:t>а</w:t>
      </w:r>
      <w:r w:rsidRPr="00AC782D">
        <w:rPr>
          <w:rFonts w:ascii="Times New Roman" w:hAnsi="Times New Roman"/>
          <w:sz w:val="28"/>
          <w:szCs w:val="28"/>
          <w:lang w:val="ru-RU"/>
        </w:rPr>
        <w:t xml:space="preserve">вила </w:t>
      </w:r>
      <w:r>
        <w:rPr>
          <w:rFonts w:ascii="Times New Roman" w:hAnsi="Times New Roman"/>
          <w:sz w:val="28"/>
          <w:szCs w:val="28"/>
          <w:lang w:val="ru-RU"/>
        </w:rPr>
        <w:t xml:space="preserve">и нормативы </w:t>
      </w:r>
      <w:r w:rsidRPr="0034751B">
        <w:rPr>
          <w:rFonts w:ascii="Times New Roman" w:hAnsi="Times New Roman"/>
          <w:sz w:val="28"/>
          <w:szCs w:val="28"/>
          <w:lang w:val="ru-RU"/>
        </w:rPr>
        <w:t xml:space="preserve">с </w:t>
      </w:r>
      <w:r w:rsidRPr="00444941">
        <w:rPr>
          <w:rFonts w:ascii="Times New Roman" w:hAnsi="Times New Roman"/>
          <w:sz w:val="28"/>
          <w:szCs w:val="28"/>
          <w:lang w:val="ru-RU"/>
        </w:rPr>
        <w:t xml:space="preserve"> </w:t>
      </w:r>
      <w:r>
        <w:rPr>
          <w:rFonts w:ascii="Times New Roman" w:hAnsi="Times New Roman"/>
          <w:sz w:val="28"/>
          <w:szCs w:val="28"/>
          <w:lang w:val="ru-RU"/>
        </w:rPr>
        <w:t xml:space="preserve"> 1 сентября  2011</w:t>
      </w:r>
      <w:r w:rsidRPr="0034751B">
        <w:rPr>
          <w:rFonts w:ascii="Times New Roman" w:hAnsi="Times New Roman"/>
          <w:sz w:val="28"/>
          <w:szCs w:val="28"/>
          <w:lang w:val="ru-RU"/>
        </w:rPr>
        <w:t xml:space="preserve"> года.</w:t>
      </w:r>
    </w:p>
    <w:p w:rsidR="0028424B" w:rsidRDefault="0028424B" w:rsidP="0028424B">
      <w:pPr>
        <w:spacing w:line="360" w:lineRule="auto"/>
        <w:ind w:firstLine="720"/>
        <w:jc w:val="both"/>
        <w:rPr>
          <w:rFonts w:ascii="Times New Roman" w:hAnsi="Times New Roman"/>
          <w:sz w:val="28"/>
          <w:szCs w:val="28"/>
          <w:lang w:val="ru-RU"/>
        </w:rPr>
      </w:pPr>
      <w:r w:rsidRPr="00AC782D">
        <w:rPr>
          <w:rFonts w:ascii="Times New Roman" w:hAnsi="Times New Roman"/>
          <w:sz w:val="28"/>
          <w:szCs w:val="28"/>
          <w:lang w:val="ru-RU"/>
        </w:rPr>
        <w:t xml:space="preserve">3. </w:t>
      </w:r>
      <w:proofErr w:type="gramStart"/>
      <w:r w:rsidRPr="00AC782D">
        <w:rPr>
          <w:rFonts w:ascii="Times New Roman" w:hAnsi="Times New Roman"/>
          <w:sz w:val="28"/>
          <w:szCs w:val="28"/>
          <w:lang w:val="ru-RU"/>
        </w:rPr>
        <w:t>С момен</w:t>
      </w:r>
      <w:r>
        <w:rPr>
          <w:rFonts w:ascii="Times New Roman" w:hAnsi="Times New Roman"/>
          <w:sz w:val="28"/>
          <w:szCs w:val="28"/>
          <w:lang w:val="ru-RU"/>
        </w:rPr>
        <w:t xml:space="preserve">та введения </w:t>
      </w:r>
      <w:proofErr w:type="spellStart"/>
      <w:r>
        <w:rPr>
          <w:rFonts w:ascii="Times New Roman" w:hAnsi="Times New Roman"/>
          <w:sz w:val="28"/>
          <w:szCs w:val="28"/>
          <w:lang w:val="ru-RU"/>
        </w:rPr>
        <w:t>СанПиН</w:t>
      </w:r>
      <w:proofErr w:type="spellEnd"/>
      <w:r>
        <w:rPr>
          <w:rFonts w:ascii="Times New Roman" w:hAnsi="Times New Roman"/>
          <w:sz w:val="28"/>
          <w:szCs w:val="28"/>
          <w:lang w:val="ru-RU"/>
        </w:rPr>
        <w:t xml:space="preserve"> 2.4.2. 2821</w:t>
      </w:r>
      <w:r w:rsidRPr="00AC782D">
        <w:rPr>
          <w:rFonts w:ascii="Times New Roman" w:hAnsi="Times New Roman"/>
          <w:sz w:val="28"/>
          <w:szCs w:val="28"/>
          <w:lang w:val="ru-RU"/>
        </w:rPr>
        <w:t xml:space="preserve"> – 10 считать утратившими силу </w:t>
      </w:r>
      <w:r>
        <w:rPr>
          <w:rFonts w:ascii="Times New Roman" w:hAnsi="Times New Roman"/>
          <w:sz w:val="28"/>
          <w:szCs w:val="28"/>
          <w:lang w:val="ru-RU"/>
        </w:rPr>
        <w:t xml:space="preserve">санитарно-эпидемиологические правила и нормативы </w:t>
      </w:r>
      <w:proofErr w:type="spellStart"/>
      <w:r w:rsidRPr="00AC782D">
        <w:rPr>
          <w:rFonts w:ascii="Times New Roman" w:hAnsi="Times New Roman"/>
          <w:sz w:val="28"/>
          <w:szCs w:val="28"/>
          <w:lang w:val="ru-RU"/>
        </w:rPr>
        <w:t>СанПиН</w:t>
      </w:r>
      <w:proofErr w:type="spellEnd"/>
      <w:r w:rsidRPr="00AC782D">
        <w:rPr>
          <w:rFonts w:ascii="Times New Roman" w:hAnsi="Times New Roman"/>
          <w:sz w:val="28"/>
          <w:szCs w:val="28"/>
          <w:lang w:val="ru-RU"/>
        </w:rPr>
        <w:t xml:space="preserve"> 2.4.2.1178-02 «Гигиенические требования к условиям обучения в общеобразовательных учреждениях», утвержденные постановлением Главного гос</w:t>
      </w:r>
      <w:r w:rsidRPr="00AC782D">
        <w:rPr>
          <w:rFonts w:ascii="Times New Roman" w:hAnsi="Times New Roman"/>
          <w:sz w:val="28"/>
          <w:szCs w:val="28"/>
          <w:lang w:val="ru-RU"/>
        </w:rPr>
        <w:t>у</w:t>
      </w:r>
      <w:r w:rsidRPr="00AC782D">
        <w:rPr>
          <w:rFonts w:ascii="Times New Roman" w:hAnsi="Times New Roman"/>
          <w:sz w:val="28"/>
          <w:szCs w:val="28"/>
          <w:lang w:val="ru-RU"/>
        </w:rPr>
        <w:t>дарственного санитарно</w:t>
      </w:r>
      <w:r>
        <w:rPr>
          <w:rFonts w:ascii="Times New Roman" w:hAnsi="Times New Roman"/>
          <w:sz w:val="28"/>
          <w:szCs w:val="28"/>
          <w:lang w:val="ru-RU"/>
        </w:rPr>
        <w:t>го врача Российской Федерации, П</w:t>
      </w:r>
      <w:r w:rsidRPr="00AC782D">
        <w:rPr>
          <w:rFonts w:ascii="Times New Roman" w:hAnsi="Times New Roman"/>
          <w:sz w:val="28"/>
          <w:szCs w:val="28"/>
          <w:lang w:val="ru-RU"/>
        </w:rPr>
        <w:t>ервого заместителя Министра здравоохранения Российской Федерации от 28.11.2002 № 44 (зарегистрированы в Минюсте России 05.12.2002, регистр</w:t>
      </w:r>
      <w:r w:rsidRPr="00AC782D">
        <w:rPr>
          <w:rFonts w:ascii="Times New Roman" w:hAnsi="Times New Roman"/>
          <w:sz w:val="28"/>
          <w:szCs w:val="28"/>
          <w:lang w:val="ru-RU"/>
        </w:rPr>
        <w:t>а</w:t>
      </w:r>
      <w:r w:rsidRPr="00AC782D">
        <w:rPr>
          <w:rFonts w:ascii="Times New Roman" w:hAnsi="Times New Roman"/>
          <w:sz w:val="28"/>
          <w:szCs w:val="28"/>
          <w:lang w:val="ru-RU"/>
        </w:rPr>
        <w:t>ционный номер 3997)</w:t>
      </w:r>
      <w:r>
        <w:rPr>
          <w:rFonts w:ascii="Times New Roman" w:hAnsi="Times New Roman"/>
          <w:sz w:val="28"/>
          <w:szCs w:val="28"/>
          <w:lang w:val="ru-RU"/>
        </w:rPr>
        <w:t xml:space="preserve">, </w:t>
      </w:r>
      <w:proofErr w:type="spellStart"/>
      <w:r>
        <w:rPr>
          <w:rFonts w:ascii="Times New Roman" w:hAnsi="Times New Roman"/>
          <w:sz w:val="28"/>
          <w:szCs w:val="28"/>
          <w:lang w:val="ru-RU"/>
        </w:rPr>
        <w:t>СанПиН</w:t>
      </w:r>
      <w:proofErr w:type="spellEnd"/>
      <w:r>
        <w:rPr>
          <w:rFonts w:ascii="Times New Roman" w:hAnsi="Times New Roman"/>
          <w:sz w:val="28"/>
          <w:szCs w:val="28"/>
          <w:lang w:val="ru-RU"/>
        </w:rPr>
        <w:t xml:space="preserve"> 2.4.2.2434-08 «</w:t>
      </w:r>
      <w:r w:rsidRPr="00EA7DEF">
        <w:rPr>
          <w:rFonts w:ascii="Times New Roman" w:hAnsi="Times New Roman"/>
          <w:sz w:val="28"/>
          <w:szCs w:val="28"/>
          <w:lang w:val="ru-RU"/>
        </w:rPr>
        <w:t xml:space="preserve">Изменение </w:t>
      </w:r>
      <w:r>
        <w:rPr>
          <w:rFonts w:ascii="Times New Roman" w:hAnsi="Times New Roman"/>
          <w:sz w:val="28"/>
          <w:szCs w:val="28"/>
        </w:rPr>
        <w:t>N</w:t>
      </w:r>
      <w:r w:rsidRPr="00EA7DEF">
        <w:rPr>
          <w:rFonts w:ascii="Times New Roman" w:hAnsi="Times New Roman"/>
          <w:sz w:val="28"/>
          <w:szCs w:val="28"/>
          <w:lang w:val="ru-RU"/>
        </w:rPr>
        <w:t xml:space="preserve"> 1 к </w:t>
      </w:r>
      <w:proofErr w:type="spellStart"/>
      <w:r w:rsidRPr="00EA7DEF">
        <w:rPr>
          <w:rFonts w:ascii="Times New Roman" w:hAnsi="Times New Roman"/>
          <w:sz w:val="28"/>
          <w:szCs w:val="28"/>
          <w:lang w:val="ru-RU"/>
        </w:rPr>
        <w:t>СанПиН</w:t>
      </w:r>
      <w:proofErr w:type="spellEnd"/>
      <w:r w:rsidRPr="00EA7DEF">
        <w:rPr>
          <w:rFonts w:ascii="Times New Roman" w:hAnsi="Times New Roman"/>
          <w:sz w:val="28"/>
          <w:szCs w:val="28"/>
          <w:lang w:val="ru-RU"/>
        </w:rPr>
        <w:t xml:space="preserve"> 2.4.2.1178-02</w:t>
      </w:r>
      <w:proofErr w:type="gramEnd"/>
      <w:r>
        <w:rPr>
          <w:rFonts w:ascii="Times New Roman" w:hAnsi="Times New Roman"/>
          <w:sz w:val="28"/>
          <w:szCs w:val="28"/>
          <w:lang w:val="ru-RU"/>
        </w:rPr>
        <w:t xml:space="preserve">», </w:t>
      </w:r>
      <w:proofErr w:type="gramStart"/>
      <w:r w:rsidRPr="00AC782D">
        <w:rPr>
          <w:rFonts w:ascii="Times New Roman" w:hAnsi="Times New Roman"/>
          <w:sz w:val="28"/>
          <w:szCs w:val="28"/>
          <w:lang w:val="ru-RU"/>
        </w:rPr>
        <w:t>утвержденные постановлением Главного гос</w:t>
      </w:r>
      <w:r w:rsidRPr="00AC782D">
        <w:rPr>
          <w:rFonts w:ascii="Times New Roman" w:hAnsi="Times New Roman"/>
          <w:sz w:val="28"/>
          <w:szCs w:val="28"/>
          <w:lang w:val="ru-RU"/>
        </w:rPr>
        <w:t>у</w:t>
      </w:r>
      <w:r w:rsidRPr="00AC782D">
        <w:rPr>
          <w:rFonts w:ascii="Times New Roman" w:hAnsi="Times New Roman"/>
          <w:sz w:val="28"/>
          <w:szCs w:val="28"/>
          <w:lang w:val="ru-RU"/>
        </w:rPr>
        <w:t>дарственного санитарного врача Российской Федерации</w:t>
      </w:r>
      <w:r>
        <w:rPr>
          <w:rFonts w:ascii="Times New Roman" w:hAnsi="Times New Roman"/>
          <w:sz w:val="28"/>
          <w:szCs w:val="28"/>
          <w:lang w:val="ru-RU"/>
        </w:rPr>
        <w:t xml:space="preserve"> от </w:t>
      </w:r>
      <w:r w:rsidRPr="00EA7DEF">
        <w:rPr>
          <w:rFonts w:ascii="Times New Roman" w:hAnsi="Times New Roman"/>
          <w:sz w:val="28"/>
          <w:szCs w:val="28"/>
          <w:lang w:val="ru-RU"/>
        </w:rPr>
        <w:t>26.12.2008</w:t>
      </w:r>
      <w:r>
        <w:rPr>
          <w:rFonts w:ascii="Times New Roman" w:hAnsi="Times New Roman"/>
          <w:sz w:val="28"/>
          <w:szCs w:val="28"/>
          <w:lang w:val="ru-RU"/>
        </w:rPr>
        <w:t xml:space="preserve">  </w:t>
      </w:r>
      <w:r w:rsidRPr="00EA7DEF">
        <w:rPr>
          <w:rFonts w:ascii="Times New Roman" w:hAnsi="Times New Roman"/>
          <w:sz w:val="28"/>
          <w:szCs w:val="28"/>
          <w:lang w:val="ru-RU"/>
        </w:rPr>
        <w:t xml:space="preserve"> </w:t>
      </w:r>
      <w:r>
        <w:rPr>
          <w:rFonts w:ascii="Times New Roman" w:hAnsi="Times New Roman"/>
          <w:sz w:val="28"/>
          <w:szCs w:val="28"/>
          <w:lang w:val="ru-RU"/>
        </w:rPr>
        <w:t xml:space="preserve">№ </w:t>
      </w:r>
      <w:r w:rsidRPr="00EA7DEF">
        <w:rPr>
          <w:rFonts w:ascii="Times New Roman" w:hAnsi="Times New Roman"/>
          <w:sz w:val="28"/>
          <w:szCs w:val="28"/>
          <w:lang w:val="ru-RU"/>
        </w:rPr>
        <w:t>72</w:t>
      </w:r>
      <w:r>
        <w:rPr>
          <w:rFonts w:ascii="Times New Roman" w:hAnsi="Times New Roman"/>
          <w:sz w:val="28"/>
          <w:szCs w:val="28"/>
          <w:lang w:val="ru-RU"/>
        </w:rPr>
        <w:t xml:space="preserve"> (зарегистрированы в Минюсте России 28.01.2009, регистрационный номер</w:t>
      </w:r>
      <w:r w:rsidRPr="00EA7DEF">
        <w:rPr>
          <w:rFonts w:ascii="Times New Roman" w:hAnsi="Times New Roman"/>
          <w:sz w:val="28"/>
          <w:szCs w:val="28"/>
          <w:lang w:val="ru-RU"/>
        </w:rPr>
        <w:t xml:space="preserve"> 13189)</w:t>
      </w:r>
      <w:r>
        <w:rPr>
          <w:rFonts w:ascii="Times New Roman" w:hAnsi="Times New Roman"/>
          <w:sz w:val="28"/>
          <w:szCs w:val="28"/>
          <w:lang w:val="ru-RU"/>
        </w:rPr>
        <w:t>.</w:t>
      </w:r>
      <w:proofErr w:type="gramEnd"/>
    </w:p>
    <w:p w:rsidR="0028424B" w:rsidRPr="00B209B3" w:rsidRDefault="0028424B" w:rsidP="0028424B">
      <w:pPr>
        <w:spacing w:line="360" w:lineRule="auto"/>
        <w:ind w:firstLine="720"/>
        <w:jc w:val="both"/>
        <w:rPr>
          <w:rFonts w:ascii="Times New Roman" w:hAnsi="Times New Roman"/>
          <w:sz w:val="28"/>
          <w:szCs w:val="28"/>
          <w:lang w:val="ru-RU"/>
        </w:rPr>
      </w:pPr>
    </w:p>
    <w:p w:rsidR="0028424B" w:rsidRPr="001360C4" w:rsidRDefault="0028424B" w:rsidP="0028424B">
      <w:pPr>
        <w:spacing w:line="360" w:lineRule="auto"/>
        <w:ind w:firstLine="720"/>
        <w:jc w:val="both"/>
        <w:rPr>
          <w:rFonts w:ascii="Times New Roman" w:hAnsi="Times New Roman"/>
          <w:sz w:val="28"/>
          <w:szCs w:val="28"/>
          <w:lang w:val="ru-RU"/>
        </w:rPr>
      </w:pPr>
      <w:r w:rsidRPr="001360C4">
        <w:rPr>
          <w:rFonts w:ascii="Times New Roman" w:hAnsi="Times New Roman"/>
          <w:sz w:val="28"/>
          <w:szCs w:val="28"/>
          <w:lang w:val="ru-RU"/>
        </w:rPr>
        <w:t xml:space="preserve">                                                                                                         </w:t>
      </w:r>
    </w:p>
    <w:p w:rsidR="0028424B" w:rsidRDefault="0028424B" w:rsidP="0028424B">
      <w:pPr>
        <w:spacing w:line="360" w:lineRule="auto"/>
        <w:ind w:firstLine="720"/>
        <w:jc w:val="right"/>
        <w:rPr>
          <w:rFonts w:ascii="Times New Roman" w:hAnsi="Times New Roman"/>
          <w:sz w:val="28"/>
          <w:szCs w:val="28"/>
          <w:lang w:val="ru-RU"/>
        </w:rPr>
      </w:pPr>
      <w:r w:rsidRPr="001360C4">
        <w:rPr>
          <w:rFonts w:ascii="Times New Roman" w:hAnsi="Times New Roman"/>
          <w:sz w:val="28"/>
          <w:szCs w:val="28"/>
          <w:lang w:val="ru-RU"/>
        </w:rPr>
        <w:t>Г.Г. Онищенко</w:t>
      </w:r>
    </w:p>
    <w:p w:rsidR="0028424B" w:rsidRDefault="0028424B" w:rsidP="0028424B">
      <w:pPr>
        <w:ind w:firstLine="720"/>
        <w:jc w:val="right"/>
        <w:rPr>
          <w:rFonts w:ascii="Times New Roman" w:hAnsi="Times New Roman"/>
          <w:sz w:val="28"/>
          <w:szCs w:val="28"/>
          <w:lang w:val="ru-RU"/>
        </w:rPr>
      </w:pPr>
    </w:p>
    <w:p w:rsidR="0028424B" w:rsidRDefault="0028424B" w:rsidP="0028424B">
      <w:pPr>
        <w:ind w:firstLine="720"/>
        <w:jc w:val="right"/>
        <w:rPr>
          <w:rFonts w:ascii="Times New Roman" w:hAnsi="Times New Roman"/>
          <w:sz w:val="28"/>
          <w:szCs w:val="28"/>
          <w:lang w:val="ru-RU"/>
        </w:rPr>
      </w:pPr>
    </w:p>
    <w:p w:rsidR="0028424B" w:rsidRDefault="0028424B" w:rsidP="0028424B">
      <w:pPr>
        <w:ind w:firstLine="720"/>
        <w:jc w:val="right"/>
        <w:rPr>
          <w:rFonts w:ascii="Times New Roman" w:hAnsi="Times New Roman"/>
          <w:sz w:val="28"/>
          <w:szCs w:val="28"/>
          <w:lang w:val="ru-RU"/>
        </w:rPr>
      </w:pPr>
    </w:p>
    <w:p w:rsidR="0028424B" w:rsidRDefault="0028424B" w:rsidP="0028424B">
      <w:pPr>
        <w:ind w:firstLine="720"/>
        <w:jc w:val="right"/>
        <w:rPr>
          <w:rFonts w:ascii="Times New Roman" w:hAnsi="Times New Roman"/>
          <w:sz w:val="28"/>
          <w:szCs w:val="28"/>
          <w:lang w:val="ru-RU"/>
        </w:rPr>
      </w:pPr>
    </w:p>
    <w:p w:rsidR="0028424B" w:rsidRDefault="0028424B" w:rsidP="0028424B">
      <w:pPr>
        <w:ind w:firstLine="720"/>
        <w:jc w:val="right"/>
        <w:rPr>
          <w:rFonts w:ascii="Times New Roman" w:hAnsi="Times New Roman"/>
          <w:sz w:val="28"/>
          <w:szCs w:val="28"/>
          <w:lang w:val="ru-RU"/>
        </w:rPr>
      </w:pPr>
    </w:p>
    <w:p w:rsidR="0028424B" w:rsidRDefault="0028424B" w:rsidP="0028424B">
      <w:pPr>
        <w:ind w:firstLine="720"/>
        <w:jc w:val="right"/>
        <w:rPr>
          <w:rFonts w:ascii="Times New Roman" w:hAnsi="Times New Roman"/>
          <w:sz w:val="28"/>
          <w:szCs w:val="28"/>
          <w:lang w:val="ru-RU"/>
        </w:rPr>
      </w:pPr>
    </w:p>
    <w:p w:rsidR="0028424B" w:rsidRDefault="0028424B" w:rsidP="0028424B">
      <w:pPr>
        <w:ind w:firstLine="720"/>
        <w:jc w:val="right"/>
        <w:rPr>
          <w:rFonts w:ascii="Times New Roman" w:hAnsi="Times New Roman"/>
          <w:sz w:val="28"/>
          <w:szCs w:val="28"/>
          <w:lang w:val="ru-RU"/>
        </w:rPr>
      </w:pPr>
    </w:p>
    <w:p w:rsidR="0028424B" w:rsidRDefault="0028424B" w:rsidP="0028424B">
      <w:pPr>
        <w:ind w:firstLine="720"/>
        <w:jc w:val="right"/>
        <w:rPr>
          <w:rFonts w:ascii="Times New Roman" w:hAnsi="Times New Roman"/>
          <w:sz w:val="28"/>
          <w:szCs w:val="28"/>
          <w:lang w:val="ru-RU"/>
        </w:rPr>
      </w:pPr>
    </w:p>
    <w:p w:rsidR="0028424B" w:rsidRPr="006A7E9B" w:rsidRDefault="0028424B" w:rsidP="0028424B">
      <w:pPr>
        <w:ind w:left="5103"/>
        <w:jc w:val="right"/>
        <w:rPr>
          <w:rFonts w:ascii="Times New Roman" w:hAnsi="Times New Roman"/>
          <w:sz w:val="28"/>
          <w:szCs w:val="28"/>
          <w:lang w:val="ru-RU"/>
        </w:rPr>
      </w:pPr>
      <w:r>
        <w:rPr>
          <w:rFonts w:ascii="Times New Roman" w:hAnsi="Times New Roman"/>
          <w:b/>
          <w:sz w:val="28"/>
          <w:szCs w:val="28"/>
          <w:lang w:val="ru-RU"/>
        </w:rPr>
        <w:br w:type="page"/>
      </w:r>
      <w:r w:rsidRPr="006A7E9B">
        <w:rPr>
          <w:rFonts w:ascii="Times New Roman" w:hAnsi="Times New Roman"/>
          <w:sz w:val="28"/>
          <w:szCs w:val="28"/>
          <w:lang w:val="ru-RU"/>
        </w:rPr>
        <w:lastRenderedPageBreak/>
        <w:t>Приложение</w:t>
      </w:r>
    </w:p>
    <w:p w:rsidR="0028424B" w:rsidRPr="0028424B" w:rsidRDefault="0028424B" w:rsidP="0028424B">
      <w:pPr>
        <w:ind w:left="5103"/>
        <w:jc w:val="right"/>
        <w:rPr>
          <w:rFonts w:ascii="Times New Roman" w:hAnsi="Times New Roman"/>
          <w:b/>
          <w:sz w:val="28"/>
          <w:szCs w:val="28"/>
          <w:lang w:val="ru-RU"/>
        </w:rPr>
      </w:pPr>
    </w:p>
    <w:p w:rsidR="0028424B" w:rsidRPr="0028424B" w:rsidRDefault="0028424B" w:rsidP="0028424B">
      <w:pPr>
        <w:tabs>
          <w:tab w:val="left" w:pos="5103"/>
        </w:tabs>
        <w:jc w:val="both"/>
        <w:rPr>
          <w:rFonts w:ascii="Times New Roman" w:hAnsi="Times New Roman"/>
          <w:b/>
          <w:sz w:val="28"/>
          <w:szCs w:val="28"/>
          <w:lang w:val="ru-RU"/>
        </w:rPr>
      </w:pPr>
      <w:r w:rsidRPr="0028424B">
        <w:rPr>
          <w:rFonts w:ascii="Times New Roman" w:hAnsi="Times New Roman"/>
          <w:b/>
          <w:sz w:val="28"/>
          <w:szCs w:val="28"/>
          <w:lang w:val="ru-RU"/>
        </w:rPr>
        <w:tab/>
      </w:r>
    </w:p>
    <w:p w:rsidR="0028424B" w:rsidRPr="007E2F5B" w:rsidRDefault="0028424B" w:rsidP="0028424B">
      <w:pPr>
        <w:tabs>
          <w:tab w:val="left" w:pos="5103"/>
        </w:tabs>
        <w:ind w:left="5103"/>
        <w:rPr>
          <w:rFonts w:ascii="Times New Roman" w:hAnsi="Times New Roman"/>
          <w:sz w:val="28"/>
          <w:szCs w:val="28"/>
          <w:lang w:val="ru-RU"/>
        </w:rPr>
      </w:pPr>
      <w:r w:rsidRPr="007E2F5B">
        <w:rPr>
          <w:rFonts w:ascii="Times New Roman" w:hAnsi="Times New Roman"/>
          <w:sz w:val="28"/>
          <w:szCs w:val="28"/>
          <w:lang w:val="ru-RU"/>
        </w:rPr>
        <w:t>УТВЕРЖДЕНЫ</w:t>
      </w:r>
    </w:p>
    <w:p w:rsidR="0028424B" w:rsidRDefault="0028424B" w:rsidP="0028424B">
      <w:pPr>
        <w:tabs>
          <w:tab w:val="left" w:pos="5103"/>
        </w:tabs>
        <w:ind w:left="5103"/>
        <w:jc w:val="both"/>
        <w:rPr>
          <w:rFonts w:ascii="Times New Roman" w:hAnsi="Times New Roman"/>
          <w:sz w:val="28"/>
          <w:szCs w:val="28"/>
          <w:lang w:val="ru-RU"/>
        </w:rPr>
      </w:pPr>
      <w:r>
        <w:rPr>
          <w:rFonts w:ascii="Times New Roman" w:hAnsi="Times New Roman"/>
          <w:sz w:val="28"/>
          <w:szCs w:val="28"/>
          <w:lang w:val="ru-RU"/>
        </w:rPr>
        <w:t>постановлением</w:t>
      </w:r>
      <w:r w:rsidRPr="00FC49E8">
        <w:rPr>
          <w:rFonts w:ascii="Times New Roman" w:hAnsi="Times New Roman"/>
          <w:sz w:val="28"/>
          <w:szCs w:val="28"/>
          <w:lang w:val="ru-RU"/>
        </w:rPr>
        <w:t xml:space="preserve"> </w:t>
      </w:r>
      <w:r>
        <w:rPr>
          <w:rFonts w:ascii="Times New Roman" w:hAnsi="Times New Roman"/>
          <w:sz w:val="28"/>
          <w:szCs w:val="28"/>
          <w:lang w:val="ru-RU"/>
        </w:rPr>
        <w:t>Главного госуда</w:t>
      </w:r>
      <w:r>
        <w:rPr>
          <w:rFonts w:ascii="Times New Roman" w:hAnsi="Times New Roman"/>
          <w:sz w:val="28"/>
          <w:szCs w:val="28"/>
          <w:lang w:val="ru-RU"/>
        </w:rPr>
        <w:t>р</w:t>
      </w:r>
      <w:r>
        <w:rPr>
          <w:rFonts w:ascii="Times New Roman" w:hAnsi="Times New Roman"/>
          <w:sz w:val="28"/>
          <w:szCs w:val="28"/>
          <w:lang w:val="ru-RU"/>
        </w:rPr>
        <w:t>ственного санитар</w:t>
      </w:r>
      <w:r>
        <w:rPr>
          <w:rFonts w:ascii="Times New Roman" w:hAnsi="Times New Roman"/>
          <w:sz w:val="28"/>
          <w:szCs w:val="28"/>
          <w:lang w:val="ru-RU"/>
        </w:rPr>
        <w:softHyphen/>
        <w:t>ного врача Российской Фед</w:t>
      </w:r>
      <w:r>
        <w:rPr>
          <w:rFonts w:ascii="Times New Roman" w:hAnsi="Times New Roman"/>
          <w:sz w:val="28"/>
          <w:szCs w:val="28"/>
          <w:lang w:val="ru-RU"/>
        </w:rPr>
        <w:t>е</w:t>
      </w:r>
      <w:r>
        <w:rPr>
          <w:rFonts w:ascii="Times New Roman" w:hAnsi="Times New Roman"/>
          <w:sz w:val="28"/>
          <w:szCs w:val="28"/>
          <w:lang w:val="ru-RU"/>
        </w:rPr>
        <w:t xml:space="preserve">рации  </w:t>
      </w:r>
    </w:p>
    <w:p w:rsidR="0028424B" w:rsidRDefault="0028424B" w:rsidP="0028424B">
      <w:pPr>
        <w:tabs>
          <w:tab w:val="left" w:pos="5103"/>
        </w:tabs>
        <w:jc w:val="both"/>
        <w:rPr>
          <w:rFonts w:ascii="Times New Roman" w:hAnsi="Times New Roman"/>
          <w:sz w:val="28"/>
          <w:szCs w:val="28"/>
          <w:lang w:val="ru-RU"/>
        </w:rPr>
      </w:pPr>
      <w:r>
        <w:rPr>
          <w:rFonts w:ascii="Times New Roman" w:hAnsi="Times New Roman"/>
          <w:sz w:val="28"/>
          <w:szCs w:val="28"/>
          <w:lang w:val="ru-RU"/>
        </w:rPr>
        <w:t xml:space="preserve">                                                                         от  « 29 » декабря  2010г.   № 189</w:t>
      </w:r>
    </w:p>
    <w:p w:rsidR="0028424B" w:rsidRDefault="0028424B" w:rsidP="0028424B">
      <w:pPr>
        <w:ind w:left="5103"/>
        <w:jc w:val="both"/>
        <w:rPr>
          <w:rFonts w:ascii="Times New Roman" w:hAnsi="Times New Roman"/>
          <w:sz w:val="28"/>
          <w:szCs w:val="28"/>
          <w:lang w:val="ru-RU"/>
        </w:rPr>
      </w:pPr>
    </w:p>
    <w:p w:rsidR="0028424B" w:rsidRDefault="0028424B" w:rsidP="0028424B">
      <w:pPr>
        <w:jc w:val="both"/>
        <w:rPr>
          <w:rFonts w:ascii="Times New Roman" w:hAnsi="Times New Roman"/>
          <w:sz w:val="28"/>
          <w:szCs w:val="28"/>
          <w:lang w:val="ru-RU"/>
        </w:rPr>
      </w:pPr>
    </w:p>
    <w:p w:rsidR="0028424B" w:rsidRDefault="0028424B" w:rsidP="0028424B">
      <w:pPr>
        <w:jc w:val="both"/>
        <w:rPr>
          <w:rFonts w:ascii="Times New Roman" w:hAnsi="Times New Roman"/>
          <w:sz w:val="28"/>
          <w:szCs w:val="28"/>
          <w:lang w:val="ru-RU"/>
        </w:rPr>
      </w:pPr>
    </w:p>
    <w:p w:rsidR="0028424B" w:rsidRDefault="0028424B" w:rsidP="0028424B">
      <w:pPr>
        <w:jc w:val="both"/>
        <w:rPr>
          <w:rFonts w:ascii="Times New Roman" w:hAnsi="Times New Roman"/>
          <w:sz w:val="28"/>
          <w:szCs w:val="28"/>
          <w:lang w:val="ru-RU"/>
        </w:rPr>
      </w:pPr>
    </w:p>
    <w:p w:rsidR="0028424B" w:rsidRPr="00223BBE" w:rsidRDefault="0028424B" w:rsidP="0028424B">
      <w:pPr>
        <w:widowControl w:val="0"/>
        <w:ind w:firstLine="567"/>
        <w:jc w:val="center"/>
        <w:rPr>
          <w:rFonts w:ascii="Times New Roman" w:hAnsi="Times New Roman"/>
          <w:b/>
          <w:sz w:val="28"/>
          <w:szCs w:val="28"/>
          <w:lang w:val="ru-RU"/>
        </w:rPr>
      </w:pPr>
      <w:r w:rsidRPr="00223BBE">
        <w:rPr>
          <w:rFonts w:ascii="Times New Roman" w:hAnsi="Times New Roman"/>
          <w:b/>
          <w:sz w:val="32"/>
          <w:szCs w:val="32"/>
          <w:lang w:val="ru-RU"/>
        </w:rPr>
        <w:t>Санитарно-эпидемиологические требования к условиям</w:t>
      </w:r>
      <w:r>
        <w:rPr>
          <w:rFonts w:ascii="Times New Roman" w:hAnsi="Times New Roman"/>
          <w:b/>
          <w:sz w:val="32"/>
          <w:szCs w:val="32"/>
          <w:lang w:val="ru-RU"/>
        </w:rPr>
        <w:t xml:space="preserve"> </w:t>
      </w:r>
      <w:r w:rsidRPr="00C0353B">
        <w:rPr>
          <w:rFonts w:ascii="Times New Roman" w:hAnsi="Times New Roman"/>
          <w:b/>
          <w:sz w:val="32"/>
          <w:szCs w:val="32"/>
          <w:lang w:val="ru-RU"/>
        </w:rPr>
        <w:t>и организации обучения в общеобразовательных учреждениях</w:t>
      </w:r>
    </w:p>
    <w:p w:rsidR="0028424B" w:rsidRDefault="0028424B" w:rsidP="0028424B">
      <w:pPr>
        <w:widowControl w:val="0"/>
        <w:ind w:firstLine="567"/>
        <w:jc w:val="center"/>
        <w:rPr>
          <w:rFonts w:ascii="Times New Roman" w:hAnsi="Times New Roman"/>
          <w:b/>
          <w:sz w:val="28"/>
          <w:szCs w:val="28"/>
          <w:lang w:val="ru-RU"/>
        </w:rPr>
      </w:pPr>
    </w:p>
    <w:p w:rsidR="0028424B" w:rsidRDefault="0028424B" w:rsidP="0028424B">
      <w:pPr>
        <w:widowControl w:val="0"/>
        <w:ind w:firstLine="567"/>
        <w:jc w:val="center"/>
        <w:rPr>
          <w:rFonts w:ascii="Times New Roman" w:hAnsi="Times New Roman"/>
          <w:b/>
          <w:sz w:val="28"/>
          <w:szCs w:val="28"/>
          <w:lang w:val="ru-RU"/>
        </w:rPr>
      </w:pPr>
    </w:p>
    <w:p w:rsidR="0028424B" w:rsidRDefault="0028424B" w:rsidP="0028424B">
      <w:pPr>
        <w:widowControl w:val="0"/>
        <w:ind w:firstLine="567"/>
        <w:jc w:val="center"/>
        <w:rPr>
          <w:rFonts w:ascii="Times New Roman" w:hAnsi="Times New Roman"/>
          <w:b/>
          <w:sz w:val="28"/>
          <w:szCs w:val="28"/>
          <w:lang w:val="ru-RU"/>
        </w:rPr>
      </w:pPr>
    </w:p>
    <w:p w:rsidR="0028424B" w:rsidRPr="00223BBE" w:rsidRDefault="0028424B" w:rsidP="0028424B">
      <w:pPr>
        <w:widowControl w:val="0"/>
        <w:ind w:firstLine="567"/>
        <w:jc w:val="center"/>
        <w:rPr>
          <w:rFonts w:ascii="Times New Roman" w:hAnsi="Times New Roman"/>
          <w:b/>
          <w:sz w:val="28"/>
          <w:szCs w:val="28"/>
          <w:lang w:val="ru-RU"/>
        </w:rPr>
      </w:pPr>
      <w:r w:rsidRPr="00223BBE">
        <w:rPr>
          <w:rFonts w:ascii="Times New Roman" w:hAnsi="Times New Roman"/>
          <w:b/>
          <w:sz w:val="28"/>
          <w:szCs w:val="28"/>
          <w:lang w:val="ru-RU"/>
        </w:rPr>
        <w:t>Санитарно-эпидемиологические правила и нормативы</w:t>
      </w:r>
    </w:p>
    <w:p w:rsidR="0028424B" w:rsidRDefault="0028424B" w:rsidP="0028424B">
      <w:pPr>
        <w:widowControl w:val="0"/>
        <w:ind w:firstLine="567"/>
        <w:jc w:val="center"/>
        <w:rPr>
          <w:rFonts w:ascii="Times New Roman" w:hAnsi="Times New Roman"/>
          <w:b/>
          <w:sz w:val="28"/>
          <w:szCs w:val="28"/>
          <w:lang w:val="ru-RU"/>
        </w:rPr>
      </w:pPr>
      <w:proofErr w:type="spellStart"/>
      <w:r>
        <w:rPr>
          <w:rFonts w:ascii="Times New Roman" w:hAnsi="Times New Roman"/>
          <w:b/>
          <w:sz w:val="28"/>
          <w:szCs w:val="28"/>
          <w:lang w:val="ru-RU"/>
        </w:rPr>
        <w:t>СанПиН</w:t>
      </w:r>
      <w:proofErr w:type="spellEnd"/>
      <w:r>
        <w:rPr>
          <w:rFonts w:ascii="Times New Roman" w:hAnsi="Times New Roman"/>
          <w:b/>
          <w:sz w:val="28"/>
          <w:szCs w:val="28"/>
          <w:lang w:val="ru-RU"/>
        </w:rPr>
        <w:t xml:space="preserve"> 2.4.2. 2821– 10</w:t>
      </w:r>
    </w:p>
    <w:p w:rsidR="0028424B" w:rsidRPr="0028424B" w:rsidRDefault="0028424B" w:rsidP="0028424B">
      <w:pPr>
        <w:widowControl w:val="0"/>
        <w:ind w:firstLine="567"/>
        <w:jc w:val="center"/>
        <w:rPr>
          <w:rFonts w:ascii="Times New Roman" w:hAnsi="Times New Roman"/>
          <w:sz w:val="28"/>
          <w:szCs w:val="28"/>
          <w:lang w:val="ru-RU"/>
        </w:rPr>
      </w:pPr>
    </w:p>
    <w:p w:rsidR="0028424B" w:rsidRPr="00223BBE" w:rsidRDefault="0028424B" w:rsidP="0028424B">
      <w:pPr>
        <w:widowControl w:val="0"/>
        <w:ind w:firstLine="567"/>
        <w:jc w:val="center"/>
        <w:rPr>
          <w:rFonts w:ascii="Times New Roman" w:hAnsi="Times New Roman"/>
          <w:sz w:val="28"/>
          <w:szCs w:val="28"/>
          <w:lang w:val="ru-RU"/>
        </w:rPr>
      </w:pPr>
      <w:r>
        <w:rPr>
          <w:rFonts w:ascii="Times New Roman" w:hAnsi="Times New Roman"/>
          <w:sz w:val="28"/>
          <w:szCs w:val="28"/>
          <w:lang w:val="ru-RU"/>
        </w:rPr>
        <w:t>__________________________________________________________</w:t>
      </w:r>
    </w:p>
    <w:p w:rsidR="0028424B" w:rsidRPr="0028424B" w:rsidRDefault="0028424B" w:rsidP="0028424B">
      <w:pPr>
        <w:widowControl w:val="0"/>
        <w:ind w:firstLine="567"/>
        <w:jc w:val="center"/>
        <w:rPr>
          <w:rFonts w:ascii="Times New Roman" w:hAnsi="Times New Roman"/>
          <w:sz w:val="28"/>
          <w:szCs w:val="28"/>
          <w:lang w:val="ru-RU"/>
        </w:rPr>
      </w:pPr>
    </w:p>
    <w:p w:rsidR="0028424B" w:rsidRPr="0028424B" w:rsidRDefault="0028424B" w:rsidP="0028424B">
      <w:pPr>
        <w:widowControl w:val="0"/>
        <w:ind w:firstLine="567"/>
        <w:jc w:val="center"/>
        <w:rPr>
          <w:rFonts w:ascii="Times New Roman" w:hAnsi="Times New Roman"/>
          <w:b/>
          <w:sz w:val="28"/>
          <w:szCs w:val="28"/>
          <w:lang w:val="ru-RU"/>
        </w:rPr>
      </w:pPr>
      <w:smartTag w:uri="urn:schemas-microsoft-com:office:smarttags" w:element="place">
        <w:r>
          <w:rPr>
            <w:rFonts w:ascii="Times New Roman" w:hAnsi="Times New Roman"/>
            <w:b/>
            <w:sz w:val="28"/>
            <w:szCs w:val="28"/>
          </w:rPr>
          <w:t>I</w:t>
        </w:r>
        <w:r>
          <w:rPr>
            <w:rFonts w:ascii="Times New Roman" w:hAnsi="Times New Roman"/>
            <w:b/>
            <w:sz w:val="28"/>
            <w:szCs w:val="28"/>
            <w:lang w:val="ru-RU"/>
          </w:rPr>
          <w:t>.</w:t>
        </w:r>
      </w:smartTag>
      <w:r>
        <w:rPr>
          <w:rFonts w:ascii="Times New Roman" w:hAnsi="Times New Roman"/>
          <w:b/>
          <w:sz w:val="28"/>
          <w:szCs w:val="28"/>
          <w:lang w:val="ru-RU"/>
        </w:rPr>
        <w:t xml:space="preserve"> Общие положения и область применения</w:t>
      </w:r>
    </w:p>
    <w:p w:rsidR="0028424B" w:rsidRPr="0028424B" w:rsidRDefault="0028424B" w:rsidP="0028424B">
      <w:pPr>
        <w:widowControl w:val="0"/>
        <w:ind w:firstLine="567"/>
        <w:jc w:val="center"/>
        <w:rPr>
          <w:rFonts w:ascii="Times New Roman" w:hAnsi="Times New Roman"/>
          <w:b/>
          <w:sz w:val="28"/>
          <w:szCs w:val="28"/>
          <w:lang w:val="ru-RU"/>
        </w:rPr>
      </w:pPr>
    </w:p>
    <w:p w:rsidR="0028424B" w:rsidRDefault="0028424B" w:rsidP="0028424B">
      <w:pPr>
        <w:ind w:firstLine="709"/>
        <w:jc w:val="both"/>
        <w:rPr>
          <w:rFonts w:ascii="Times New Roman" w:hAnsi="Times New Roman"/>
          <w:sz w:val="28"/>
          <w:szCs w:val="28"/>
          <w:lang w:val="ru-RU"/>
        </w:rPr>
      </w:pPr>
      <w:r w:rsidRPr="00E4748B">
        <w:rPr>
          <w:rFonts w:ascii="Times New Roman" w:hAnsi="Times New Roman"/>
          <w:sz w:val="28"/>
          <w:szCs w:val="28"/>
          <w:lang w:val="ru-RU"/>
        </w:rPr>
        <w:t xml:space="preserve">1.1. </w:t>
      </w:r>
      <w:proofErr w:type="gramStart"/>
      <w:r w:rsidRPr="00E4748B">
        <w:rPr>
          <w:rFonts w:ascii="Times New Roman" w:hAnsi="Times New Roman"/>
          <w:sz w:val="28"/>
          <w:szCs w:val="28"/>
          <w:lang w:val="ru-RU"/>
        </w:rPr>
        <w:t>Настоящие санитарно-эпидемиологические правила и нормативы (далее - санитарные правила) направлены на  охрану здоровья  обучающихся при осуществлении деятельности по их обучению и воспитанию в  о</w:t>
      </w:r>
      <w:r>
        <w:rPr>
          <w:rFonts w:ascii="Times New Roman" w:hAnsi="Times New Roman"/>
          <w:sz w:val="28"/>
          <w:szCs w:val="28"/>
          <w:lang w:val="ru-RU"/>
        </w:rPr>
        <w:t xml:space="preserve">бщеобразовательных учреждениях. </w:t>
      </w:r>
      <w:proofErr w:type="gramEnd"/>
    </w:p>
    <w:p w:rsidR="0028424B" w:rsidRPr="00A16BEA" w:rsidRDefault="0028424B" w:rsidP="0028424B">
      <w:pPr>
        <w:ind w:firstLine="709"/>
        <w:jc w:val="both"/>
        <w:rPr>
          <w:rFonts w:ascii="Times New Roman" w:hAnsi="Times New Roman"/>
          <w:sz w:val="28"/>
          <w:szCs w:val="28"/>
          <w:lang w:val="ru-RU"/>
        </w:rPr>
      </w:pPr>
      <w:r w:rsidRPr="00A16BEA">
        <w:rPr>
          <w:rFonts w:ascii="Times New Roman" w:hAnsi="Times New Roman"/>
          <w:sz w:val="28"/>
          <w:szCs w:val="28"/>
          <w:lang w:val="ru-RU"/>
        </w:rPr>
        <w:t>1.2. Настоящие санитарные правила устанавливают санитарн</w:t>
      </w:r>
      <w:proofErr w:type="gramStart"/>
      <w:r w:rsidRPr="00A16BEA">
        <w:rPr>
          <w:rFonts w:ascii="Times New Roman" w:hAnsi="Times New Roman"/>
          <w:sz w:val="28"/>
          <w:szCs w:val="28"/>
          <w:lang w:val="ru-RU"/>
        </w:rPr>
        <w:t>о-</w:t>
      </w:r>
      <w:proofErr w:type="gramEnd"/>
      <w:r w:rsidRPr="00A16BEA">
        <w:rPr>
          <w:rFonts w:ascii="Times New Roman" w:hAnsi="Times New Roman"/>
          <w:sz w:val="28"/>
          <w:szCs w:val="28"/>
          <w:lang w:val="ru-RU"/>
        </w:rPr>
        <w:t xml:space="preserve">  эпидемиологические требов</w:t>
      </w:r>
      <w:r w:rsidRPr="00A16BEA">
        <w:rPr>
          <w:rFonts w:ascii="Times New Roman" w:hAnsi="Times New Roman"/>
          <w:sz w:val="28"/>
          <w:szCs w:val="28"/>
          <w:lang w:val="ru-RU"/>
        </w:rPr>
        <w:t>а</w:t>
      </w:r>
      <w:r w:rsidRPr="00A16BEA">
        <w:rPr>
          <w:rFonts w:ascii="Times New Roman" w:hAnsi="Times New Roman"/>
          <w:sz w:val="28"/>
          <w:szCs w:val="28"/>
          <w:lang w:val="ru-RU"/>
        </w:rPr>
        <w:t xml:space="preserve">ния к: </w:t>
      </w:r>
      <w:r>
        <w:rPr>
          <w:rFonts w:ascii="Times New Roman" w:hAnsi="Times New Roman"/>
          <w:sz w:val="28"/>
          <w:szCs w:val="28"/>
          <w:lang w:val="ru-RU"/>
        </w:rPr>
        <w:t xml:space="preserve"> </w:t>
      </w:r>
    </w:p>
    <w:p w:rsidR="0028424B" w:rsidRDefault="0028424B" w:rsidP="0028424B">
      <w:pPr>
        <w:numPr>
          <w:ilvl w:val="0"/>
          <w:numId w:val="1"/>
        </w:numPr>
        <w:tabs>
          <w:tab w:val="clear" w:pos="720"/>
          <w:tab w:val="num" w:pos="0"/>
        </w:tabs>
        <w:ind w:left="0" w:firstLine="709"/>
        <w:rPr>
          <w:rFonts w:ascii="Times New Roman" w:hAnsi="Times New Roman"/>
          <w:sz w:val="28"/>
          <w:szCs w:val="28"/>
          <w:lang w:val="ru-RU"/>
        </w:rPr>
      </w:pPr>
      <w:r w:rsidRPr="00A16BEA">
        <w:rPr>
          <w:rFonts w:ascii="Times New Roman" w:hAnsi="Times New Roman"/>
          <w:sz w:val="28"/>
          <w:szCs w:val="28"/>
          <w:lang w:val="ru-RU"/>
        </w:rPr>
        <w:t xml:space="preserve">размещению </w:t>
      </w:r>
      <w:r>
        <w:rPr>
          <w:rFonts w:ascii="Times New Roman" w:hAnsi="Times New Roman"/>
          <w:sz w:val="28"/>
          <w:szCs w:val="28"/>
          <w:lang w:val="ru-RU"/>
        </w:rPr>
        <w:t xml:space="preserve">общеобразовательного учреждения; </w:t>
      </w:r>
    </w:p>
    <w:p w:rsidR="0028424B" w:rsidRDefault="0028424B" w:rsidP="0028424B">
      <w:pPr>
        <w:numPr>
          <w:ilvl w:val="0"/>
          <w:numId w:val="1"/>
        </w:numPr>
        <w:tabs>
          <w:tab w:val="clear" w:pos="720"/>
          <w:tab w:val="num" w:pos="0"/>
        </w:tabs>
        <w:ind w:left="0" w:firstLine="709"/>
        <w:rPr>
          <w:rFonts w:ascii="Times New Roman" w:hAnsi="Times New Roman"/>
          <w:sz w:val="28"/>
          <w:szCs w:val="28"/>
          <w:lang w:val="ru-RU"/>
        </w:rPr>
      </w:pPr>
      <w:r w:rsidRPr="00A97AE8">
        <w:rPr>
          <w:rFonts w:ascii="Times New Roman" w:hAnsi="Times New Roman"/>
          <w:sz w:val="28"/>
          <w:szCs w:val="28"/>
          <w:lang w:val="ru-RU"/>
        </w:rPr>
        <w:t>территории</w:t>
      </w:r>
      <w:r>
        <w:rPr>
          <w:rFonts w:ascii="Times New Roman" w:hAnsi="Times New Roman"/>
          <w:sz w:val="28"/>
          <w:szCs w:val="28"/>
          <w:lang w:val="ru-RU"/>
        </w:rPr>
        <w:t xml:space="preserve"> общеобразовательного учреждения; </w:t>
      </w:r>
    </w:p>
    <w:p w:rsidR="0028424B" w:rsidRDefault="0028424B" w:rsidP="0028424B">
      <w:pPr>
        <w:numPr>
          <w:ilvl w:val="0"/>
          <w:numId w:val="1"/>
        </w:numPr>
        <w:tabs>
          <w:tab w:val="clear" w:pos="720"/>
          <w:tab w:val="num" w:pos="0"/>
        </w:tabs>
        <w:ind w:left="0" w:firstLine="709"/>
        <w:rPr>
          <w:rFonts w:ascii="Times New Roman" w:hAnsi="Times New Roman"/>
          <w:sz w:val="28"/>
          <w:szCs w:val="28"/>
          <w:lang w:val="ru-RU"/>
        </w:rPr>
      </w:pPr>
      <w:r>
        <w:rPr>
          <w:rFonts w:ascii="Times New Roman" w:hAnsi="Times New Roman"/>
          <w:sz w:val="28"/>
          <w:szCs w:val="28"/>
          <w:lang w:val="ru-RU"/>
        </w:rPr>
        <w:t xml:space="preserve">зданию общеобразовательного учреждения; </w:t>
      </w:r>
    </w:p>
    <w:p w:rsidR="0028424B" w:rsidRDefault="0028424B" w:rsidP="0028424B">
      <w:pPr>
        <w:numPr>
          <w:ilvl w:val="0"/>
          <w:numId w:val="1"/>
        </w:numPr>
        <w:tabs>
          <w:tab w:val="clear" w:pos="720"/>
          <w:tab w:val="num" w:pos="0"/>
        </w:tabs>
        <w:ind w:left="0" w:firstLine="709"/>
        <w:rPr>
          <w:rFonts w:ascii="Times New Roman" w:hAnsi="Times New Roman"/>
          <w:sz w:val="28"/>
          <w:szCs w:val="28"/>
          <w:lang w:val="ru-RU"/>
        </w:rPr>
      </w:pPr>
      <w:r>
        <w:rPr>
          <w:rFonts w:ascii="Times New Roman" w:hAnsi="Times New Roman"/>
          <w:sz w:val="28"/>
          <w:szCs w:val="28"/>
          <w:lang w:val="ru-RU"/>
        </w:rPr>
        <w:t xml:space="preserve">оборудованию помещений общеобразовательного учреждения; </w:t>
      </w:r>
    </w:p>
    <w:p w:rsidR="0028424B" w:rsidRDefault="0028424B" w:rsidP="0028424B">
      <w:pPr>
        <w:numPr>
          <w:ilvl w:val="0"/>
          <w:numId w:val="1"/>
        </w:numPr>
        <w:tabs>
          <w:tab w:val="clear" w:pos="720"/>
          <w:tab w:val="num" w:pos="0"/>
        </w:tabs>
        <w:ind w:left="0" w:firstLine="709"/>
        <w:rPr>
          <w:rFonts w:ascii="Times New Roman" w:hAnsi="Times New Roman"/>
          <w:sz w:val="28"/>
          <w:szCs w:val="28"/>
          <w:lang w:val="ru-RU"/>
        </w:rPr>
      </w:pPr>
      <w:r>
        <w:rPr>
          <w:rFonts w:ascii="Times New Roman" w:hAnsi="Times New Roman"/>
          <w:sz w:val="28"/>
          <w:szCs w:val="28"/>
          <w:lang w:val="ru-RU"/>
        </w:rPr>
        <w:t>воздушно-тепловому режиму</w:t>
      </w:r>
      <w:r w:rsidRPr="00411DA3">
        <w:rPr>
          <w:rFonts w:ascii="Times New Roman" w:hAnsi="Times New Roman"/>
          <w:sz w:val="28"/>
          <w:szCs w:val="28"/>
          <w:lang w:val="ru-RU"/>
        </w:rPr>
        <w:t xml:space="preserve"> </w:t>
      </w:r>
      <w:r>
        <w:rPr>
          <w:rFonts w:ascii="Times New Roman" w:hAnsi="Times New Roman"/>
          <w:sz w:val="28"/>
          <w:szCs w:val="28"/>
          <w:lang w:val="ru-RU"/>
        </w:rPr>
        <w:t xml:space="preserve">общеобразовательного учреждения; </w:t>
      </w:r>
    </w:p>
    <w:p w:rsidR="0028424B" w:rsidRDefault="0028424B" w:rsidP="0028424B">
      <w:pPr>
        <w:numPr>
          <w:ilvl w:val="0"/>
          <w:numId w:val="1"/>
        </w:numPr>
        <w:tabs>
          <w:tab w:val="clear" w:pos="720"/>
          <w:tab w:val="num" w:pos="0"/>
        </w:tabs>
        <w:ind w:left="0" w:firstLine="709"/>
        <w:rPr>
          <w:rFonts w:ascii="Times New Roman" w:hAnsi="Times New Roman"/>
          <w:sz w:val="28"/>
          <w:szCs w:val="28"/>
          <w:lang w:val="ru-RU"/>
        </w:rPr>
      </w:pPr>
      <w:r>
        <w:rPr>
          <w:rFonts w:ascii="Times New Roman" w:hAnsi="Times New Roman"/>
          <w:sz w:val="28"/>
          <w:szCs w:val="28"/>
          <w:lang w:val="ru-RU"/>
        </w:rPr>
        <w:t xml:space="preserve">естественному и искусственному освещению; </w:t>
      </w:r>
    </w:p>
    <w:p w:rsidR="0028424B" w:rsidRDefault="0028424B" w:rsidP="0028424B">
      <w:pPr>
        <w:widowControl w:val="0"/>
        <w:numPr>
          <w:ilvl w:val="0"/>
          <w:numId w:val="1"/>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t>водоснабжению и канализации;</w:t>
      </w:r>
    </w:p>
    <w:p w:rsidR="0028424B" w:rsidRDefault="0028424B" w:rsidP="0028424B">
      <w:pPr>
        <w:widowControl w:val="0"/>
        <w:numPr>
          <w:ilvl w:val="0"/>
          <w:numId w:val="1"/>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t xml:space="preserve">помещениям и оборудованию общеобразовательных учреждений,  </w:t>
      </w:r>
    </w:p>
    <w:p w:rsidR="0028424B" w:rsidRDefault="0028424B" w:rsidP="0028424B">
      <w:pPr>
        <w:widowControl w:val="0"/>
        <w:jc w:val="both"/>
        <w:rPr>
          <w:rFonts w:ascii="Times New Roman" w:hAnsi="Times New Roman"/>
          <w:sz w:val="28"/>
          <w:szCs w:val="28"/>
          <w:lang w:val="ru-RU"/>
        </w:rPr>
      </w:pPr>
      <w:proofErr w:type="gramStart"/>
      <w:r>
        <w:rPr>
          <w:rFonts w:ascii="Times New Roman" w:hAnsi="Times New Roman"/>
          <w:sz w:val="28"/>
          <w:szCs w:val="28"/>
          <w:lang w:val="ru-RU"/>
        </w:rPr>
        <w:t>ра</w:t>
      </w:r>
      <w:r>
        <w:rPr>
          <w:rFonts w:ascii="Times New Roman" w:hAnsi="Times New Roman"/>
          <w:sz w:val="28"/>
          <w:szCs w:val="28"/>
          <w:lang w:val="ru-RU"/>
        </w:rPr>
        <w:t>з</w:t>
      </w:r>
      <w:r>
        <w:rPr>
          <w:rFonts w:ascii="Times New Roman" w:hAnsi="Times New Roman"/>
          <w:sz w:val="28"/>
          <w:szCs w:val="28"/>
          <w:lang w:val="ru-RU"/>
        </w:rPr>
        <w:t xml:space="preserve">мещенных в приспособленных зданиях; </w:t>
      </w:r>
      <w:proofErr w:type="gramEnd"/>
    </w:p>
    <w:p w:rsidR="0028424B" w:rsidRDefault="0028424B" w:rsidP="0028424B">
      <w:pPr>
        <w:widowControl w:val="0"/>
        <w:numPr>
          <w:ilvl w:val="0"/>
          <w:numId w:val="1"/>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t>режиму образовательного процесса;</w:t>
      </w:r>
    </w:p>
    <w:p w:rsidR="0028424B" w:rsidRPr="00A712E6" w:rsidRDefault="0028424B" w:rsidP="0028424B">
      <w:pPr>
        <w:widowControl w:val="0"/>
        <w:numPr>
          <w:ilvl w:val="0"/>
          <w:numId w:val="1"/>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t xml:space="preserve">организации медицинского </w:t>
      </w:r>
      <w:r w:rsidRPr="00A712E6">
        <w:rPr>
          <w:rFonts w:ascii="Times New Roman" w:hAnsi="Times New Roman"/>
          <w:sz w:val="28"/>
          <w:szCs w:val="28"/>
          <w:lang w:val="ru-RU"/>
        </w:rPr>
        <w:t>обслуживания</w:t>
      </w:r>
      <w:r>
        <w:rPr>
          <w:rFonts w:ascii="Times New Roman" w:hAnsi="Times New Roman"/>
          <w:sz w:val="28"/>
          <w:szCs w:val="28"/>
          <w:lang w:val="ru-RU"/>
        </w:rPr>
        <w:t xml:space="preserve"> </w:t>
      </w:r>
      <w:proofErr w:type="gramStart"/>
      <w:r w:rsidRPr="00A712E6">
        <w:rPr>
          <w:rFonts w:ascii="Times New Roman" w:hAnsi="Times New Roman"/>
          <w:sz w:val="28"/>
          <w:szCs w:val="28"/>
          <w:lang w:val="ru-RU"/>
        </w:rPr>
        <w:t>обучающихся</w:t>
      </w:r>
      <w:proofErr w:type="gramEnd"/>
      <w:r w:rsidRPr="00A712E6">
        <w:rPr>
          <w:rFonts w:ascii="Times New Roman" w:hAnsi="Times New Roman"/>
          <w:sz w:val="28"/>
          <w:szCs w:val="28"/>
          <w:lang w:val="ru-RU"/>
        </w:rPr>
        <w:t xml:space="preserve">; </w:t>
      </w:r>
    </w:p>
    <w:p w:rsidR="0028424B" w:rsidRDefault="0028424B" w:rsidP="0028424B">
      <w:pPr>
        <w:widowControl w:val="0"/>
        <w:numPr>
          <w:ilvl w:val="0"/>
          <w:numId w:val="1"/>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t xml:space="preserve">санитарному состоянию и содержанию общеобразовательного учреждения; </w:t>
      </w:r>
    </w:p>
    <w:p w:rsidR="0028424B" w:rsidRDefault="0028424B" w:rsidP="0028424B">
      <w:pPr>
        <w:widowControl w:val="0"/>
        <w:numPr>
          <w:ilvl w:val="0"/>
          <w:numId w:val="1"/>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t>соблюдению санитарных правил.</w:t>
      </w:r>
    </w:p>
    <w:p w:rsidR="0028424B" w:rsidRDefault="0028424B" w:rsidP="0028424B">
      <w:pPr>
        <w:pStyle w:val="ConsPlusNormal"/>
        <w:widowControl/>
        <w:ind w:firstLine="709"/>
        <w:jc w:val="both"/>
        <w:rPr>
          <w:rFonts w:ascii="Times New Roman" w:hAnsi="Times New Roman"/>
          <w:sz w:val="28"/>
          <w:szCs w:val="28"/>
        </w:rPr>
      </w:pPr>
    </w:p>
    <w:p w:rsidR="0028424B" w:rsidRDefault="0028424B" w:rsidP="0028424B">
      <w:pPr>
        <w:pStyle w:val="ConsPlusNormal"/>
        <w:widowControl/>
        <w:ind w:firstLine="709"/>
        <w:jc w:val="both"/>
        <w:rPr>
          <w:rFonts w:ascii="Times New Roman" w:hAnsi="Times New Roman"/>
          <w:sz w:val="28"/>
          <w:szCs w:val="28"/>
        </w:rPr>
      </w:pPr>
    </w:p>
    <w:p w:rsidR="0028424B" w:rsidRPr="00A26645" w:rsidRDefault="0028424B" w:rsidP="0028424B">
      <w:pPr>
        <w:pStyle w:val="ConsPlusNormal"/>
        <w:widowControl/>
        <w:ind w:firstLine="709"/>
        <w:jc w:val="both"/>
        <w:rPr>
          <w:rFonts w:ascii="Times New Roman" w:hAnsi="Times New Roman"/>
          <w:sz w:val="28"/>
          <w:szCs w:val="28"/>
        </w:rPr>
      </w:pPr>
      <w:r w:rsidRPr="00A26645">
        <w:rPr>
          <w:rFonts w:ascii="Times New Roman" w:hAnsi="Times New Roman"/>
          <w:sz w:val="28"/>
          <w:szCs w:val="28"/>
        </w:rPr>
        <w:t>1.3. Санитарные правила распространяются на проектируемые, действующие, стро</w:t>
      </w:r>
      <w:r w:rsidRPr="00A26645">
        <w:rPr>
          <w:rFonts w:ascii="Times New Roman" w:hAnsi="Times New Roman"/>
          <w:sz w:val="28"/>
          <w:szCs w:val="28"/>
        </w:rPr>
        <w:t>я</w:t>
      </w:r>
      <w:r w:rsidRPr="00A26645">
        <w:rPr>
          <w:rFonts w:ascii="Times New Roman" w:hAnsi="Times New Roman"/>
          <w:sz w:val="28"/>
          <w:szCs w:val="28"/>
        </w:rPr>
        <w:t>щиеся и реконструируемые общеобразовательные учреждения независимо от их вида, организационно-правовых форм и форм со</w:t>
      </w:r>
      <w:r w:rsidRPr="00A26645">
        <w:rPr>
          <w:rFonts w:ascii="Times New Roman" w:hAnsi="Times New Roman"/>
          <w:sz w:val="28"/>
          <w:szCs w:val="28"/>
        </w:rPr>
        <w:t>б</w:t>
      </w:r>
      <w:r w:rsidRPr="00A26645">
        <w:rPr>
          <w:rFonts w:ascii="Times New Roman" w:hAnsi="Times New Roman"/>
          <w:sz w:val="28"/>
          <w:szCs w:val="28"/>
        </w:rPr>
        <w:t>ственности.</w:t>
      </w:r>
    </w:p>
    <w:p w:rsidR="0028424B" w:rsidRPr="00A26645" w:rsidRDefault="0028424B" w:rsidP="0028424B">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Настоящие санитарные правила распространяются на все общеобразовательные учр</w:t>
      </w:r>
      <w:r w:rsidRPr="00A26645">
        <w:rPr>
          <w:rFonts w:ascii="Times New Roman" w:hAnsi="Times New Roman"/>
          <w:sz w:val="28"/>
          <w:szCs w:val="28"/>
          <w:lang w:val="ru-RU"/>
        </w:rPr>
        <w:t>е</w:t>
      </w:r>
      <w:r w:rsidRPr="00A26645">
        <w:rPr>
          <w:rFonts w:ascii="Times New Roman" w:hAnsi="Times New Roman"/>
          <w:sz w:val="28"/>
          <w:szCs w:val="28"/>
          <w:lang w:val="ru-RU"/>
        </w:rPr>
        <w:t>ждения, реализующие программы начального общего, основного общего и среднего (полного)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w:t>
      </w:r>
    </w:p>
    <w:p w:rsidR="0028424B" w:rsidRPr="00A26645" w:rsidRDefault="0028424B" w:rsidP="0028424B">
      <w:pPr>
        <w:pStyle w:val="ConsPlusNormal"/>
        <w:widowControl/>
        <w:ind w:firstLine="540"/>
        <w:jc w:val="both"/>
        <w:rPr>
          <w:rFonts w:ascii="Times New Roman" w:hAnsi="Times New Roman" w:cs="Times New Roman"/>
          <w:sz w:val="28"/>
          <w:szCs w:val="28"/>
        </w:rPr>
      </w:pPr>
      <w:r w:rsidRPr="00A26645">
        <w:rPr>
          <w:rFonts w:ascii="Times New Roman" w:hAnsi="Times New Roman" w:cs="Times New Roman"/>
          <w:sz w:val="28"/>
          <w:szCs w:val="28"/>
        </w:rPr>
        <w:t xml:space="preserve">первая ступень - начальное общее образование (далее – </w:t>
      </w:r>
      <w:r w:rsidRPr="00A26645">
        <w:rPr>
          <w:rFonts w:ascii="Times New Roman" w:hAnsi="Times New Roman" w:cs="Times New Roman"/>
          <w:sz w:val="28"/>
          <w:szCs w:val="28"/>
          <w:lang w:val="en-US"/>
        </w:rPr>
        <w:t>I</w:t>
      </w:r>
      <w:r w:rsidRPr="00A26645">
        <w:rPr>
          <w:rFonts w:ascii="Times New Roman" w:hAnsi="Times New Roman" w:cs="Times New Roman"/>
          <w:sz w:val="28"/>
          <w:szCs w:val="28"/>
        </w:rPr>
        <w:t xml:space="preserve"> ступень образования);</w:t>
      </w:r>
    </w:p>
    <w:p w:rsidR="0028424B" w:rsidRPr="00A26645" w:rsidRDefault="0028424B" w:rsidP="0028424B">
      <w:pPr>
        <w:pStyle w:val="ConsPlusNormal"/>
        <w:widowControl/>
        <w:ind w:firstLine="540"/>
        <w:jc w:val="both"/>
        <w:rPr>
          <w:rFonts w:ascii="Times New Roman" w:hAnsi="Times New Roman" w:cs="Times New Roman"/>
          <w:sz w:val="28"/>
          <w:szCs w:val="28"/>
        </w:rPr>
      </w:pPr>
      <w:r w:rsidRPr="00A26645">
        <w:rPr>
          <w:rFonts w:ascii="Times New Roman" w:hAnsi="Times New Roman" w:cs="Times New Roman"/>
          <w:sz w:val="28"/>
          <w:szCs w:val="28"/>
        </w:rPr>
        <w:t xml:space="preserve">вторая ступень - основное общее образование (далее – </w:t>
      </w:r>
      <w:r w:rsidRPr="00A26645">
        <w:rPr>
          <w:rFonts w:ascii="Times New Roman" w:hAnsi="Times New Roman" w:cs="Times New Roman"/>
          <w:sz w:val="28"/>
          <w:szCs w:val="28"/>
          <w:lang w:val="en-US"/>
        </w:rPr>
        <w:t>II</w:t>
      </w:r>
      <w:r w:rsidRPr="00A26645">
        <w:rPr>
          <w:rFonts w:ascii="Times New Roman" w:hAnsi="Times New Roman" w:cs="Times New Roman"/>
          <w:sz w:val="28"/>
          <w:szCs w:val="28"/>
        </w:rPr>
        <w:t xml:space="preserve"> ступень образования);</w:t>
      </w:r>
    </w:p>
    <w:p w:rsidR="0028424B" w:rsidRPr="00A26645" w:rsidRDefault="0028424B" w:rsidP="0028424B">
      <w:pPr>
        <w:pStyle w:val="ConsPlusNormal"/>
        <w:widowControl/>
        <w:ind w:firstLine="540"/>
        <w:jc w:val="both"/>
      </w:pPr>
      <w:r w:rsidRPr="00A26645">
        <w:rPr>
          <w:rFonts w:ascii="Times New Roman" w:hAnsi="Times New Roman" w:cs="Times New Roman"/>
          <w:sz w:val="28"/>
          <w:szCs w:val="28"/>
        </w:rPr>
        <w:t xml:space="preserve">третья ступень - среднее (полное) общее образование (далее – </w:t>
      </w:r>
      <w:r w:rsidRPr="00A26645">
        <w:rPr>
          <w:rFonts w:ascii="Times New Roman" w:hAnsi="Times New Roman" w:cs="Times New Roman"/>
          <w:sz w:val="28"/>
          <w:szCs w:val="28"/>
          <w:lang w:val="en-US"/>
        </w:rPr>
        <w:t>III</w:t>
      </w:r>
      <w:r w:rsidRPr="00A26645">
        <w:rPr>
          <w:rFonts w:ascii="Times New Roman" w:hAnsi="Times New Roman" w:cs="Times New Roman"/>
          <w:sz w:val="28"/>
          <w:szCs w:val="28"/>
        </w:rPr>
        <w:t xml:space="preserve"> ступень образования).</w:t>
      </w:r>
    </w:p>
    <w:p w:rsidR="0028424B" w:rsidRPr="00A26645" w:rsidRDefault="0028424B" w:rsidP="0028424B">
      <w:pPr>
        <w:pStyle w:val="ConsNormal"/>
        <w:ind w:firstLine="709"/>
        <w:jc w:val="both"/>
        <w:rPr>
          <w:rFonts w:ascii="Times New Roman" w:eastAsia="Times New Roman" w:hAnsi="Times New Roman"/>
          <w:sz w:val="28"/>
          <w:szCs w:val="28"/>
        </w:rPr>
      </w:pPr>
      <w:r w:rsidRPr="00A26645">
        <w:rPr>
          <w:rFonts w:ascii="Times New Roman" w:hAnsi="Times New Roman"/>
          <w:sz w:val="28"/>
          <w:szCs w:val="28"/>
        </w:rPr>
        <w:t xml:space="preserve">1.4. </w:t>
      </w:r>
      <w:r w:rsidRPr="00A26645">
        <w:rPr>
          <w:rFonts w:ascii="Times New Roman" w:eastAsia="Times New Roman" w:hAnsi="Times New Roman"/>
          <w:sz w:val="28"/>
          <w:szCs w:val="28"/>
        </w:rPr>
        <w:t>Настоящие санитарные правила являются обязательными для исполнения всеми гражданами, юридическими лицами и индивидуальными предпринимателями, деятельность которых связана с проектированием, строительством, реконструкцией, эксплуатацией общеобразовательных учреждений, воспитанием и обучением обучающихся</w:t>
      </w:r>
      <w:r w:rsidRPr="00A26645">
        <w:rPr>
          <w:rFonts w:ascii="Times New Roman" w:hAnsi="Times New Roman"/>
          <w:sz w:val="28"/>
          <w:szCs w:val="28"/>
        </w:rPr>
        <w:t>.</w:t>
      </w:r>
    </w:p>
    <w:p w:rsidR="0028424B" w:rsidRPr="00A26645" w:rsidRDefault="0028424B" w:rsidP="0028424B">
      <w:pPr>
        <w:ind w:firstLine="709"/>
        <w:jc w:val="both"/>
        <w:rPr>
          <w:rFonts w:ascii="Times New Roman" w:hAnsi="Times New Roman"/>
          <w:bCs/>
          <w:sz w:val="28"/>
          <w:lang w:val="ru-RU"/>
        </w:rPr>
      </w:pPr>
      <w:r w:rsidRPr="00A26645">
        <w:rPr>
          <w:rFonts w:ascii="Times New Roman" w:hAnsi="Times New Roman"/>
          <w:sz w:val="28"/>
          <w:szCs w:val="28"/>
          <w:lang w:val="ru-RU"/>
        </w:rPr>
        <w:t xml:space="preserve">1.5. </w:t>
      </w:r>
      <w:r w:rsidRPr="00A26645">
        <w:rPr>
          <w:rFonts w:ascii="Times New Roman" w:hAnsi="Times New Roman"/>
          <w:bCs/>
          <w:sz w:val="28"/>
          <w:lang w:val="ru-RU"/>
        </w:rPr>
        <w:t>Образовательная деятельность подлежит лицензированию в соответствии с законодательством Российской Федерации.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территорий, помещений, оборудования и иного имущества, режима образовательного процесса, которые соискатель лицензии предполагает использовать для осуществления образовательной деятельности</w:t>
      </w:r>
      <w:r w:rsidRPr="00A26645">
        <w:rPr>
          <w:rStyle w:val="a5"/>
          <w:rFonts w:ascii="Times New Roman" w:hAnsi="Times New Roman"/>
          <w:bCs/>
          <w:sz w:val="28"/>
          <w:lang w:val="ru-RU"/>
        </w:rPr>
        <w:footnoteReference w:customMarkFollows="1" w:id="1"/>
        <w:sym w:font="Symbol" w:char="F02A"/>
      </w:r>
      <w:r w:rsidRPr="00A26645">
        <w:rPr>
          <w:rFonts w:ascii="Times New Roman" w:hAnsi="Times New Roman"/>
          <w:bCs/>
          <w:sz w:val="28"/>
          <w:lang w:val="ru-RU"/>
        </w:rPr>
        <w:t>.</w:t>
      </w:r>
    </w:p>
    <w:p w:rsidR="0028424B" w:rsidRPr="00A26645" w:rsidRDefault="0028424B" w:rsidP="0028424B">
      <w:pPr>
        <w:ind w:firstLine="709"/>
        <w:jc w:val="both"/>
        <w:rPr>
          <w:rFonts w:ascii="Times New Roman" w:hAnsi="Times New Roman"/>
          <w:sz w:val="28"/>
          <w:szCs w:val="28"/>
          <w:lang w:val="ru-RU"/>
        </w:rPr>
      </w:pPr>
      <w:r w:rsidRPr="00A26645">
        <w:rPr>
          <w:rFonts w:ascii="Times New Roman" w:hAnsi="Times New Roman"/>
          <w:sz w:val="28"/>
          <w:szCs w:val="28"/>
          <w:lang w:val="ru-RU"/>
        </w:rPr>
        <w:t>1.6.  При наличии в учреждении дошкольных групп, реализующих о</w:t>
      </w:r>
      <w:r w:rsidRPr="00A26645">
        <w:rPr>
          <w:rFonts w:ascii="Times New Roman" w:hAnsi="Times New Roman"/>
          <w:sz w:val="28"/>
          <w:szCs w:val="28"/>
          <w:lang w:val="ru-RU"/>
        </w:rPr>
        <w:t>с</w:t>
      </w:r>
      <w:r w:rsidRPr="00A26645">
        <w:rPr>
          <w:rFonts w:ascii="Times New Roman" w:hAnsi="Times New Roman"/>
          <w:sz w:val="28"/>
          <w:szCs w:val="28"/>
          <w:lang w:val="ru-RU"/>
        </w:rPr>
        <w:t>новную общеобразовательную программу дошкольного образования,  их де</w:t>
      </w:r>
      <w:r w:rsidRPr="00A26645">
        <w:rPr>
          <w:rFonts w:ascii="Times New Roman" w:hAnsi="Times New Roman"/>
          <w:sz w:val="28"/>
          <w:szCs w:val="28"/>
          <w:lang w:val="ru-RU"/>
        </w:rPr>
        <w:t>я</w:t>
      </w:r>
      <w:r w:rsidRPr="00A26645">
        <w:rPr>
          <w:rFonts w:ascii="Times New Roman" w:hAnsi="Times New Roman"/>
          <w:sz w:val="28"/>
          <w:szCs w:val="28"/>
          <w:lang w:val="ru-RU"/>
        </w:rPr>
        <w:t>тельность регламентируется санитарно-эпидемиологическими требованиями к устройству, содержанию и о</w:t>
      </w:r>
      <w:r w:rsidRPr="00A26645">
        <w:rPr>
          <w:rFonts w:ascii="Times New Roman" w:hAnsi="Times New Roman"/>
          <w:sz w:val="28"/>
          <w:szCs w:val="28"/>
          <w:lang w:val="ru-RU"/>
        </w:rPr>
        <w:t>р</w:t>
      </w:r>
      <w:r w:rsidRPr="00A26645">
        <w:rPr>
          <w:rFonts w:ascii="Times New Roman" w:hAnsi="Times New Roman"/>
          <w:sz w:val="28"/>
          <w:szCs w:val="28"/>
          <w:lang w:val="ru-RU"/>
        </w:rPr>
        <w:t>ганизации режима работы дошкольных организаций.</w:t>
      </w:r>
    </w:p>
    <w:p w:rsidR="0028424B" w:rsidRPr="00A26645" w:rsidRDefault="0028424B" w:rsidP="0028424B">
      <w:pPr>
        <w:ind w:firstLine="709"/>
        <w:jc w:val="both"/>
        <w:rPr>
          <w:rFonts w:ascii="Times New Roman" w:hAnsi="Times New Roman"/>
          <w:sz w:val="28"/>
          <w:szCs w:val="28"/>
          <w:lang w:val="ru-RU"/>
        </w:rPr>
      </w:pPr>
      <w:r w:rsidRPr="00A26645">
        <w:rPr>
          <w:rFonts w:ascii="Times New Roman" w:hAnsi="Times New Roman"/>
          <w:sz w:val="28"/>
          <w:szCs w:val="28"/>
          <w:lang w:val="ru-RU"/>
        </w:rPr>
        <w:t>1.7. Использование помещений общеобразовательных учреждений не по назначению не допускается.</w:t>
      </w:r>
    </w:p>
    <w:p w:rsidR="0028424B" w:rsidRPr="00A26645" w:rsidRDefault="0028424B" w:rsidP="0028424B">
      <w:pPr>
        <w:ind w:firstLine="709"/>
        <w:jc w:val="both"/>
        <w:rPr>
          <w:rFonts w:ascii="Times New Roman" w:hAnsi="Times New Roman"/>
          <w:sz w:val="28"/>
          <w:szCs w:val="28"/>
          <w:lang w:val="ru-RU"/>
        </w:rPr>
      </w:pPr>
      <w:r w:rsidRPr="00A26645">
        <w:rPr>
          <w:rFonts w:ascii="Times New Roman" w:hAnsi="Times New Roman"/>
          <w:sz w:val="28"/>
          <w:szCs w:val="28"/>
          <w:lang w:val="ru-RU"/>
        </w:rPr>
        <w:t>1.8. Контроль за выполнением настоящих санитарных правил осущест</w:t>
      </w:r>
      <w:r w:rsidRPr="00A26645">
        <w:rPr>
          <w:rFonts w:ascii="Times New Roman" w:hAnsi="Times New Roman"/>
          <w:sz w:val="28"/>
          <w:szCs w:val="28"/>
          <w:lang w:val="ru-RU"/>
        </w:rPr>
        <w:t>в</w:t>
      </w:r>
      <w:r w:rsidRPr="00A26645">
        <w:rPr>
          <w:rFonts w:ascii="Times New Roman" w:hAnsi="Times New Roman"/>
          <w:sz w:val="28"/>
          <w:szCs w:val="28"/>
          <w:lang w:val="ru-RU"/>
        </w:rPr>
        <w:t xml:space="preserve">ляется в соответствии с законодательством Российской </w:t>
      </w:r>
      <w:proofErr w:type="gramStart"/>
      <w:r w:rsidRPr="00A26645">
        <w:rPr>
          <w:rFonts w:ascii="Times New Roman" w:hAnsi="Times New Roman"/>
          <w:sz w:val="28"/>
          <w:szCs w:val="28"/>
          <w:lang w:val="ru-RU"/>
        </w:rPr>
        <w:t>Федерации</w:t>
      </w:r>
      <w:proofErr w:type="gramEnd"/>
      <w:r w:rsidRPr="00A26645">
        <w:rPr>
          <w:rFonts w:ascii="Times New Roman" w:hAnsi="Times New Roman"/>
          <w:sz w:val="28"/>
          <w:szCs w:val="28"/>
          <w:lang w:val="ru-RU"/>
        </w:rPr>
        <w:t xml:space="preserve"> уполномоченным федеральным орг</w:t>
      </w:r>
      <w:r w:rsidRPr="00A26645">
        <w:rPr>
          <w:rFonts w:ascii="Times New Roman" w:hAnsi="Times New Roman"/>
          <w:sz w:val="28"/>
          <w:szCs w:val="28"/>
          <w:lang w:val="ru-RU"/>
        </w:rPr>
        <w:t>а</w:t>
      </w:r>
      <w:r w:rsidRPr="00A26645">
        <w:rPr>
          <w:rFonts w:ascii="Times New Roman" w:hAnsi="Times New Roman"/>
          <w:sz w:val="28"/>
          <w:szCs w:val="28"/>
          <w:lang w:val="ru-RU"/>
        </w:rPr>
        <w:t xml:space="preserve">ном исполнительной власти, осуществляющим функции по контролю и надзору в сфере обеспечения </w:t>
      </w:r>
      <w:r w:rsidRPr="00A26645">
        <w:rPr>
          <w:rFonts w:ascii="Times New Roman" w:hAnsi="Times New Roman"/>
          <w:sz w:val="28"/>
          <w:szCs w:val="28"/>
          <w:lang w:val="ru-RU"/>
        </w:rPr>
        <w:lastRenderedPageBreak/>
        <w:t>санитарно-эпидемиологического благ</w:t>
      </w:r>
      <w:r w:rsidRPr="00A26645">
        <w:rPr>
          <w:rFonts w:ascii="Times New Roman" w:hAnsi="Times New Roman"/>
          <w:sz w:val="28"/>
          <w:szCs w:val="28"/>
          <w:lang w:val="ru-RU"/>
        </w:rPr>
        <w:t>о</w:t>
      </w:r>
      <w:r w:rsidRPr="00A26645">
        <w:rPr>
          <w:rFonts w:ascii="Times New Roman" w:hAnsi="Times New Roman"/>
          <w:sz w:val="28"/>
          <w:szCs w:val="28"/>
          <w:lang w:val="ru-RU"/>
        </w:rPr>
        <w:t>получия населения, защиты прав потребителей и потребительского рынка и его территориал</w:t>
      </w:r>
      <w:r w:rsidRPr="00A26645">
        <w:rPr>
          <w:rFonts w:ascii="Times New Roman" w:hAnsi="Times New Roman"/>
          <w:sz w:val="28"/>
          <w:szCs w:val="28"/>
          <w:lang w:val="ru-RU"/>
        </w:rPr>
        <w:t>ь</w:t>
      </w:r>
      <w:r w:rsidRPr="00A26645">
        <w:rPr>
          <w:rFonts w:ascii="Times New Roman" w:hAnsi="Times New Roman"/>
          <w:sz w:val="28"/>
          <w:szCs w:val="28"/>
          <w:lang w:val="ru-RU"/>
        </w:rPr>
        <w:t>ными органами.</w:t>
      </w:r>
    </w:p>
    <w:p w:rsidR="0028424B" w:rsidRPr="00A26645" w:rsidRDefault="0028424B" w:rsidP="0028424B">
      <w:pPr>
        <w:ind w:firstLine="709"/>
        <w:jc w:val="both"/>
        <w:rPr>
          <w:rFonts w:ascii="Times New Roman" w:hAnsi="Times New Roman"/>
          <w:sz w:val="28"/>
          <w:szCs w:val="28"/>
          <w:lang w:val="ru-RU"/>
        </w:rPr>
      </w:pPr>
    </w:p>
    <w:p w:rsidR="00F316D7" w:rsidRPr="00A26645" w:rsidRDefault="00F316D7" w:rsidP="00F316D7">
      <w:pPr>
        <w:widowControl w:val="0"/>
        <w:ind w:firstLine="709"/>
        <w:jc w:val="both"/>
        <w:rPr>
          <w:rFonts w:ascii="Times New Roman" w:hAnsi="Times New Roman"/>
          <w:b/>
          <w:sz w:val="28"/>
          <w:szCs w:val="28"/>
          <w:lang w:val="ru-RU"/>
        </w:rPr>
      </w:pPr>
      <w:r w:rsidRPr="00A26645">
        <w:rPr>
          <w:rFonts w:ascii="Times New Roman" w:hAnsi="Times New Roman"/>
          <w:b/>
          <w:sz w:val="28"/>
          <w:szCs w:val="28"/>
        </w:rPr>
        <w:t>III</w:t>
      </w:r>
      <w:r w:rsidRPr="00A26645">
        <w:rPr>
          <w:rFonts w:ascii="Times New Roman" w:hAnsi="Times New Roman"/>
          <w:b/>
          <w:sz w:val="28"/>
          <w:szCs w:val="28"/>
          <w:lang w:val="ru-RU"/>
        </w:rPr>
        <w:t>. Требования к территории общеобразовательных учр</w:t>
      </w:r>
      <w:r w:rsidRPr="00A26645">
        <w:rPr>
          <w:rFonts w:ascii="Times New Roman" w:hAnsi="Times New Roman"/>
          <w:b/>
          <w:sz w:val="28"/>
          <w:szCs w:val="28"/>
          <w:lang w:val="ru-RU"/>
        </w:rPr>
        <w:t>е</w:t>
      </w:r>
      <w:r w:rsidRPr="00A26645">
        <w:rPr>
          <w:rFonts w:ascii="Times New Roman" w:hAnsi="Times New Roman"/>
          <w:b/>
          <w:sz w:val="28"/>
          <w:szCs w:val="28"/>
          <w:lang w:val="ru-RU"/>
        </w:rPr>
        <w:t xml:space="preserve">ждений. </w:t>
      </w:r>
    </w:p>
    <w:p w:rsidR="00F316D7" w:rsidRPr="00A26645" w:rsidRDefault="00F316D7" w:rsidP="00F316D7">
      <w:pPr>
        <w:widowControl w:val="0"/>
        <w:ind w:firstLine="709"/>
        <w:jc w:val="both"/>
        <w:rPr>
          <w:rFonts w:ascii="Times New Roman" w:hAnsi="Times New Roman"/>
          <w:b/>
          <w:sz w:val="28"/>
          <w:szCs w:val="28"/>
          <w:lang w:val="ru-RU"/>
        </w:rPr>
      </w:pP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3.1. Территория общеобразовательного учреждения должна быть ограждена забором и озеленена. Озеленение территории предусматривают из расчета не менее 50 % пл</w:t>
      </w:r>
      <w:r w:rsidRPr="00A26645">
        <w:rPr>
          <w:rFonts w:ascii="Times New Roman" w:hAnsi="Times New Roman"/>
          <w:sz w:val="28"/>
          <w:szCs w:val="28"/>
          <w:lang w:val="ru-RU"/>
        </w:rPr>
        <w:t>о</w:t>
      </w:r>
      <w:r w:rsidRPr="00A26645">
        <w:rPr>
          <w:rFonts w:ascii="Times New Roman" w:hAnsi="Times New Roman"/>
          <w:sz w:val="28"/>
          <w:szCs w:val="28"/>
          <w:lang w:val="ru-RU"/>
        </w:rPr>
        <w:t xml:space="preserve">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Деревья высаживают на расстоянии не м</w:t>
      </w:r>
      <w:r w:rsidRPr="00A26645">
        <w:rPr>
          <w:rFonts w:ascii="Times New Roman" w:hAnsi="Times New Roman"/>
          <w:sz w:val="28"/>
          <w:szCs w:val="28"/>
          <w:lang w:val="ru-RU"/>
        </w:rPr>
        <w:t>е</w:t>
      </w:r>
      <w:r w:rsidRPr="00A26645">
        <w:rPr>
          <w:rFonts w:ascii="Times New Roman" w:hAnsi="Times New Roman"/>
          <w:sz w:val="28"/>
          <w:szCs w:val="28"/>
          <w:lang w:val="ru-RU"/>
        </w:rPr>
        <w:t xml:space="preserve">нее </w:t>
      </w:r>
      <w:smartTag w:uri="urn:schemas-microsoft-com:office:smarttags" w:element="metricconverter">
        <w:smartTagPr>
          <w:attr w:name="ProductID" w:val="15,0 м"/>
        </w:smartTagPr>
        <w:r w:rsidRPr="00A26645">
          <w:rPr>
            <w:rFonts w:ascii="Times New Roman" w:hAnsi="Times New Roman"/>
            <w:sz w:val="28"/>
            <w:szCs w:val="28"/>
            <w:lang w:val="ru-RU"/>
          </w:rPr>
          <w:t>15,0 м</w:t>
        </w:r>
      </w:smartTag>
      <w:r w:rsidRPr="00A26645">
        <w:rPr>
          <w:rFonts w:ascii="Times New Roman" w:hAnsi="Times New Roman"/>
          <w:sz w:val="28"/>
          <w:szCs w:val="28"/>
          <w:lang w:val="ru-RU"/>
        </w:rPr>
        <w:t xml:space="preserve">, а кустарники не менее </w:t>
      </w:r>
      <w:smartTag w:uri="urn:schemas-microsoft-com:office:smarttags" w:element="metricconverter">
        <w:smartTagPr>
          <w:attr w:name="ProductID" w:val="5,0 м"/>
        </w:smartTagPr>
        <w:r w:rsidRPr="00A26645">
          <w:rPr>
            <w:rFonts w:ascii="Times New Roman" w:hAnsi="Times New Roman"/>
            <w:sz w:val="28"/>
            <w:szCs w:val="28"/>
            <w:lang w:val="ru-RU"/>
          </w:rPr>
          <w:t>5,0 м</w:t>
        </w:r>
      </w:smartTag>
      <w:r w:rsidRPr="00A26645">
        <w:rPr>
          <w:rFonts w:ascii="Times New Roman" w:hAnsi="Times New Roman"/>
          <w:sz w:val="28"/>
          <w:szCs w:val="28"/>
          <w:lang w:val="ru-RU"/>
        </w:rPr>
        <w:t xml:space="preserve"> от здания учреждения. При озеленении территории не используют деревья и кустарники с ядовитыми пл</w:t>
      </w:r>
      <w:r w:rsidRPr="00A26645">
        <w:rPr>
          <w:rFonts w:ascii="Times New Roman" w:hAnsi="Times New Roman"/>
          <w:sz w:val="28"/>
          <w:szCs w:val="28"/>
          <w:lang w:val="ru-RU"/>
        </w:rPr>
        <w:t>о</w:t>
      </w:r>
      <w:r w:rsidRPr="00A26645">
        <w:rPr>
          <w:rFonts w:ascii="Times New Roman" w:hAnsi="Times New Roman"/>
          <w:sz w:val="28"/>
          <w:szCs w:val="28"/>
          <w:lang w:val="ru-RU"/>
        </w:rPr>
        <w:t>дами в целях предупреждения возникновения отравлений обучающи</w:t>
      </w:r>
      <w:r w:rsidRPr="00A26645">
        <w:rPr>
          <w:rFonts w:ascii="Times New Roman" w:hAnsi="Times New Roman"/>
          <w:sz w:val="28"/>
          <w:szCs w:val="28"/>
          <w:lang w:val="ru-RU"/>
        </w:rPr>
        <w:t>х</w:t>
      </w:r>
      <w:r w:rsidRPr="00A26645">
        <w:rPr>
          <w:rFonts w:ascii="Times New Roman" w:hAnsi="Times New Roman"/>
          <w:sz w:val="28"/>
          <w:szCs w:val="28"/>
          <w:lang w:val="ru-RU"/>
        </w:rPr>
        <w:t xml:space="preserve">ся.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Допускается сокращение озеленения деревьями и кустарниками территорий  общеобразовательных учреждений  в районах Крайнего Севера, с учетом особых климатических условий в этих районах.</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3.2. На территории общеобразовательного учреждения выдел</w:t>
      </w:r>
      <w:r w:rsidRPr="00A26645">
        <w:rPr>
          <w:rFonts w:ascii="Times New Roman" w:hAnsi="Times New Roman"/>
          <w:sz w:val="28"/>
          <w:szCs w:val="28"/>
          <w:lang w:val="ru-RU"/>
        </w:rPr>
        <w:t>я</w:t>
      </w:r>
      <w:r w:rsidRPr="00A26645">
        <w:rPr>
          <w:rFonts w:ascii="Times New Roman" w:hAnsi="Times New Roman"/>
          <w:sz w:val="28"/>
          <w:szCs w:val="28"/>
          <w:lang w:val="ru-RU"/>
        </w:rPr>
        <w:t xml:space="preserve">ют следующие зоны: зона отдыха, физкультурно-спортивная и хозяйственная. Допускается выделение учебно-опытной зоны.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При организации учебно-опытной зоны не допускается сокращение физкультурно-спортивной зоны и зоны отдыха.</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3.3. Физкультурно-спортивную зону рекомендуется размещать со стор</w:t>
      </w:r>
      <w:r w:rsidRPr="00A26645">
        <w:rPr>
          <w:rFonts w:ascii="Times New Roman" w:hAnsi="Times New Roman"/>
          <w:sz w:val="28"/>
          <w:szCs w:val="28"/>
          <w:lang w:val="ru-RU"/>
        </w:rPr>
        <w:t>о</w:t>
      </w:r>
      <w:r w:rsidRPr="00A26645">
        <w:rPr>
          <w:rFonts w:ascii="Times New Roman" w:hAnsi="Times New Roman"/>
          <w:sz w:val="28"/>
          <w:szCs w:val="28"/>
          <w:lang w:val="ru-RU"/>
        </w:rPr>
        <w:t>ны спортивного зала. При размещении физкультурно-спортивной зоны  со стороны окон уче</w:t>
      </w:r>
      <w:r w:rsidRPr="00A26645">
        <w:rPr>
          <w:rFonts w:ascii="Times New Roman" w:hAnsi="Times New Roman"/>
          <w:sz w:val="28"/>
          <w:szCs w:val="28"/>
          <w:lang w:val="ru-RU"/>
        </w:rPr>
        <w:t>б</w:t>
      </w:r>
      <w:r w:rsidRPr="00A26645">
        <w:rPr>
          <w:rFonts w:ascii="Times New Roman" w:hAnsi="Times New Roman"/>
          <w:sz w:val="28"/>
          <w:szCs w:val="28"/>
          <w:lang w:val="ru-RU"/>
        </w:rPr>
        <w:t>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При устройстве беговых дорожек и спортивных площадок (воле</w:t>
      </w:r>
      <w:r w:rsidRPr="00A26645">
        <w:rPr>
          <w:rFonts w:ascii="Times New Roman" w:hAnsi="Times New Roman"/>
          <w:sz w:val="28"/>
          <w:szCs w:val="28"/>
          <w:lang w:val="ru-RU"/>
        </w:rPr>
        <w:t>й</w:t>
      </w:r>
      <w:r w:rsidRPr="00A26645">
        <w:rPr>
          <w:rFonts w:ascii="Times New Roman" w:hAnsi="Times New Roman"/>
          <w:sz w:val="28"/>
          <w:szCs w:val="28"/>
          <w:lang w:val="ru-RU"/>
        </w:rPr>
        <w:t>больных, баскетбольных, для игры в ручной мяч) необходимо предусмотреть дренаж, для предупреждения затопления их дождевыми водами.</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Оборудование физкультурно-спортивной зоны должно обеспечивать выполнение программ учебного предмета «Физическая культура», а также пров</w:t>
      </w:r>
      <w:r w:rsidRPr="00A26645">
        <w:rPr>
          <w:rFonts w:ascii="Times New Roman" w:hAnsi="Times New Roman"/>
          <w:sz w:val="28"/>
          <w:szCs w:val="28"/>
          <w:lang w:val="ru-RU"/>
        </w:rPr>
        <w:t>е</w:t>
      </w:r>
      <w:r w:rsidRPr="00A26645">
        <w:rPr>
          <w:rFonts w:ascii="Times New Roman" w:hAnsi="Times New Roman"/>
          <w:sz w:val="28"/>
          <w:szCs w:val="28"/>
          <w:lang w:val="ru-RU"/>
        </w:rPr>
        <w:t xml:space="preserve">дение секционных спортивных занятий и оздоровительных мероприятий.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Спортивно-игровые площадки должны иметь твердое покрытие, фу</w:t>
      </w:r>
      <w:r w:rsidRPr="00A26645">
        <w:rPr>
          <w:rFonts w:ascii="Times New Roman" w:hAnsi="Times New Roman"/>
          <w:sz w:val="28"/>
          <w:szCs w:val="28"/>
          <w:lang w:val="ru-RU"/>
        </w:rPr>
        <w:t>т</w:t>
      </w:r>
      <w:r w:rsidRPr="00A26645">
        <w:rPr>
          <w:rFonts w:ascii="Times New Roman" w:hAnsi="Times New Roman"/>
          <w:sz w:val="28"/>
          <w:szCs w:val="28"/>
          <w:lang w:val="ru-RU"/>
        </w:rPr>
        <w:t>больное поле - травяной покров. Синтетические и полимерные покрытия должны быть морозоустойчивы, оборудов</w:t>
      </w:r>
      <w:r w:rsidRPr="00A26645">
        <w:rPr>
          <w:rFonts w:ascii="Times New Roman" w:hAnsi="Times New Roman"/>
          <w:sz w:val="28"/>
          <w:szCs w:val="28"/>
          <w:lang w:val="ru-RU"/>
        </w:rPr>
        <w:t>а</w:t>
      </w:r>
      <w:r w:rsidRPr="00A26645">
        <w:rPr>
          <w:rFonts w:ascii="Times New Roman" w:hAnsi="Times New Roman"/>
          <w:sz w:val="28"/>
          <w:szCs w:val="28"/>
          <w:lang w:val="ru-RU"/>
        </w:rPr>
        <w:t>ны водостоками и должны быть изготовленными из материалов, безвредных для здоровья детей.</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Занятия на сырых площадках, имеющих неровности и выбоины, не пр</w:t>
      </w:r>
      <w:r w:rsidRPr="00A26645">
        <w:rPr>
          <w:rFonts w:ascii="Times New Roman" w:hAnsi="Times New Roman"/>
          <w:sz w:val="28"/>
          <w:szCs w:val="28"/>
          <w:lang w:val="ru-RU"/>
        </w:rPr>
        <w:t>о</w:t>
      </w:r>
      <w:r w:rsidRPr="00A26645">
        <w:rPr>
          <w:rFonts w:ascii="Times New Roman" w:hAnsi="Times New Roman"/>
          <w:sz w:val="28"/>
          <w:szCs w:val="28"/>
          <w:lang w:val="ru-RU"/>
        </w:rPr>
        <w:t xml:space="preserve">водят. </w:t>
      </w:r>
    </w:p>
    <w:p w:rsidR="00F316D7" w:rsidRPr="00A26645" w:rsidRDefault="00F316D7" w:rsidP="00F316D7">
      <w:pPr>
        <w:widowControl w:val="0"/>
        <w:ind w:firstLine="709"/>
        <w:jc w:val="both"/>
        <w:rPr>
          <w:rFonts w:ascii="Times New Roman" w:hAnsi="Times New Roman"/>
          <w:strike/>
          <w:sz w:val="28"/>
          <w:szCs w:val="28"/>
          <w:lang w:val="ru-RU"/>
        </w:rPr>
      </w:pPr>
      <w:r w:rsidRPr="00A26645">
        <w:rPr>
          <w:rFonts w:ascii="Times New Roman" w:hAnsi="Times New Roman"/>
          <w:sz w:val="28"/>
          <w:szCs w:val="28"/>
          <w:lang w:val="ru-RU"/>
        </w:rPr>
        <w:t>Физкультурно-спортивное оборудование должно с</w:t>
      </w:r>
      <w:r w:rsidRPr="00A26645">
        <w:rPr>
          <w:rFonts w:ascii="Times New Roman" w:hAnsi="Times New Roman"/>
          <w:sz w:val="28"/>
          <w:szCs w:val="28"/>
          <w:lang w:val="ru-RU"/>
        </w:rPr>
        <w:t>о</w:t>
      </w:r>
      <w:r w:rsidRPr="00A26645">
        <w:rPr>
          <w:rFonts w:ascii="Times New Roman" w:hAnsi="Times New Roman"/>
          <w:sz w:val="28"/>
          <w:szCs w:val="28"/>
          <w:lang w:val="ru-RU"/>
        </w:rPr>
        <w:t xml:space="preserve">ответствовать росту и возрасту </w:t>
      </w:r>
      <w:proofErr w:type="gramStart"/>
      <w:r w:rsidRPr="00A26645">
        <w:rPr>
          <w:rFonts w:ascii="Times New Roman" w:hAnsi="Times New Roman"/>
          <w:sz w:val="28"/>
          <w:szCs w:val="28"/>
          <w:lang w:val="ru-RU"/>
        </w:rPr>
        <w:t>обучающихся</w:t>
      </w:r>
      <w:proofErr w:type="gramEnd"/>
      <w:r w:rsidRPr="00A26645">
        <w:rPr>
          <w:rFonts w:ascii="Times New Roman" w:hAnsi="Times New Roman"/>
          <w:sz w:val="28"/>
          <w:szCs w:val="28"/>
          <w:lang w:val="ru-RU"/>
        </w:rPr>
        <w:t xml:space="preserve">.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3.4. Для выполнения программ учебного предмета «Физическая культура» допускается использовать спортивные сооружения (площадки, </w:t>
      </w:r>
      <w:r w:rsidRPr="00A26645">
        <w:rPr>
          <w:rFonts w:ascii="Times New Roman" w:hAnsi="Times New Roman"/>
          <w:sz w:val="28"/>
          <w:szCs w:val="28"/>
          <w:lang w:val="ru-RU"/>
        </w:rPr>
        <w:lastRenderedPageBreak/>
        <w:t xml:space="preserve">стадионы), расположенные вблизи учреждения и оборудованные в соответствии с санитарно-эпидемиологическими требованиями к устройству и содержанию мест занятий по физической культуре и спорту.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3.5.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w:t>
      </w:r>
      <w:r w:rsidRPr="00A26645">
        <w:rPr>
          <w:rFonts w:ascii="Times New Roman" w:hAnsi="Times New Roman"/>
          <w:sz w:val="28"/>
          <w:szCs w:val="28"/>
          <w:lang w:val="ru-RU"/>
        </w:rPr>
        <w:t>т</w:t>
      </w:r>
      <w:r w:rsidRPr="00A26645">
        <w:rPr>
          <w:rFonts w:ascii="Times New Roman" w:hAnsi="Times New Roman"/>
          <w:sz w:val="28"/>
          <w:szCs w:val="28"/>
          <w:lang w:val="ru-RU"/>
        </w:rPr>
        <w:t xml:space="preserve">дыха обучающихся, посещающих группы продленного дня, а также для реализации образовательных программ, предусматривающих проведение мероприятий на свежем воздухе.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3.6. Хозяйственная зона располагается со стороны входа в производс</w:t>
      </w:r>
      <w:r w:rsidRPr="00A26645">
        <w:rPr>
          <w:rFonts w:ascii="Times New Roman" w:hAnsi="Times New Roman"/>
          <w:sz w:val="28"/>
          <w:szCs w:val="28"/>
          <w:lang w:val="ru-RU"/>
        </w:rPr>
        <w:t>т</w:t>
      </w:r>
      <w:r w:rsidRPr="00A26645">
        <w:rPr>
          <w:rFonts w:ascii="Times New Roman" w:hAnsi="Times New Roman"/>
          <w:sz w:val="28"/>
          <w:szCs w:val="28"/>
          <w:lang w:val="ru-RU"/>
        </w:rPr>
        <w:t>венные помещения столовой и имеет самостоятельный въезд с улицы. При отсутствии теплофикации и централизованного водоснабжения на террит</w:t>
      </w:r>
      <w:r w:rsidRPr="00A26645">
        <w:rPr>
          <w:rFonts w:ascii="Times New Roman" w:hAnsi="Times New Roman"/>
          <w:sz w:val="28"/>
          <w:szCs w:val="28"/>
          <w:lang w:val="ru-RU"/>
        </w:rPr>
        <w:t>о</w:t>
      </w:r>
      <w:r w:rsidRPr="00A26645">
        <w:rPr>
          <w:rFonts w:ascii="Times New Roman" w:hAnsi="Times New Roman"/>
          <w:sz w:val="28"/>
          <w:szCs w:val="28"/>
          <w:lang w:val="ru-RU"/>
        </w:rPr>
        <w:t>рии хозяйственной зоны размещают котельную и насосную с водон</w:t>
      </w:r>
      <w:r w:rsidRPr="00A26645">
        <w:rPr>
          <w:rFonts w:ascii="Times New Roman" w:hAnsi="Times New Roman"/>
          <w:sz w:val="28"/>
          <w:szCs w:val="28"/>
          <w:lang w:val="ru-RU"/>
        </w:rPr>
        <w:t>а</w:t>
      </w:r>
      <w:r w:rsidRPr="00A26645">
        <w:rPr>
          <w:rFonts w:ascii="Times New Roman" w:hAnsi="Times New Roman"/>
          <w:sz w:val="28"/>
          <w:szCs w:val="28"/>
          <w:lang w:val="ru-RU"/>
        </w:rPr>
        <w:t xml:space="preserve">порным баком.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3.7. Для сбора отходов на территории хозяйственной зоны оборудуется площадка, на которую устанавливаются  мусоросборники (контейнеры). Пл</w:t>
      </w:r>
      <w:r w:rsidRPr="00A26645">
        <w:rPr>
          <w:rFonts w:ascii="Times New Roman" w:hAnsi="Times New Roman"/>
          <w:sz w:val="28"/>
          <w:szCs w:val="28"/>
          <w:lang w:val="ru-RU"/>
        </w:rPr>
        <w:t>о</w:t>
      </w:r>
      <w:r w:rsidRPr="00A26645">
        <w:rPr>
          <w:rFonts w:ascii="Times New Roman" w:hAnsi="Times New Roman"/>
          <w:sz w:val="28"/>
          <w:szCs w:val="28"/>
          <w:lang w:val="ru-RU"/>
        </w:rPr>
        <w:t xml:space="preserve">щадка размещается на расстоянии не менее </w:t>
      </w:r>
      <w:smartTag w:uri="urn:schemas-microsoft-com:office:smarttags" w:element="metricconverter">
        <w:smartTagPr>
          <w:attr w:name="ProductID" w:val="25,0 м"/>
        </w:smartTagPr>
        <w:r w:rsidRPr="00A26645">
          <w:rPr>
            <w:rFonts w:ascii="Times New Roman" w:hAnsi="Times New Roman"/>
            <w:sz w:val="28"/>
            <w:szCs w:val="28"/>
            <w:lang w:val="ru-RU"/>
          </w:rPr>
          <w:t>25,0 м</w:t>
        </w:r>
      </w:smartTag>
      <w:r w:rsidRPr="00A26645">
        <w:rPr>
          <w:rFonts w:ascii="Times New Roman" w:hAnsi="Times New Roman"/>
          <w:sz w:val="28"/>
          <w:szCs w:val="28"/>
          <w:lang w:val="ru-RU"/>
        </w:rPr>
        <w:t xml:space="preserve"> от входа на пищеблок и окон учебных классах и кабинетов и оборудуется водонепроницаемым твердым покрытием, размеры которого превышают площадь основания конте</w:t>
      </w:r>
      <w:r w:rsidRPr="00A26645">
        <w:rPr>
          <w:rFonts w:ascii="Times New Roman" w:hAnsi="Times New Roman"/>
          <w:sz w:val="28"/>
          <w:szCs w:val="28"/>
          <w:lang w:val="ru-RU"/>
        </w:rPr>
        <w:t>й</w:t>
      </w:r>
      <w:r w:rsidRPr="00A26645">
        <w:rPr>
          <w:rFonts w:ascii="Times New Roman" w:hAnsi="Times New Roman"/>
          <w:sz w:val="28"/>
          <w:szCs w:val="28"/>
          <w:lang w:val="ru-RU"/>
        </w:rPr>
        <w:t xml:space="preserve">неров на </w:t>
      </w:r>
      <w:smartTag w:uri="urn:schemas-microsoft-com:office:smarttags" w:element="metricconverter">
        <w:smartTagPr>
          <w:attr w:name="ProductID" w:val="1,0 м"/>
        </w:smartTagPr>
        <w:r w:rsidRPr="00A26645">
          <w:rPr>
            <w:rFonts w:ascii="Times New Roman" w:hAnsi="Times New Roman"/>
            <w:sz w:val="28"/>
            <w:szCs w:val="28"/>
            <w:lang w:val="ru-RU"/>
          </w:rPr>
          <w:t>1,0 м</w:t>
        </w:r>
      </w:smartTag>
      <w:r w:rsidRPr="00A26645">
        <w:rPr>
          <w:rFonts w:ascii="Times New Roman" w:hAnsi="Times New Roman"/>
          <w:sz w:val="28"/>
          <w:szCs w:val="28"/>
          <w:lang w:val="ru-RU"/>
        </w:rPr>
        <w:t xml:space="preserve"> во все стороны. Мусоросборники должны иметь плотно закр</w:t>
      </w:r>
      <w:r w:rsidRPr="00A26645">
        <w:rPr>
          <w:rFonts w:ascii="Times New Roman" w:hAnsi="Times New Roman"/>
          <w:sz w:val="28"/>
          <w:szCs w:val="28"/>
          <w:lang w:val="ru-RU"/>
        </w:rPr>
        <w:t>ы</w:t>
      </w:r>
      <w:r w:rsidRPr="00A26645">
        <w:rPr>
          <w:rFonts w:ascii="Times New Roman" w:hAnsi="Times New Roman"/>
          <w:sz w:val="28"/>
          <w:szCs w:val="28"/>
          <w:lang w:val="ru-RU"/>
        </w:rPr>
        <w:t>вающиеся крышки.</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3.8. Въезды и входы на территорию, проезды, дорожки к хозяйственным постройкам, к площадкам для мусоросборников покрываются асфальтом, б</w:t>
      </w:r>
      <w:r w:rsidRPr="00A26645">
        <w:rPr>
          <w:rFonts w:ascii="Times New Roman" w:hAnsi="Times New Roman"/>
          <w:sz w:val="28"/>
          <w:szCs w:val="28"/>
          <w:lang w:val="ru-RU"/>
        </w:rPr>
        <w:t>е</w:t>
      </w:r>
      <w:r w:rsidRPr="00A26645">
        <w:rPr>
          <w:rFonts w:ascii="Times New Roman" w:hAnsi="Times New Roman"/>
          <w:sz w:val="28"/>
          <w:szCs w:val="28"/>
          <w:lang w:val="ru-RU"/>
        </w:rPr>
        <w:t xml:space="preserve">тоном и другим твердым покрытием.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3.9. Территория учреждения должна иметь наружное искусственное о</w:t>
      </w:r>
      <w:r w:rsidRPr="00A26645">
        <w:rPr>
          <w:rFonts w:ascii="Times New Roman" w:hAnsi="Times New Roman"/>
          <w:sz w:val="28"/>
          <w:szCs w:val="28"/>
          <w:lang w:val="ru-RU"/>
        </w:rPr>
        <w:t>с</w:t>
      </w:r>
      <w:r w:rsidRPr="00A26645">
        <w:rPr>
          <w:rFonts w:ascii="Times New Roman" w:hAnsi="Times New Roman"/>
          <w:sz w:val="28"/>
          <w:szCs w:val="28"/>
          <w:lang w:val="ru-RU"/>
        </w:rPr>
        <w:t xml:space="preserve">вещение. Уровень  искусственной освещенности на земле должен быть не менее 10 лк.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3.10. Расположение на территории построек и сооружений, функционально не связанных с общеобразовательным учреждением, не д</w:t>
      </w:r>
      <w:r w:rsidRPr="00A26645">
        <w:rPr>
          <w:rFonts w:ascii="Times New Roman" w:hAnsi="Times New Roman"/>
          <w:sz w:val="28"/>
          <w:szCs w:val="28"/>
          <w:lang w:val="ru-RU"/>
        </w:rPr>
        <w:t>о</w:t>
      </w:r>
      <w:r w:rsidRPr="00A26645">
        <w:rPr>
          <w:rFonts w:ascii="Times New Roman" w:hAnsi="Times New Roman"/>
          <w:sz w:val="28"/>
          <w:szCs w:val="28"/>
          <w:lang w:val="ru-RU"/>
        </w:rPr>
        <w:t>пускается.</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3.11.   При наличии в общеобразовательном учреждении дошкольных групп, реализующих о</w:t>
      </w:r>
      <w:r w:rsidRPr="00A26645">
        <w:rPr>
          <w:rFonts w:ascii="Times New Roman" w:hAnsi="Times New Roman"/>
          <w:sz w:val="28"/>
          <w:szCs w:val="28"/>
          <w:lang w:val="ru-RU"/>
        </w:rPr>
        <w:t>с</w:t>
      </w:r>
      <w:r w:rsidRPr="00A26645">
        <w:rPr>
          <w:rFonts w:ascii="Times New Roman" w:hAnsi="Times New Roman"/>
          <w:sz w:val="28"/>
          <w:szCs w:val="28"/>
          <w:lang w:val="ru-RU"/>
        </w:rPr>
        <w:t>новную общеобразовательную программу дошкольного образования, на те</w:t>
      </w:r>
      <w:r w:rsidRPr="00A26645">
        <w:rPr>
          <w:rFonts w:ascii="Times New Roman" w:hAnsi="Times New Roman"/>
          <w:sz w:val="28"/>
          <w:szCs w:val="28"/>
          <w:lang w:val="ru-RU"/>
        </w:rPr>
        <w:t>р</w:t>
      </w:r>
      <w:r w:rsidRPr="00A26645">
        <w:rPr>
          <w:rFonts w:ascii="Times New Roman" w:hAnsi="Times New Roman"/>
          <w:sz w:val="28"/>
          <w:szCs w:val="28"/>
          <w:lang w:val="ru-RU"/>
        </w:rPr>
        <w:t>ритории выделяется игровая зона, оборудованная в соответствии с требов</w:t>
      </w:r>
      <w:r w:rsidRPr="00A26645">
        <w:rPr>
          <w:rFonts w:ascii="Times New Roman" w:hAnsi="Times New Roman"/>
          <w:sz w:val="28"/>
          <w:szCs w:val="28"/>
          <w:lang w:val="ru-RU"/>
        </w:rPr>
        <w:t>а</w:t>
      </w:r>
      <w:r w:rsidRPr="00A26645">
        <w:rPr>
          <w:rFonts w:ascii="Times New Roman" w:hAnsi="Times New Roman"/>
          <w:sz w:val="28"/>
          <w:szCs w:val="28"/>
          <w:lang w:val="ru-RU"/>
        </w:rPr>
        <w:t xml:space="preserve">ниями  к устройству, содержанию и организации режима работы дошкольных организаций. </w:t>
      </w:r>
    </w:p>
    <w:p w:rsidR="00F316D7" w:rsidRPr="00A26645" w:rsidRDefault="00F316D7" w:rsidP="00F316D7">
      <w:pPr>
        <w:widowControl w:val="0"/>
        <w:ind w:firstLine="709"/>
        <w:jc w:val="both"/>
        <w:rPr>
          <w:rFonts w:ascii="Times New Roman" w:hAnsi="Times New Roman"/>
          <w:color w:val="0000FF"/>
          <w:sz w:val="28"/>
          <w:szCs w:val="28"/>
          <w:lang w:val="ru-RU"/>
        </w:rPr>
      </w:pPr>
      <w:r w:rsidRPr="00A26645">
        <w:rPr>
          <w:rFonts w:ascii="Times New Roman" w:hAnsi="Times New Roman"/>
          <w:sz w:val="28"/>
          <w:szCs w:val="28"/>
          <w:lang w:val="ru-RU"/>
        </w:rPr>
        <w:t>3.12. Уровни шума на территории общ</w:t>
      </w:r>
      <w:r w:rsidRPr="00A26645">
        <w:rPr>
          <w:rFonts w:ascii="Times New Roman" w:hAnsi="Times New Roman"/>
          <w:sz w:val="28"/>
          <w:szCs w:val="28"/>
          <w:lang w:val="ru-RU"/>
        </w:rPr>
        <w:t>е</w:t>
      </w:r>
      <w:r w:rsidRPr="00A26645">
        <w:rPr>
          <w:rFonts w:ascii="Times New Roman" w:hAnsi="Times New Roman"/>
          <w:sz w:val="28"/>
          <w:szCs w:val="28"/>
          <w:lang w:val="ru-RU"/>
        </w:rPr>
        <w:t>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F316D7" w:rsidRPr="00A26645" w:rsidRDefault="00F316D7" w:rsidP="00F316D7">
      <w:pPr>
        <w:widowControl w:val="0"/>
        <w:ind w:firstLine="709"/>
        <w:jc w:val="both"/>
        <w:rPr>
          <w:rFonts w:ascii="Times New Roman" w:hAnsi="Times New Roman"/>
          <w:b/>
          <w:sz w:val="28"/>
          <w:szCs w:val="28"/>
          <w:lang w:val="ru-RU"/>
        </w:rPr>
      </w:pPr>
    </w:p>
    <w:p w:rsidR="00F316D7" w:rsidRPr="00A26645" w:rsidRDefault="00F316D7" w:rsidP="00F316D7">
      <w:pPr>
        <w:widowControl w:val="0"/>
        <w:ind w:firstLine="709"/>
        <w:jc w:val="both"/>
        <w:rPr>
          <w:rFonts w:ascii="Times New Roman" w:hAnsi="Times New Roman"/>
          <w:b/>
          <w:sz w:val="28"/>
          <w:szCs w:val="28"/>
          <w:lang w:val="ru-RU"/>
        </w:rPr>
      </w:pPr>
      <w:r w:rsidRPr="00A26645">
        <w:rPr>
          <w:rFonts w:ascii="Times New Roman" w:hAnsi="Times New Roman"/>
          <w:b/>
          <w:sz w:val="28"/>
          <w:szCs w:val="28"/>
        </w:rPr>
        <w:t>IV</w:t>
      </w:r>
      <w:r w:rsidRPr="00A26645">
        <w:rPr>
          <w:rFonts w:ascii="Times New Roman" w:hAnsi="Times New Roman"/>
          <w:b/>
          <w:sz w:val="28"/>
          <w:szCs w:val="28"/>
          <w:lang w:val="ru-RU"/>
        </w:rPr>
        <w:t xml:space="preserve">. Требования к зданию.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4.1. Архитектурно-</w:t>
      </w:r>
      <w:proofErr w:type="gramStart"/>
      <w:r w:rsidRPr="00A26645">
        <w:rPr>
          <w:rFonts w:ascii="Times New Roman" w:hAnsi="Times New Roman"/>
          <w:sz w:val="28"/>
          <w:szCs w:val="28"/>
          <w:lang w:val="ru-RU"/>
        </w:rPr>
        <w:t>планировочные решения</w:t>
      </w:r>
      <w:proofErr w:type="gramEnd"/>
      <w:r w:rsidRPr="00A26645">
        <w:rPr>
          <w:rFonts w:ascii="Times New Roman" w:hAnsi="Times New Roman"/>
          <w:sz w:val="28"/>
          <w:szCs w:val="28"/>
          <w:lang w:val="ru-RU"/>
        </w:rPr>
        <w:t xml:space="preserve"> здания должны обеспеч</w:t>
      </w:r>
      <w:r w:rsidRPr="00A26645">
        <w:rPr>
          <w:rFonts w:ascii="Times New Roman" w:hAnsi="Times New Roman"/>
          <w:sz w:val="28"/>
          <w:szCs w:val="28"/>
          <w:lang w:val="ru-RU"/>
        </w:rPr>
        <w:t>и</w:t>
      </w:r>
      <w:r w:rsidRPr="00A26645">
        <w:rPr>
          <w:rFonts w:ascii="Times New Roman" w:hAnsi="Times New Roman"/>
          <w:sz w:val="28"/>
          <w:szCs w:val="28"/>
          <w:lang w:val="ru-RU"/>
        </w:rPr>
        <w:t xml:space="preserve">вать: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выделение в отдельный блок  учебных помещений начальных классов с выходами на участок;</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расположение рекреационных помещений в непосредственной близ</w:t>
      </w:r>
      <w:r w:rsidRPr="00A26645">
        <w:rPr>
          <w:rFonts w:ascii="Times New Roman" w:hAnsi="Times New Roman"/>
          <w:sz w:val="28"/>
          <w:szCs w:val="28"/>
          <w:lang w:val="ru-RU"/>
        </w:rPr>
        <w:t>о</w:t>
      </w:r>
      <w:r w:rsidRPr="00A26645">
        <w:rPr>
          <w:rFonts w:ascii="Times New Roman" w:hAnsi="Times New Roman"/>
          <w:sz w:val="28"/>
          <w:szCs w:val="28"/>
          <w:lang w:val="ru-RU"/>
        </w:rPr>
        <w:t>сти к учебным помещениям;</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lastRenderedPageBreak/>
        <w:t xml:space="preserve">- размещение на верхних этажах (выше третьего этажа) учебные помещения и кабинеты, посещаемые </w:t>
      </w:r>
      <w:proofErr w:type="gramStart"/>
      <w:r w:rsidRPr="00A26645">
        <w:rPr>
          <w:rFonts w:ascii="Times New Roman" w:hAnsi="Times New Roman"/>
          <w:sz w:val="28"/>
          <w:szCs w:val="28"/>
          <w:lang w:val="ru-RU"/>
        </w:rPr>
        <w:t>обучающимися</w:t>
      </w:r>
      <w:proofErr w:type="gramEnd"/>
      <w:r w:rsidRPr="00A26645">
        <w:rPr>
          <w:rFonts w:ascii="Times New Roman" w:hAnsi="Times New Roman"/>
          <w:sz w:val="28"/>
          <w:szCs w:val="28"/>
          <w:lang w:val="ru-RU"/>
        </w:rPr>
        <w:t xml:space="preserve"> 8-11 классов, администр</w:t>
      </w:r>
      <w:r w:rsidRPr="00A26645">
        <w:rPr>
          <w:rFonts w:ascii="Times New Roman" w:hAnsi="Times New Roman"/>
          <w:sz w:val="28"/>
          <w:szCs w:val="28"/>
          <w:lang w:val="ru-RU"/>
        </w:rPr>
        <w:t>а</w:t>
      </w:r>
      <w:r w:rsidRPr="00A26645">
        <w:rPr>
          <w:rFonts w:ascii="Times New Roman" w:hAnsi="Times New Roman"/>
          <w:sz w:val="28"/>
          <w:szCs w:val="28"/>
          <w:lang w:val="ru-RU"/>
        </w:rPr>
        <w:t>тивно-хозяйственные помещения;</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исключение вредного воздействия факторов среды обитания в общеобразовательном учреждении жизни и здоровью обучающихся.</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размещение учебных мастерских, актовых и спортивных залов общеобразовательных учреждений, их общую площадь, а также набор помещений для кружковой работы, в зависимости от местных условий и  возможностей общеобразовательного учреждения, с соблюдением требований строительных норм и правил и настоящих санитарных правил.</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Ранее построенные здания общеобразовательных учреждений эксплуатируются в соответствии с проектом.</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4.2. Не допускается использование цокольных этажей и подвальных помещений под учебные помещения, кабинеты, лаборатории, учебные масте</w:t>
      </w:r>
      <w:r w:rsidRPr="00A26645">
        <w:rPr>
          <w:rFonts w:ascii="Times New Roman" w:hAnsi="Times New Roman"/>
          <w:sz w:val="28"/>
          <w:szCs w:val="28"/>
          <w:lang w:val="ru-RU"/>
        </w:rPr>
        <w:t>р</w:t>
      </w:r>
      <w:r w:rsidRPr="00A26645">
        <w:rPr>
          <w:rFonts w:ascii="Times New Roman" w:hAnsi="Times New Roman"/>
          <w:sz w:val="28"/>
          <w:szCs w:val="28"/>
          <w:lang w:val="ru-RU"/>
        </w:rPr>
        <w:t>ские, помещения медицинского назначения, спортивные,  танцевальные и актовые з</w:t>
      </w:r>
      <w:r w:rsidRPr="00A26645">
        <w:rPr>
          <w:rFonts w:ascii="Times New Roman" w:hAnsi="Times New Roman"/>
          <w:sz w:val="28"/>
          <w:szCs w:val="28"/>
          <w:lang w:val="ru-RU"/>
        </w:rPr>
        <w:t>а</w:t>
      </w:r>
      <w:r w:rsidRPr="00A26645">
        <w:rPr>
          <w:rFonts w:ascii="Times New Roman" w:hAnsi="Times New Roman"/>
          <w:sz w:val="28"/>
          <w:szCs w:val="28"/>
          <w:lang w:val="ru-RU"/>
        </w:rPr>
        <w:t>лы.</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4.3. Вместимость вновь строящихся или реконструируемых общеобраз</w:t>
      </w:r>
      <w:r w:rsidRPr="00A26645">
        <w:rPr>
          <w:rFonts w:ascii="Times New Roman" w:hAnsi="Times New Roman"/>
          <w:sz w:val="28"/>
          <w:szCs w:val="28"/>
          <w:lang w:val="ru-RU"/>
        </w:rPr>
        <w:t>о</w:t>
      </w:r>
      <w:r w:rsidRPr="00A26645">
        <w:rPr>
          <w:rFonts w:ascii="Times New Roman" w:hAnsi="Times New Roman"/>
          <w:sz w:val="28"/>
          <w:szCs w:val="28"/>
          <w:lang w:val="ru-RU"/>
        </w:rPr>
        <w:t xml:space="preserve">вательных учреждений должна быть рассчитана для обучения только в  одну смену. </w:t>
      </w:r>
      <w:r w:rsidRPr="00A26645">
        <w:rPr>
          <w:rFonts w:ascii="Times New Roman" w:hAnsi="Times New Roman"/>
          <w:strike/>
          <w:sz w:val="28"/>
          <w:szCs w:val="28"/>
          <w:lang w:val="ru-RU"/>
        </w:rPr>
        <w:t xml:space="preserve">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4.4. Входы в здание могут быть оборудованы тамбурами или воздушными и воздушно-тепловыми завесами, в зависимости от климатической зоны и расчетной температуры наружного воздуха, в соответствии с требованиями строительных нормам и правил.</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4.5. При проектировании,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 Гардеробы оснащают вешалками для од</w:t>
      </w:r>
      <w:r w:rsidRPr="00A26645">
        <w:rPr>
          <w:rFonts w:ascii="Times New Roman" w:hAnsi="Times New Roman"/>
          <w:sz w:val="28"/>
          <w:szCs w:val="28"/>
          <w:lang w:val="ru-RU"/>
        </w:rPr>
        <w:t>е</w:t>
      </w:r>
      <w:r w:rsidRPr="00A26645">
        <w:rPr>
          <w:rFonts w:ascii="Times New Roman" w:hAnsi="Times New Roman"/>
          <w:sz w:val="28"/>
          <w:szCs w:val="28"/>
          <w:lang w:val="ru-RU"/>
        </w:rPr>
        <w:t xml:space="preserve">жды и ячейками для обуви.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В существующих зданиях для учащихся начальных классов возможно размещение гардероба в рекреациях при условии об</w:t>
      </w:r>
      <w:r w:rsidRPr="00A26645">
        <w:rPr>
          <w:rFonts w:ascii="Times New Roman" w:hAnsi="Times New Roman"/>
          <w:sz w:val="28"/>
          <w:szCs w:val="28"/>
          <w:lang w:val="ru-RU"/>
        </w:rPr>
        <w:t>о</w:t>
      </w:r>
      <w:r w:rsidRPr="00A26645">
        <w:rPr>
          <w:rFonts w:ascii="Times New Roman" w:hAnsi="Times New Roman"/>
          <w:sz w:val="28"/>
          <w:szCs w:val="28"/>
          <w:lang w:val="ru-RU"/>
        </w:rPr>
        <w:t>рудования их  индивидуальными шкафч</w:t>
      </w:r>
      <w:r w:rsidRPr="00A26645">
        <w:rPr>
          <w:rFonts w:ascii="Times New Roman" w:hAnsi="Times New Roman"/>
          <w:sz w:val="28"/>
          <w:szCs w:val="28"/>
          <w:lang w:val="ru-RU"/>
        </w:rPr>
        <w:t>и</w:t>
      </w:r>
      <w:r w:rsidRPr="00A26645">
        <w:rPr>
          <w:rFonts w:ascii="Times New Roman" w:hAnsi="Times New Roman"/>
          <w:sz w:val="28"/>
          <w:szCs w:val="28"/>
          <w:lang w:val="ru-RU"/>
        </w:rPr>
        <w:t xml:space="preserve">ками.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В учреждениях, расположенных в сельской местности, с количеством обучающихся в одном классе не более 10 человек, допускается устраивать гардеробы (вешалки или шкафчики) в учебных помещ</w:t>
      </w:r>
      <w:r w:rsidRPr="00A26645">
        <w:rPr>
          <w:rFonts w:ascii="Times New Roman" w:hAnsi="Times New Roman"/>
          <w:sz w:val="28"/>
          <w:szCs w:val="28"/>
          <w:lang w:val="ru-RU"/>
        </w:rPr>
        <w:t>е</w:t>
      </w:r>
      <w:r w:rsidRPr="00A26645">
        <w:rPr>
          <w:rFonts w:ascii="Times New Roman" w:hAnsi="Times New Roman"/>
          <w:sz w:val="28"/>
          <w:szCs w:val="28"/>
          <w:lang w:val="ru-RU"/>
        </w:rPr>
        <w:t xml:space="preserve">ниях, при условии соблюдения  нормы площади учебного помещения на 1 обучающегося.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4.6. Обучающиеся начальной общеобразовательной школы должны обучаться в закрепленных за к</w:t>
      </w:r>
      <w:r w:rsidRPr="00A26645">
        <w:rPr>
          <w:rFonts w:ascii="Times New Roman" w:hAnsi="Times New Roman"/>
          <w:sz w:val="28"/>
          <w:szCs w:val="28"/>
          <w:lang w:val="ru-RU"/>
        </w:rPr>
        <w:t>а</w:t>
      </w:r>
      <w:r w:rsidRPr="00A26645">
        <w:rPr>
          <w:rFonts w:ascii="Times New Roman" w:hAnsi="Times New Roman"/>
          <w:sz w:val="28"/>
          <w:szCs w:val="28"/>
          <w:lang w:val="ru-RU"/>
        </w:rPr>
        <w:t>ждым классом учебных помещениях.</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Рекомендуется учебные помещения для обучающихся 1-х классов ра</w:t>
      </w:r>
      <w:r w:rsidRPr="00A26645">
        <w:rPr>
          <w:rFonts w:ascii="Times New Roman" w:hAnsi="Times New Roman"/>
          <w:sz w:val="28"/>
          <w:szCs w:val="28"/>
          <w:lang w:val="ru-RU"/>
        </w:rPr>
        <w:t>з</w:t>
      </w:r>
      <w:r w:rsidRPr="00A26645">
        <w:rPr>
          <w:rFonts w:ascii="Times New Roman" w:hAnsi="Times New Roman"/>
          <w:sz w:val="28"/>
          <w:szCs w:val="28"/>
          <w:lang w:val="ru-RU"/>
        </w:rPr>
        <w:t>мещать не выше 2-го этажа, а для обучающихся 2-4 классов – не выше 3 эт</w:t>
      </w:r>
      <w:r w:rsidRPr="00A26645">
        <w:rPr>
          <w:rFonts w:ascii="Times New Roman" w:hAnsi="Times New Roman"/>
          <w:sz w:val="28"/>
          <w:szCs w:val="28"/>
          <w:lang w:val="ru-RU"/>
        </w:rPr>
        <w:t>а</w:t>
      </w:r>
      <w:r w:rsidRPr="00A26645">
        <w:rPr>
          <w:rFonts w:ascii="Times New Roman" w:hAnsi="Times New Roman"/>
          <w:sz w:val="28"/>
          <w:szCs w:val="28"/>
          <w:lang w:val="ru-RU"/>
        </w:rPr>
        <w:t xml:space="preserve">жа.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4.7. Во вновь строящихся зданиях общеобразовательных учреждений рекоме</w:t>
      </w:r>
      <w:r w:rsidRPr="00A26645">
        <w:rPr>
          <w:rFonts w:ascii="Times New Roman" w:hAnsi="Times New Roman"/>
          <w:sz w:val="28"/>
          <w:szCs w:val="28"/>
          <w:lang w:val="ru-RU"/>
        </w:rPr>
        <w:t>н</w:t>
      </w:r>
      <w:r w:rsidRPr="00A26645">
        <w:rPr>
          <w:rFonts w:ascii="Times New Roman" w:hAnsi="Times New Roman"/>
          <w:sz w:val="28"/>
          <w:szCs w:val="28"/>
          <w:lang w:val="ru-RU"/>
        </w:rPr>
        <w:t>дуется учебные помещения для начальных классов выделять в отдельный блок (зд</w:t>
      </w:r>
      <w:r w:rsidRPr="00A26645">
        <w:rPr>
          <w:rFonts w:ascii="Times New Roman" w:hAnsi="Times New Roman"/>
          <w:sz w:val="28"/>
          <w:szCs w:val="28"/>
          <w:lang w:val="ru-RU"/>
        </w:rPr>
        <w:t>а</w:t>
      </w:r>
      <w:r w:rsidRPr="00A26645">
        <w:rPr>
          <w:rFonts w:ascii="Times New Roman" w:hAnsi="Times New Roman"/>
          <w:sz w:val="28"/>
          <w:szCs w:val="28"/>
          <w:lang w:val="ru-RU"/>
        </w:rPr>
        <w:t xml:space="preserve">ние), группировать в учебные секции.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В учебных секциях (блоках) для обучающихся 1-4 классов размещают: учебные помещения с рекреациями, игровые комнаты для групп продленного дня (из расчета не менее </w:t>
      </w:r>
      <w:smartTag w:uri="urn:schemas-microsoft-com:office:smarttags" w:element="metricconverter">
        <w:smartTagPr>
          <w:attr w:name="ProductID" w:val="2,5 м²"/>
        </w:smartTagPr>
        <w:r w:rsidRPr="00A26645">
          <w:rPr>
            <w:rFonts w:ascii="Times New Roman" w:hAnsi="Times New Roman"/>
            <w:sz w:val="28"/>
            <w:szCs w:val="28"/>
            <w:lang w:val="ru-RU"/>
          </w:rPr>
          <w:t>2,5 м²</w:t>
        </w:r>
      </w:smartTag>
      <w:r w:rsidRPr="00A26645">
        <w:rPr>
          <w:rFonts w:ascii="Times New Roman" w:hAnsi="Times New Roman"/>
          <w:sz w:val="28"/>
          <w:szCs w:val="28"/>
          <w:lang w:val="ru-RU"/>
        </w:rPr>
        <w:t xml:space="preserve"> на одного обучающегося), туалеты.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lastRenderedPageBreak/>
        <w:t>Для обучающихся 1-х классов, посещающих группы продле</w:t>
      </w:r>
      <w:r w:rsidRPr="00A26645">
        <w:rPr>
          <w:rFonts w:ascii="Times New Roman" w:hAnsi="Times New Roman"/>
          <w:sz w:val="28"/>
          <w:szCs w:val="28"/>
          <w:lang w:val="ru-RU"/>
        </w:rPr>
        <w:t>н</w:t>
      </w:r>
      <w:r w:rsidRPr="00A26645">
        <w:rPr>
          <w:rFonts w:ascii="Times New Roman" w:hAnsi="Times New Roman"/>
          <w:sz w:val="28"/>
          <w:szCs w:val="28"/>
          <w:lang w:val="ru-RU"/>
        </w:rPr>
        <w:t xml:space="preserve">ного дня, должны быть предусмотрены спальные помещения, площадью не менее     </w:t>
      </w:r>
      <w:smartTag w:uri="urn:schemas-microsoft-com:office:smarttags" w:element="metricconverter">
        <w:smartTagPr>
          <w:attr w:name="ProductID" w:val="4,0 м²"/>
        </w:smartTagPr>
        <w:r w:rsidRPr="00A26645">
          <w:rPr>
            <w:rFonts w:ascii="Times New Roman" w:hAnsi="Times New Roman"/>
            <w:sz w:val="28"/>
            <w:szCs w:val="28"/>
            <w:lang w:val="ru-RU"/>
          </w:rPr>
          <w:t>4,0 м²</w:t>
        </w:r>
      </w:smartTag>
      <w:r w:rsidRPr="00A26645">
        <w:rPr>
          <w:rFonts w:ascii="Times New Roman" w:hAnsi="Times New Roman"/>
          <w:sz w:val="28"/>
          <w:szCs w:val="28"/>
          <w:lang w:val="ru-RU"/>
        </w:rPr>
        <w:t xml:space="preserve"> на о</w:t>
      </w:r>
      <w:r w:rsidRPr="00A26645">
        <w:rPr>
          <w:rFonts w:ascii="Times New Roman" w:hAnsi="Times New Roman"/>
          <w:sz w:val="28"/>
          <w:szCs w:val="28"/>
          <w:lang w:val="ru-RU"/>
        </w:rPr>
        <w:t>д</w:t>
      </w:r>
      <w:r w:rsidRPr="00A26645">
        <w:rPr>
          <w:rFonts w:ascii="Times New Roman" w:hAnsi="Times New Roman"/>
          <w:sz w:val="28"/>
          <w:szCs w:val="28"/>
          <w:lang w:val="ru-RU"/>
        </w:rPr>
        <w:t xml:space="preserve">ного ребенка.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4.8. Для </w:t>
      </w:r>
      <w:proofErr w:type="gramStart"/>
      <w:r w:rsidRPr="00A26645">
        <w:rPr>
          <w:rFonts w:ascii="Times New Roman" w:hAnsi="Times New Roman"/>
          <w:sz w:val="28"/>
          <w:szCs w:val="28"/>
          <w:lang w:val="ru-RU"/>
        </w:rPr>
        <w:t>обучающихся</w:t>
      </w:r>
      <w:proofErr w:type="gramEnd"/>
      <w:r w:rsidRPr="00A26645">
        <w:rPr>
          <w:rFonts w:ascii="Times New Roman" w:hAnsi="Times New Roman"/>
          <w:sz w:val="28"/>
          <w:szCs w:val="28"/>
          <w:lang w:val="ru-RU"/>
        </w:rPr>
        <w:t xml:space="preserve"> </w:t>
      </w:r>
      <w:r w:rsidRPr="00A26645">
        <w:rPr>
          <w:rFonts w:ascii="Times New Roman" w:hAnsi="Times New Roman"/>
          <w:sz w:val="28"/>
          <w:szCs w:val="28"/>
        </w:rPr>
        <w:t>II</w:t>
      </w:r>
      <w:r w:rsidRPr="00A26645">
        <w:rPr>
          <w:rFonts w:ascii="Times New Roman" w:hAnsi="Times New Roman"/>
          <w:sz w:val="28"/>
          <w:szCs w:val="28"/>
          <w:lang w:val="ru-RU"/>
        </w:rPr>
        <w:t xml:space="preserve"> - </w:t>
      </w:r>
      <w:r w:rsidRPr="00A26645">
        <w:rPr>
          <w:rFonts w:ascii="Times New Roman" w:hAnsi="Times New Roman"/>
          <w:sz w:val="28"/>
          <w:szCs w:val="28"/>
        </w:rPr>
        <w:t>III</w:t>
      </w:r>
      <w:r w:rsidRPr="00A26645">
        <w:rPr>
          <w:rFonts w:ascii="Times New Roman" w:hAnsi="Times New Roman"/>
          <w:sz w:val="28"/>
          <w:szCs w:val="28"/>
          <w:lang w:val="ru-RU"/>
        </w:rPr>
        <w:t xml:space="preserve">  ступени образования допускается организ</w:t>
      </w:r>
      <w:r w:rsidRPr="00A26645">
        <w:rPr>
          <w:rFonts w:ascii="Times New Roman" w:hAnsi="Times New Roman"/>
          <w:sz w:val="28"/>
          <w:szCs w:val="28"/>
          <w:lang w:val="ru-RU"/>
        </w:rPr>
        <w:t>а</w:t>
      </w:r>
      <w:r w:rsidRPr="00A26645">
        <w:rPr>
          <w:rFonts w:ascii="Times New Roman" w:hAnsi="Times New Roman"/>
          <w:sz w:val="28"/>
          <w:szCs w:val="28"/>
          <w:lang w:val="ru-RU"/>
        </w:rPr>
        <w:t xml:space="preserve">ция образовательного процесса по классно-кабинетной системе.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При невозможности обеспечить в кабинетах и лабораториях соответс</w:t>
      </w:r>
      <w:r w:rsidRPr="00A26645">
        <w:rPr>
          <w:rFonts w:ascii="Times New Roman" w:hAnsi="Times New Roman"/>
          <w:sz w:val="28"/>
          <w:szCs w:val="28"/>
          <w:lang w:val="ru-RU"/>
        </w:rPr>
        <w:t>т</w:t>
      </w:r>
      <w:r w:rsidRPr="00A26645">
        <w:rPr>
          <w:rFonts w:ascii="Times New Roman" w:hAnsi="Times New Roman"/>
          <w:sz w:val="28"/>
          <w:szCs w:val="28"/>
          <w:lang w:val="ru-RU"/>
        </w:rPr>
        <w:t xml:space="preserve">вие учебной мебели </w:t>
      </w:r>
      <w:proofErr w:type="spellStart"/>
      <w:r w:rsidRPr="00A26645">
        <w:rPr>
          <w:rFonts w:ascii="Times New Roman" w:hAnsi="Times New Roman"/>
          <w:sz w:val="28"/>
          <w:szCs w:val="28"/>
          <w:lang w:val="ru-RU"/>
        </w:rPr>
        <w:t>росто-возрастным</w:t>
      </w:r>
      <w:proofErr w:type="spellEnd"/>
      <w:r w:rsidRPr="00A26645">
        <w:rPr>
          <w:rFonts w:ascii="Times New Roman" w:hAnsi="Times New Roman"/>
          <w:sz w:val="28"/>
          <w:szCs w:val="28"/>
          <w:lang w:val="ru-RU"/>
        </w:rPr>
        <w:t xml:space="preserve"> особенностям обучающихся использовать кабинетную систему  обучения не р</w:t>
      </w:r>
      <w:r w:rsidRPr="00A26645">
        <w:rPr>
          <w:rFonts w:ascii="Times New Roman" w:hAnsi="Times New Roman"/>
          <w:sz w:val="28"/>
          <w:szCs w:val="28"/>
          <w:lang w:val="ru-RU"/>
        </w:rPr>
        <w:t>е</w:t>
      </w:r>
      <w:r w:rsidRPr="00A26645">
        <w:rPr>
          <w:rFonts w:ascii="Times New Roman" w:hAnsi="Times New Roman"/>
          <w:sz w:val="28"/>
          <w:szCs w:val="28"/>
          <w:lang w:val="ru-RU"/>
        </w:rPr>
        <w:t>комендуется.</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В общеобразовательных учреждениях, расположенных в сельской местности, при малой наполняем</w:t>
      </w:r>
      <w:r w:rsidRPr="00A26645">
        <w:rPr>
          <w:rFonts w:ascii="Times New Roman" w:hAnsi="Times New Roman"/>
          <w:sz w:val="28"/>
          <w:szCs w:val="28"/>
          <w:lang w:val="ru-RU"/>
        </w:rPr>
        <w:t>о</w:t>
      </w:r>
      <w:r w:rsidRPr="00A26645">
        <w:rPr>
          <w:rFonts w:ascii="Times New Roman" w:hAnsi="Times New Roman"/>
          <w:sz w:val="28"/>
          <w:szCs w:val="28"/>
          <w:lang w:val="ru-RU"/>
        </w:rPr>
        <w:t>сти классов допускается использование учебных кабинетов по двум и более дисципл</w:t>
      </w:r>
      <w:r w:rsidRPr="00A26645">
        <w:rPr>
          <w:rFonts w:ascii="Times New Roman" w:hAnsi="Times New Roman"/>
          <w:sz w:val="28"/>
          <w:szCs w:val="28"/>
          <w:lang w:val="ru-RU"/>
        </w:rPr>
        <w:t>и</w:t>
      </w:r>
      <w:r w:rsidRPr="00A26645">
        <w:rPr>
          <w:rFonts w:ascii="Times New Roman" w:hAnsi="Times New Roman"/>
          <w:sz w:val="28"/>
          <w:szCs w:val="28"/>
          <w:lang w:val="ru-RU"/>
        </w:rPr>
        <w:t xml:space="preserve">нам. </w:t>
      </w:r>
    </w:p>
    <w:p w:rsidR="00F316D7" w:rsidRPr="00A26645" w:rsidRDefault="00F316D7" w:rsidP="00F316D7">
      <w:pPr>
        <w:autoSpaceDE w:val="0"/>
        <w:autoSpaceDN w:val="0"/>
        <w:adjustRightInd w:val="0"/>
        <w:ind w:firstLine="720"/>
        <w:jc w:val="both"/>
        <w:outlineLvl w:val="1"/>
        <w:rPr>
          <w:sz w:val="28"/>
          <w:szCs w:val="28"/>
          <w:lang w:val="ru-RU"/>
        </w:rPr>
      </w:pPr>
      <w:r w:rsidRPr="00A26645">
        <w:rPr>
          <w:rFonts w:ascii="Times New Roman" w:hAnsi="Times New Roman"/>
          <w:sz w:val="28"/>
          <w:szCs w:val="28"/>
          <w:lang w:val="ru-RU"/>
        </w:rPr>
        <w:t>4.9. Площадь учебных кабинетов принимается без учета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r w:rsidRPr="00A26645">
        <w:rPr>
          <w:rFonts w:ascii="Times New Roman" w:hAnsi="Times New Roman"/>
          <w:strike/>
          <w:sz w:val="28"/>
          <w:szCs w:val="28"/>
          <w:lang w:val="ru-RU"/>
        </w:rPr>
        <w:t xml:space="preserve">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 не менее </w:t>
      </w:r>
      <w:smartTag w:uri="urn:schemas-microsoft-com:office:smarttags" w:element="metricconverter">
        <w:smartTagPr>
          <w:attr w:name="ProductID" w:val="2,5 м2"/>
        </w:smartTagPr>
        <w:r w:rsidRPr="00A26645">
          <w:rPr>
            <w:rFonts w:ascii="Times New Roman" w:hAnsi="Times New Roman"/>
            <w:sz w:val="28"/>
            <w:szCs w:val="28"/>
            <w:lang w:val="ru-RU"/>
          </w:rPr>
          <w:t>2,5 м</w:t>
        </w:r>
        <w:proofErr w:type="gramStart"/>
        <w:r w:rsidRPr="00A26645">
          <w:rPr>
            <w:rFonts w:ascii="Times New Roman" w:hAnsi="Times New Roman"/>
            <w:sz w:val="28"/>
            <w:szCs w:val="28"/>
            <w:vertAlign w:val="superscript"/>
            <w:lang w:val="ru-RU"/>
          </w:rPr>
          <w:t>2</w:t>
        </w:r>
      </w:smartTag>
      <w:proofErr w:type="gramEnd"/>
      <w:r w:rsidRPr="00A26645">
        <w:rPr>
          <w:rFonts w:ascii="Times New Roman" w:hAnsi="Times New Roman"/>
          <w:sz w:val="28"/>
          <w:szCs w:val="28"/>
          <w:lang w:val="ru-RU"/>
        </w:rPr>
        <w:t xml:space="preserve"> на 1 обучающегося при фронтальных формах занятий;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не м</w:t>
      </w:r>
      <w:r w:rsidRPr="00A26645">
        <w:rPr>
          <w:rFonts w:ascii="Times New Roman" w:hAnsi="Times New Roman"/>
          <w:sz w:val="28"/>
          <w:szCs w:val="28"/>
          <w:lang w:val="ru-RU"/>
        </w:rPr>
        <w:t>е</w:t>
      </w:r>
      <w:r w:rsidRPr="00A26645">
        <w:rPr>
          <w:rFonts w:ascii="Times New Roman" w:hAnsi="Times New Roman"/>
          <w:sz w:val="28"/>
          <w:szCs w:val="28"/>
          <w:lang w:val="ru-RU"/>
        </w:rPr>
        <w:t xml:space="preserve">нее - </w:t>
      </w:r>
      <w:smartTag w:uri="urn:schemas-microsoft-com:office:smarttags" w:element="metricconverter">
        <w:smartTagPr>
          <w:attr w:name="ProductID" w:val="3,5 м²"/>
        </w:smartTagPr>
        <w:r w:rsidRPr="00A26645">
          <w:rPr>
            <w:rFonts w:ascii="Times New Roman" w:hAnsi="Times New Roman"/>
            <w:sz w:val="28"/>
            <w:szCs w:val="28"/>
            <w:lang w:val="ru-RU"/>
          </w:rPr>
          <w:t>3,5 м²</w:t>
        </w:r>
      </w:smartTag>
      <w:r w:rsidRPr="00A26645">
        <w:rPr>
          <w:rFonts w:ascii="Times New Roman" w:hAnsi="Times New Roman"/>
          <w:sz w:val="28"/>
          <w:szCs w:val="28"/>
          <w:lang w:val="ru-RU"/>
        </w:rPr>
        <w:t xml:space="preserve"> на 1 обучающегося при организации групповых формах работы и индивидуальных занятий. </w:t>
      </w:r>
    </w:p>
    <w:p w:rsidR="00F316D7" w:rsidRPr="00A26645" w:rsidRDefault="00F316D7" w:rsidP="00F316D7">
      <w:pPr>
        <w:ind w:firstLine="709"/>
        <w:jc w:val="both"/>
        <w:rPr>
          <w:rFonts w:ascii="Times New Roman" w:hAnsi="Times New Roman"/>
          <w:strike/>
          <w:sz w:val="28"/>
          <w:szCs w:val="28"/>
          <w:lang w:val="ru-RU"/>
        </w:rPr>
      </w:pPr>
      <w:r w:rsidRPr="00A26645">
        <w:rPr>
          <w:rFonts w:ascii="Times New Roman" w:hAnsi="Times New Roman"/>
          <w:sz w:val="28"/>
          <w:szCs w:val="28"/>
          <w:lang w:val="ru-RU"/>
        </w:rPr>
        <w:t xml:space="preserve">Во вновь строящихся и реконструируемых зданиях общеобразовательных учреждений высота учебных помещений должна быть не менее </w:t>
      </w:r>
      <w:smartTag w:uri="urn:schemas-microsoft-com:office:smarttags" w:element="metricconverter">
        <w:smartTagPr>
          <w:attr w:name="ProductID" w:val="3,6 м2"/>
        </w:smartTagPr>
        <w:r w:rsidRPr="00A26645">
          <w:rPr>
            <w:rFonts w:ascii="Times New Roman" w:hAnsi="Times New Roman"/>
            <w:sz w:val="28"/>
            <w:szCs w:val="28"/>
            <w:lang w:val="ru-RU"/>
          </w:rPr>
          <w:t>3,6 м</w:t>
        </w:r>
        <w:proofErr w:type="gramStart"/>
        <w:r w:rsidRPr="00A26645">
          <w:rPr>
            <w:rFonts w:ascii="Times New Roman" w:hAnsi="Times New Roman"/>
            <w:sz w:val="28"/>
            <w:szCs w:val="28"/>
            <w:vertAlign w:val="superscript"/>
            <w:lang w:val="ru-RU"/>
          </w:rPr>
          <w:t>2</w:t>
        </w:r>
      </w:smartTag>
      <w:proofErr w:type="gramEnd"/>
      <w:r w:rsidRPr="00A26645">
        <w:rPr>
          <w:rFonts w:ascii="Times New Roman" w:hAnsi="Times New Roman"/>
          <w:sz w:val="28"/>
          <w:szCs w:val="28"/>
          <w:lang w:val="ru-RU"/>
        </w:rPr>
        <w:t>.</w:t>
      </w:r>
      <w:r w:rsidRPr="00A26645">
        <w:rPr>
          <w:rFonts w:ascii="Times New Roman" w:hAnsi="Times New Roman"/>
          <w:strike/>
          <w:sz w:val="28"/>
          <w:szCs w:val="28"/>
          <w:lang w:val="ru-RU"/>
        </w:rPr>
        <w:t xml:space="preserve">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w:t>
      </w:r>
      <w:r w:rsidRPr="00A26645">
        <w:rPr>
          <w:rFonts w:ascii="Times New Roman" w:hAnsi="Times New Roman"/>
          <w:sz w:val="28"/>
          <w:szCs w:val="28"/>
        </w:rPr>
        <w:t>V</w:t>
      </w:r>
      <w:r w:rsidRPr="00A26645">
        <w:rPr>
          <w:rFonts w:ascii="Times New Roman" w:hAnsi="Times New Roman"/>
          <w:sz w:val="28"/>
          <w:szCs w:val="28"/>
          <w:lang w:val="ru-RU"/>
        </w:rPr>
        <w:t xml:space="preserve"> настоящих санитарных правил.</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4.10. В кабинетах химии, физики, биологии должны быть оборудованы лаб</w:t>
      </w:r>
      <w:r w:rsidRPr="00A26645">
        <w:rPr>
          <w:rFonts w:ascii="Times New Roman" w:hAnsi="Times New Roman"/>
          <w:sz w:val="28"/>
          <w:szCs w:val="28"/>
          <w:lang w:val="ru-RU"/>
        </w:rPr>
        <w:t>о</w:t>
      </w:r>
      <w:r w:rsidRPr="00A26645">
        <w:rPr>
          <w:rFonts w:ascii="Times New Roman" w:hAnsi="Times New Roman"/>
          <w:sz w:val="28"/>
          <w:szCs w:val="28"/>
          <w:lang w:val="ru-RU"/>
        </w:rPr>
        <w:t xml:space="preserve">рантские.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4.11. Площадь кабинетов информатики и других кабинетов, где используются персональные компьютеры, должна соо</w:t>
      </w:r>
      <w:r w:rsidRPr="00A26645">
        <w:rPr>
          <w:rFonts w:ascii="Times New Roman" w:hAnsi="Times New Roman"/>
          <w:sz w:val="28"/>
          <w:szCs w:val="28"/>
          <w:lang w:val="ru-RU"/>
        </w:rPr>
        <w:t>т</w:t>
      </w:r>
      <w:r w:rsidRPr="00A26645">
        <w:rPr>
          <w:rFonts w:ascii="Times New Roman" w:hAnsi="Times New Roman"/>
          <w:sz w:val="28"/>
          <w:szCs w:val="28"/>
          <w:lang w:val="ru-RU"/>
        </w:rPr>
        <w:t>ветствовать гигиеническим требов</w:t>
      </w:r>
      <w:r w:rsidRPr="00A26645">
        <w:rPr>
          <w:rFonts w:ascii="Times New Roman" w:hAnsi="Times New Roman"/>
          <w:sz w:val="28"/>
          <w:szCs w:val="28"/>
          <w:lang w:val="ru-RU"/>
        </w:rPr>
        <w:t>а</w:t>
      </w:r>
      <w:r w:rsidRPr="00A26645">
        <w:rPr>
          <w:rFonts w:ascii="Times New Roman" w:hAnsi="Times New Roman"/>
          <w:sz w:val="28"/>
          <w:szCs w:val="28"/>
          <w:lang w:val="ru-RU"/>
        </w:rPr>
        <w:t>ниям к персональным электронно-вычислительным машинам и организации раб</w:t>
      </w:r>
      <w:r w:rsidRPr="00A26645">
        <w:rPr>
          <w:rFonts w:ascii="Times New Roman" w:hAnsi="Times New Roman"/>
          <w:sz w:val="28"/>
          <w:szCs w:val="28"/>
          <w:lang w:val="ru-RU"/>
        </w:rPr>
        <w:t>о</w:t>
      </w:r>
      <w:r w:rsidRPr="00A26645">
        <w:rPr>
          <w:rFonts w:ascii="Times New Roman" w:hAnsi="Times New Roman"/>
          <w:sz w:val="28"/>
          <w:szCs w:val="28"/>
          <w:lang w:val="ru-RU"/>
        </w:rPr>
        <w:t xml:space="preserve">ты.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4.12. Набор и площади помещений для внеурочной деятельности, кру</w:t>
      </w:r>
      <w:r w:rsidRPr="00A26645">
        <w:rPr>
          <w:rFonts w:ascii="Times New Roman" w:hAnsi="Times New Roman"/>
          <w:sz w:val="28"/>
          <w:szCs w:val="28"/>
          <w:lang w:val="ru-RU"/>
        </w:rPr>
        <w:t>ж</w:t>
      </w:r>
      <w:r w:rsidRPr="00A26645">
        <w:rPr>
          <w:rFonts w:ascii="Times New Roman" w:hAnsi="Times New Roman"/>
          <w:sz w:val="28"/>
          <w:szCs w:val="28"/>
          <w:lang w:val="ru-RU"/>
        </w:rPr>
        <w:t>ковых занятий и секций должен соответствовать санитарно-эпидемиологическим требованиям к учреждениям дополн</w:t>
      </w:r>
      <w:r w:rsidRPr="00A26645">
        <w:rPr>
          <w:rFonts w:ascii="Times New Roman" w:hAnsi="Times New Roman"/>
          <w:sz w:val="28"/>
          <w:szCs w:val="28"/>
          <w:lang w:val="ru-RU"/>
        </w:rPr>
        <w:t>и</w:t>
      </w:r>
      <w:r w:rsidRPr="00A26645">
        <w:rPr>
          <w:rFonts w:ascii="Times New Roman" w:hAnsi="Times New Roman"/>
          <w:sz w:val="28"/>
          <w:szCs w:val="28"/>
          <w:lang w:val="ru-RU"/>
        </w:rPr>
        <w:t>тельного образования д</w:t>
      </w:r>
      <w:r w:rsidRPr="00A26645">
        <w:rPr>
          <w:rFonts w:ascii="Times New Roman" w:hAnsi="Times New Roman"/>
          <w:sz w:val="28"/>
          <w:szCs w:val="28"/>
          <w:lang w:val="ru-RU"/>
        </w:rPr>
        <w:t>е</w:t>
      </w:r>
      <w:r w:rsidRPr="00A26645">
        <w:rPr>
          <w:rFonts w:ascii="Times New Roman" w:hAnsi="Times New Roman"/>
          <w:sz w:val="28"/>
          <w:szCs w:val="28"/>
          <w:lang w:val="ru-RU"/>
        </w:rPr>
        <w:t xml:space="preserve">тей.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4.13. Спортивный зал рекомендуется размещать на 1 этаже здания или в отдельно пристроенном здании.</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 При ра</w:t>
      </w:r>
      <w:r w:rsidRPr="00A26645">
        <w:rPr>
          <w:rFonts w:ascii="Times New Roman" w:hAnsi="Times New Roman"/>
          <w:sz w:val="28"/>
          <w:szCs w:val="28"/>
          <w:lang w:val="ru-RU"/>
        </w:rPr>
        <w:t>з</w:t>
      </w:r>
      <w:r w:rsidRPr="00A26645">
        <w:rPr>
          <w:rFonts w:ascii="Times New Roman" w:hAnsi="Times New Roman"/>
          <w:sz w:val="28"/>
          <w:szCs w:val="28"/>
          <w:lang w:val="ru-RU"/>
        </w:rPr>
        <w:t xml:space="preserve">мещении спортивного зала, на 2-м этаже и выше, должны быть выполнены </w:t>
      </w:r>
      <w:proofErr w:type="spellStart"/>
      <w:r w:rsidRPr="00A26645">
        <w:rPr>
          <w:rFonts w:ascii="Times New Roman" w:hAnsi="Times New Roman"/>
          <w:sz w:val="28"/>
          <w:szCs w:val="28"/>
          <w:lang w:val="ru-RU"/>
        </w:rPr>
        <w:t>звуко</w:t>
      </w:r>
      <w:proofErr w:type="spellEnd"/>
      <w:r w:rsidRPr="00A26645">
        <w:rPr>
          <w:rFonts w:ascii="Times New Roman" w:hAnsi="Times New Roman"/>
          <w:sz w:val="28"/>
          <w:szCs w:val="28"/>
          <w:lang w:val="ru-RU"/>
        </w:rPr>
        <w:t xml:space="preserve">- и виброизолирующие мероприятия.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Количество и типы спортивных залов предусматриваются в зависимости от вида общеобразовательного учреждения и его вместимости. Рекомендуемые площади спортивных залов: 9,0 </w:t>
      </w:r>
      <w:proofErr w:type="spellStart"/>
      <w:r w:rsidRPr="00A26645">
        <w:rPr>
          <w:rFonts w:ascii="Times New Roman" w:hAnsi="Times New Roman"/>
          <w:sz w:val="28"/>
          <w:szCs w:val="28"/>
          <w:lang w:val="ru-RU"/>
        </w:rPr>
        <w:t>х</w:t>
      </w:r>
      <w:proofErr w:type="spellEnd"/>
      <w:r w:rsidRPr="00A26645">
        <w:rPr>
          <w:rFonts w:ascii="Times New Roman" w:hAnsi="Times New Roman"/>
          <w:sz w:val="28"/>
          <w:szCs w:val="28"/>
          <w:lang w:val="ru-RU"/>
        </w:rPr>
        <w:t xml:space="preserve"> </w:t>
      </w:r>
      <w:smartTag w:uri="urn:schemas-microsoft-com:office:smarttags" w:element="metricconverter">
        <w:smartTagPr>
          <w:attr w:name="ProductID" w:val="18,0 м"/>
        </w:smartTagPr>
        <w:r w:rsidRPr="00A26645">
          <w:rPr>
            <w:rFonts w:ascii="Times New Roman" w:hAnsi="Times New Roman"/>
            <w:sz w:val="28"/>
            <w:szCs w:val="28"/>
            <w:lang w:val="ru-RU"/>
          </w:rPr>
          <w:t>18,0 м</w:t>
        </w:r>
      </w:smartTag>
      <w:r w:rsidRPr="00A26645">
        <w:rPr>
          <w:rFonts w:ascii="Times New Roman" w:hAnsi="Times New Roman"/>
          <w:sz w:val="28"/>
          <w:szCs w:val="28"/>
          <w:lang w:val="ru-RU"/>
        </w:rPr>
        <w:t xml:space="preserve">, 12,0 </w:t>
      </w:r>
      <w:proofErr w:type="spellStart"/>
      <w:r w:rsidRPr="00A26645">
        <w:rPr>
          <w:rFonts w:ascii="Times New Roman" w:hAnsi="Times New Roman"/>
          <w:sz w:val="28"/>
          <w:szCs w:val="28"/>
          <w:lang w:val="ru-RU"/>
        </w:rPr>
        <w:t>х</w:t>
      </w:r>
      <w:proofErr w:type="spellEnd"/>
      <w:r w:rsidRPr="00A26645">
        <w:rPr>
          <w:rFonts w:ascii="Times New Roman" w:hAnsi="Times New Roman"/>
          <w:sz w:val="28"/>
          <w:szCs w:val="28"/>
          <w:lang w:val="ru-RU"/>
        </w:rPr>
        <w:t xml:space="preserve"> </w:t>
      </w:r>
      <w:smartTag w:uri="urn:schemas-microsoft-com:office:smarttags" w:element="metricconverter">
        <w:smartTagPr>
          <w:attr w:name="ProductID" w:val="24,0 м"/>
        </w:smartTagPr>
        <w:r w:rsidRPr="00A26645">
          <w:rPr>
            <w:rFonts w:ascii="Times New Roman" w:hAnsi="Times New Roman"/>
            <w:sz w:val="28"/>
            <w:szCs w:val="28"/>
            <w:lang w:val="ru-RU"/>
          </w:rPr>
          <w:t>24,0 м</w:t>
        </w:r>
      </w:smartTag>
      <w:r w:rsidRPr="00A26645">
        <w:rPr>
          <w:rFonts w:ascii="Times New Roman" w:hAnsi="Times New Roman"/>
          <w:sz w:val="28"/>
          <w:szCs w:val="28"/>
          <w:lang w:val="ru-RU"/>
        </w:rPr>
        <w:t xml:space="preserve">, 18,0 </w:t>
      </w:r>
      <w:proofErr w:type="spellStart"/>
      <w:r w:rsidRPr="00A26645">
        <w:rPr>
          <w:rFonts w:ascii="Times New Roman" w:hAnsi="Times New Roman"/>
          <w:sz w:val="28"/>
          <w:szCs w:val="28"/>
          <w:lang w:val="ru-RU"/>
        </w:rPr>
        <w:t>х</w:t>
      </w:r>
      <w:proofErr w:type="spellEnd"/>
      <w:r w:rsidRPr="00A26645">
        <w:rPr>
          <w:rFonts w:ascii="Times New Roman" w:hAnsi="Times New Roman"/>
          <w:sz w:val="28"/>
          <w:szCs w:val="28"/>
          <w:lang w:val="ru-RU"/>
        </w:rPr>
        <w:t xml:space="preserve"> </w:t>
      </w:r>
      <w:smartTag w:uri="urn:schemas-microsoft-com:office:smarttags" w:element="metricconverter">
        <w:smartTagPr>
          <w:attr w:name="ProductID" w:val="30,0 м"/>
        </w:smartTagPr>
        <w:r w:rsidRPr="00A26645">
          <w:rPr>
            <w:rFonts w:ascii="Times New Roman" w:hAnsi="Times New Roman"/>
            <w:sz w:val="28"/>
            <w:szCs w:val="28"/>
            <w:lang w:val="ru-RU"/>
          </w:rPr>
          <w:t>30,0 м</w:t>
        </w:r>
      </w:smartTag>
      <w:r w:rsidRPr="00A26645">
        <w:rPr>
          <w:rFonts w:ascii="Times New Roman" w:hAnsi="Times New Roman"/>
          <w:sz w:val="28"/>
          <w:szCs w:val="28"/>
          <w:lang w:val="ru-RU"/>
        </w:rPr>
        <w:t>. Выс</w:t>
      </w:r>
      <w:r w:rsidRPr="00A26645">
        <w:rPr>
          <w:rFonts w:ascii="Times New Roman" w:hAnsi="Times New Roman"/>
          <w:sz w:val="28"/>
          <w:szCs w:val="28"/>
          <w:lang w:val="ru-RU"/>
        </w:rPr>
        <w:t>о</w:t>
      </w:r>
      <w:r w:rsidRPr="00A26645">
        <w:rPr>
          <w:rFonts w:ascii="Times New Roman" w:hAnsi="Times New Roman"/>
          <w:sz w:val="28"/>
          <w:szCs w:val="28"/>
          <w:lang w:val="ru-RU"/>
        </w:rPr>
        <w:t xml:space="preserve">та спортивного зала должна составлять не менее </w:t>
      </w:r>
      <w:smartTag w:uri="urn:schemas-microsoft-com:office:smarttags" w:element="metricconverter">
        <w:smartTagPr>
          <w:attr w:name="ProductID" w:val="6,0 м"/>
        </w:smartTagPr>
        <w:r w:rsidRPr="00A26645">
          <w:rPr>
            <w:rFonts w:ascii="Times New Roman" w:hAnsi="Times New Roman"/>
            <w:sz w:val="28"/>
            <w:szCs w:val="28"/>
            <w:lang w:val="ru-RU"/>
          </w:rPr>
          <w:t>6,0 м</w:t>
        </w:r>
      </w:smartTag>
      <w:r w:rsidRPr="00A26645">
        <w:rPr>
          <w:rFonts w:ascii="Times New Roman" w:hAnsi="Times New Roman"/>
          <w:sz w:val="28"/>
          <w:szCs w:val="28"/>
          <w:lang w:val="ru-RU"/>
        </w:rPr>
        <w:t>.</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4.14. При спортивных залах в существующих общеобразовательных учреждениях должны быть предусмотрены снарядные; раздевальные для мальчиков и девочек. Рекомендуется оборудовать при спортивных залах </w:t>
      </w:r>
      <w:r w:rsidRPr="00A26645">
        <w:rPr>
          <w:rFonts w:ascii="Times New Roman" w:hAnsi="Times New Roman"/>
          <w:sz w:val="28"/>
          <w:szCs w:val="28"/>
          <w:lang w:val="ru-RU"/>
        </w:rPr>
        <w:lastRenderedPageBreak/>
        <w:t>раздельные для мальчиков и девочек душевые, туалеты.</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4.15. Во вновь строящихся зданиях общеобразовательных учреждений  при спортивных залах должны быть предусмотрены: снарядные; помещения для хранения уборочного инвентаря и приготовления д</w:t>
      </w:r>
      <w:r w:rsidRPr="00A26645">
        <w:rPr>
          <w:rFonts w:ascii="Times New Roman" w:hAnsi="Times New Roman"/>
          <w:sz w:val="28"/>
          <w:szCs w:val="28"/>
          <w:lang w:val="ru-RU"/>
        </w:rPr>
        <w:t>е</w:t>
      </w:r>
      <w:r w:rsidRPr="00A26645">
        <w:rPr>
          <w:rFonts w:ascii="Times New Roman" w:hAnsi="Times New Roman"/>
          <w:sz w:val="28"/>
          <w:szCs w:val="28"/>
          <w:lang w:val="ru-RU"/>
        </w:rPr>
        <w:t xml:space="preserve">зинфицирующих и моющих растворов, площадью не менее </w:t>
      </w:r>
      <w:smartTag w:uri="urn:schemas-microsoft-com:office:smarttags" w:element="metricconverter">
        <w:smartTagPr>
          <w:attr w:name="ProductID" w:val="4,0 м2"/>
        </w:smartTagPr>
        <w:r w:rsidRPr="00A26645">
          <w:rPr>
            <w:rFonts w:ascii="Times New Roman" w:hAnsi="Times New Roman"/>
            <w:sz w:val="28"/>
            <w:szCs w:val="28"/>
            <w:lang w:val="ru-RU"/>
          </w:rPr>
          <w:t>4,0 м</w:t>
        </w:r>
        <w:proofErr w:type="gramStart"/>
        <w:r w:rsidRPr="00A26645">
          <w:rPr>
            <w:rFonts w:ascii="Times New Roman" w:hAnsi="Times New Roman"/>
            <w:sz w:val="28"/>
            <w:szCs w:val="28"/>
            <w:vertAlign w:val="superscript"/>
            <w:lang w:val="ru-RU"/>
          </w:rPr>
          <w:t>2</w:t>
        </w:r>
      </w:smartTag>
      <w:proofErr w:type="gramEnd"/>
      <w:r w:rsidRPr="00A26645">
        <w:rPr>
          <w:rFonts w:ascii="Times New Roman" w:hAnsi="Times New Roman"/>
          <w:sz w:val="28"/>
          <w:szCs w:val="28"/>
          <w:lang w:val="ru-RU"/>
        </w:rPr>
        <w:t xml:space="preserve">; раздельные для мальчиков и девочек раздевальные, площадью не менее </w:t>
      </w:r>
      <w:smartTag w:uri="urn:schemas-microsoft-com:office:smarttags" w:element="metricconverter">
        <w:smartTagPr>
          <w:attr w:name="ProductID" w:val="14,0 м2"/>
        </w:smartTagPr>
        <w:r w:rsidRPr="00A26645">
          <w:rPr>
            <w:rFonts w:ascii="Times New Roman" w:hAnsi="Times New Roman"/>
            <w:sz w:val="28"/>
            <w:szCs w:val="28"/>
            <w:lang w:val="ru-RU"/>
          </w:rPr>
          <w:t>14,0 м</w:t>
        </w:r>
        <w:r w:rsidRPr="00A26645">
          <w:rPr>
            <w:rFonts w:ascii="Times New Roman" w:hAnsi="Times New Roman"/>
            <w:sz w:val="28"/>
            <w:szCs w:val="28"/>
            <w:vertAlign w:val="superscript"/>
            <w:lang w:val="ru-RU"/>
          </w:rPr>
          <w:t>2</w:t>
        </w:r>
      </w:smartTag>
      <w:r w:rsidRPr="00A26645">
        <w:rPr>
          <w:rFonts w:ascii="Times New Roman" w:hAnsi="Times New Roman"/>
          <w:sz w:val="28"/>
          <w:szCs w:val="28"/>
          <w:lang w:val="ru-RU"/>
        </w:rPr>
        <w:t xml:space="preserve"> каждая;  раздельные для мальчиков и девочек душ</w:t>
      </w:r>
      <w:r w:rsidRPr="00A26645">
        <w:rPr>
          <w:rFonts w:ascii="Times New Roman" w:hAnsi="Times New Roman"/>
          <w:sz w:val="28"/>
          <w:szCs w:val="28"/>
          <w:lang w:val="ru-RU"/>
        </w:rPr>
        <w:t>е</w:t>
      </w:r>
      <w:r w:rsidRPr="00A26645">
        <w:rPr>
          <w:rFonts w:ascii="Times New Roman" w:hAnsi="Times New Roman"/>
          <w:sz w:val="28"/>
          <w:szCs w:val="28"/>
          <w:lang w:val="ru-RU"/>
        </w:rPr>
        <w:t xml:space="preserve">вые, площадью не менее </w:t>
      </w:r>
      <w:smartTag w:uri="urn:schemas-microsoft-com:office:smarttags" w:element="metricconverter">
        <w:smartTagPr>
          <w:attr w:name="ProductID" w:val="12 м2"/>
        </w:smartTagPr>
        <w:r w:rsidRPr="00A26645">
          <w:rPr>
            <w:rFonts w:ascii="Times New Roman" w:hAnsi="Times New Roman"/>
            <w:sz w:val="28"/>
            <w:szCs w:val="28"/>
            <w:lang w:val="ru-RU"/>
          </w:rPr>
          <w:t>12 м</w:t>
        </w:r>
        <w:r w:rsidRPr="00A26645">
          <w:rPr>
            <w:rFonts w:ascii="Times New Roman" w:hAnsi="Times New Roman"/>
            <w:sz w:val="28"/>
            <w:szCs w:val="28"/>
            <w:vertAlign w:val="superscript"/>
            <w:lang w:val="ru-RU"/>
          </w:rPr>
          <w:t>2</w:t>
        </w:r>
      </w:smartTag>
      <w:r w:rsidRPr="00A26645">
        <w:rPr>
          <w:rFonts w:ascii="Times New Roman" w:hAnsi="Times New Roman"/>
          <w:sz w:val="28"/>
          <w:szCs w:val="28"/>
          <w:vertAlign w:val="superscript"/>
          <w:lang w:val="ru-RU"/>
        </w:rPr>
        <w:t xml:space="preserve">  </w:t>
      </w:r>
      <w:r w:rsidRPr="00A26645">
        <w:rPr>
          <w:rFonts w:ascii="Times New Roman" w:hAnsi="Times New Roman"/>
          <w:sz w:val="28"/>
          <w:szCs w:val="28"/>
          <w:lang w:val="ru-RU"/>
        </w:rPr>
        <w:t xml:space="preserve">каждая; раздельные для мальчиков и девочек туалеты, площадью не менее </w:t>
      </w:r>
      <w:smartTag w:uri="urn:schemas-microsoft-com:office:smarttags" w:element="metricconverter">
        <w:smartTagPr>
          <w:attr w:name="ProductID" w:val="8,0 м2"/>
        </w:smartTagPr>
        <w:r w:rsidRPr="00A26645">
          <w:rPr>
            <w:rFonts w:ascii="Times New Roman" w:hAnsi="Times New Roman"/>
            <w:sz w:val="28"/>
            <w:szCs w:val="28"/>
            <w:lang w:val="ru-RU"/>
          </w:rPr>
          <w:t>8,0 м</w:t>
        </w:r>
        <w:proofErr w:type="gramStart"/>
        <w:r w:rsidRPr="00A26645">
          <w:rPr>
            <w:rFonts w:ascii="Times New Roman" w:hAnsi="Times New Roman"/>
            <w:sz w:val="28"/>
            <w:szCs w:val="28"/>
            <w:vertAlign w:val="superscript"/>
            <w:lang w:val="ru-RU"/>
          </w:rPr>
          <w:t>2</w:t>
        </w:r>
      </w:smartTag>
      <w:proofErr w:type="gramEnd"/>
      <w:r w:rsidRPr="00A26645">
        <w:rPr>
          <w:rFonts w:ascii="Times New Roman" w:hAnsi="Times New Roman"/>
          <w:sz w:val="28"/>
          <w:szCs w:val="28"/>
          <w:vertAlign w:val="superscript"/>
          <w:lang w:val="ru-RU"/>
        </w:rPr>
        <w:t xml:space="preserve"> </w:t>
      </w:r>
      <w:r w:rsidRPr="00A26645">
        <w:rPr>
          <w:rFonts w:ascii="Times New Roman" w:hAnsi="Times New Roman"/>
          <w:sz w:val="28"/>
          <w:szCs w:val="28"/>
          <w:lang w:val="ru-RU"/>
        </w:rPr>
        <w:t>каждый. При туалетах или раздевалках оборудуют раковины для м</w:t>
      </w:r>
      <w:r w:rsidRPr="00A26645">
        <w:rPr>
          <w:rFonts w:ascii="Times New Roman" w:hAnsi="Times New Roman"/>
          <w:sz w:val="28"/>
          <w:szCs w:val="28"/>
          <w:lang w:val="ru-RU"/>
        </w:rPr>
        <w:t>ы</w:t>
      </w:r>
      <w:r w:rsidRPr="00A26645">
        <w:rPr>
          <w:rFonts w:ascii="Times New Roman" w:hAnsi="Times New Roman"/>
          <w:sz w:val="28"/>
          <w:szCs w:val="28"/>
          <w:lang w:val="ru-RU"/>
        </w:rPr>
        <w:t>тья рук.</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4.16.  При устройстве бассейнов в общеобразовательных учреждениях  планирово</w:t>
      </w:r>
      <w:r w:rsidRPr="00A26645">
        <w:rPr>
          <w:rFonts w:ascii="Times New Roman" w:hAnsi="Times New Roman"/>
          <w:sz w:val="28"/>
          <w:szCs w:val="28"/>
          <w:lang w:val="ru-RU"/>
        </w:rPr>
        <w:t>ч</w:t>
      </w:r>
      <w:r w:rsidRPr="00A26645">
        <w:rPr>
          <w:rFonts w:ascii="Times New Roman" w:hAnsi="Times New Roman"/>
          <w:sz w:val="28"/>
          <w:szCs w:val="28"/>
          <w:lang w:val="ru-RU"/>
        </w:rPr>
        <w:t>ные решения и его эксплуатация должны отвечать гигиеническим требованиям к устройству, эксплуатации плавательных бассейнов и к</w:t>
      </w:r>
      <w:r w:rsidRPr="00A26645">
        <w:rPr>
          <w:rFonts w:ascii="Times New Roman" w:hAnsi="Times New Roman"/>
          <w:sz w:val="28"/>
          <w:szCs w:val="28"/>
          <w:lang w:val="ru-RU"/>
        </w:rPr>
        <w:t>а</w:t>
      </w:r>
      <w:r w:rsidRPr="00A26645">
        <w:rPr>
          <w:rFonts w:ascii="Times New Roman" w:hAnsi="Times New Roman"/>
          <w:sz w:val="28"/>
          <w:szCs w:val="28"/>
          <w:lang w:val="ru-RU"/>
        </w:rPr>
        <w:t>честву воды.</w:t>
      </w:r>
    </w:p>
    <w:p w:rsidR="00F316D7" w:rsidRPr="00A26645" w:rsidRDefault="00F316D7" w:rsidP="00F316D7">
      <w:pPr>
        <w:pStyle w:val="ConsNormal"/>
        <w:widowControl/>
        <w:ind w:firstLine="709"/>
        <w:jc w:val="both"/>
        <w:rPr>
          <w:rFonts w:ascii="Times New Roman" w:hAnsi="Times New Roman" w:cs="Times New Roman"/>
          <w:color w:val="0000FF"/>
          <w:sz w:val="28"/>
          <w:szCs w:val="28"/>
        </w:rPr>
      </w:pPr>
      <w:r w:rsidRPr="00A26645">
        <w:rPr>
          <w:rFonts w:ascii="Times New Roman" w:hAnsi="Times New Roman" w:cs="Times New Roman"/>
          <w:sz w:val="28"/>
          <w:szCs w:val="28"/>
        </w:rPr>
        <w:t>4.17. В общеобразовательных учреждениях необходимо предусмотреть набор помещений для организации питания обучающихся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w:t>
      </w:r>
      <w:r w:rsidRPr="00A26645">
        <w:rPr>
          <w:rFonts w:ascii="Times New Roman" w:hAnsi="Times New Roman" w:cs="Times New Roman"/>
          <w:color w:val="0000FF"/>
          <w:sz w:val="28"/>
          <w:szCs w:val="28"/>
        </w:rPr>
        <w:t xml:space="preserve">.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4.18. При строительстве и реконструкции зданий общеобразовательных учреждений рекомендуется предусматривать актовый зал, размеры которого определяются числом посадочных мест из расч</w:t>
      </w:r>
      <w:r w:rsidRPr="00A26645">
        <w:rPr>
          <w:rFonts w:ascii="Times New Roman" w:hAnsi="Times New Roman"/>
          <w:sz w:val="28"/>
          <w:szCs w:val="28"/>
          <w:lang w:val="ru-RU"/>
        </w:rPr>
        <w:t>е</w:t>
      </w:r>
      <w:r w:rsidRPr="00A26645">
        <w:rPr>
          <w:rFonts w:ascii="Times New Roman" w:hAnsi="Times New Roman"/>
          <w:sz w:val="28"/>
          <w:szCs w:val="28"/>
          <w:lang w:val="ru-RU"/>
        </w:rPr>
        <w:t xml:space="preserve">та </w:t>
      </w:r>
      <w:smartTag w:uri="urn:schemas-microsoft-com:office:smarttags" w:element="metricconverter">
        <w:smartTagPr>
          <w:attr w:name="ProductID" w:val="0,65 м2"/>
        </w:smartTagPr>
        <w:r w:rsidRPr="00A26645">
          <w:rPr>
            <w:rFonts w:ascii="Times New Roman" w:hAnsi="Times New Roman"/>
            <w:sz w:val="28"/>
            <w:szCs w:val="28"/>
            <w:lang w:val="ru-RU"/>
          </w:rPr>
          <w:t>0,65 м</w:t>
        </w:r>
        <w:proofErr w:type="gramStart"/>
        <w:r w:rsidRPr="00A26645">
          <w:rPr>
            <w:rFonts w:ascii="Times New Roman" w:hAnsi="Times New Roman"/>
            <w:sz w:val="28"/>
            <w:szCs w:val="28"/>
            <w:vertAlign w:val="superscript"/>
            <w:lang w:val="ru-RU"/>
          </w:rPr>
          <w:t>2</w:t>
        </w:r>
      </w:smartTag>
      <w:proofErr w:type="gramEnd"/>
      <w:r w:rsidRPr="00A26645">
        <w:rPr>
          <w:rFonts w:ascii="Times New Roman" w:hAnsi="Times New Roman"/>
          <w:sz w:val="28"/>
          <w:szCs w:val="28"/>
          <w:lang w:val="ru-RU"/>
        </w:rPr>
        <w:t xml:space="preserve"> на одно место. </w:t>
      </w:r>
    </w:p>
    <w:p w:rsidR="00F316D7" w:rsidRPr="00A26645" w:rsidRDefault="00F316D7" w:rsidP="00F316D7">
      <w:pPr>
        <w:ind w:firstLine="709"/>
        <w:jc w:val="both"/>
        <w:rPr>
          <w:sz w:val="28"/>
          <w:szCs w:val="28"/>
          <w:lang w:val="ru-RU"/>
        </w:rPr>
      </w:pPr>
      <w:r w:rsidRPr="00A26645">
        <w:rPr>
          <w:rFonts w:ascii="Times New Roman" w:hAnsi="Times New Roman"/>
          <w:sz w:val="28"/>
          <w:szCs w:val="28"/>
          <w:lang w:val="ru-RU"/>
        </w:rPr>
        <w:t>При актовом зале рекомендуется предусматривать артистические убо</w:t>
      </w:r>
      <w:r w:rsidRPr="00A26645">
        <w:rPr>
          <w:rFonts w:ascii="Times New Roman" w:hAnsi="Times New Roman"/>
          <w:sz w:val="28"/>
          <w:szCs w:val="28"/>
          <w:lang w:val="ru-RU"/>
        </w:rPr>
        <w:t>р</w:t>
      </w:r>
      <w:r w:rsidRPr="00A26645">
        <w:rPr>
          <w:rFonts w:ascii="Times New Roman" w:hAnsi="Times New Roman"/>
          <w:sz w:val="28"/>
          <w:szCs w:val="28"/>
          <w:lang w:val="ru-RU"/>
        </w:rPr>
        <w:t xml:space="preserve">ные, </w:t>
      </w:r>
      <w:proofErr w:type="gramStart"/>
      <w:r w:rsidRPr="00A26645">
        <w:rPr>
          <w:rFonts w:ascii="Times New Roman" w:hAnsi="Times New Roman"/>
          <w:sz w:val="28"/>
          <w:szCs w:val="28"/>
          <w:lang w:val="ru-RU"/>
        </w:rPr>
        <w:t>кинопроекционную</w:t>
      </w:r>
      <w:proofErr w:type="gramEnd"/>
      <w:r w:rsidRPr="00A26645">
        <w:rPr>
          <w:rFonts w:ascii="Times New Roman" w:hAnsi="Times New Roman"/>
          <w:sz w:val="28"/>
          <w:szCs w:val="28"/>
          <w:lang w:val="ru-RU"/>
        </w:rPr>
        <w:t>, помещения для декораций и бутафории, музыкальных инструментов, хранения кост</w:t>
      </w:r>
      <w:r w:rsidRPr="00A26645">
        <w:rPr>
          <w:rFonts w:ascii="Times New Roman" w:hAnsi="Times New Roman"/>
          <w:sz w:val="28"/>
          <w:szCs w:val="28"/>
          <w:lang w:val="ru-RU"/>
        </w:rPr>
        <w:t>ю</w:t>
      </w:r>
      <w:r w:rsidRPr="00A26645">
        <w:rPr>
          <w:rFonts w:ascii="Times New Roman" w:hAnsi="Times New Roman"/>
          <w:sz w:val="28"/>
          <w:szCs w:val="28"/>
          <w:lang w:val="ru-RU"/>
        </w:rPr>
        <w:t>мов.</w:t>
      </w:r>
      <w:r w:rsidRPr="00A26645">
        <w:rPr>
          <w:sz w:val="28"/>
          <w:szCs w:val="28"/>
          <w:lang w:val="ru-RU"/>
        </w:rPr>
        <w:t xml:space="preserve">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4.19. Тип библиотеки зависит от вида общеобразовательного учреждения и его вместимости. В учреждениях с углу</w:t>
      </w:r>
      <w:r w:rsidRPr="00A26645">
        <w:rPr>
          <w:rFonts w:ascii="Times New Roman" w:hAnsi="Times New Roman"/>
          <w:sz w:val="28"/>
          <w:szCs w:val="28"/>
          <w:lang w:val="ru-RU"/>
        </w:rPr>
        <w:t>б</w:t>
      </w:r>
      <w:r w:rsidRPr="00A26645">
        <w:rPr>
          <w:rFonts w:ascii="Times New Roman" w:hAnsi="Times New Roman"/>
          <w:sz w:val="28"/>
          <w:szCs w:val="28"/>
          <w:lang w:val="ru-RU"/>
        </w:rPr>
        <w:t xml:space="preserve">ленным изучением отдельных предметов, гимназиях и лицеях, библиотеку следует использовать в качестве справочно-информационного центра общеобразовательного учреждения.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Площадь библиотеки (информацио</w:t>
      </w:r>
      <w:r w:rsidRPr="00A26645">
        <w:rPr>
          <w:rFonts w:ascii="Times New Roman" w:hAnsi="Times New Roman"/>
          <w:sz w:val="28"/>
          <w:szCs w:val="28"/>
          <w:lang w:val="ru-RU"/>
        </w:rPr>
        <w:t>н</w:t>
      </w:r>
      <w:r w:rsidRPr="00A26645">
        <w:rPr>
          <w:rFonts w:ascii="Times New Roman" w:hAnsi="Times New Roman"/>
          <w:sz w:val="28"/>
          <w:szCs w:val="28"/>
          <w:lang w:val="ru-RU"/>
        </w:rPr>
        <w:t xml:space="preserve">ного центра) необходимо принимать из расчета не менее </w:t>
      </w:r>
      <w:smartTag w:uri="urn:schemas-microsoft-com:office:smarttags" w:element="metricconverter">
        <w:smartTagPr>
          <w:attr w:name="ProductID" w:val="0,6 м2"/>
        </w:smartTagPr>
        <w:r w:rsidRPr="00A26645">
          <w:rPr>
            <w:rFonts w:ascii="Times New Roman" w:hAnsi="Times New Roman"/>
            <w:sz w:val="28"/>
            <w:szCs w:val="28"/>
            <w:lang w:val="ru-RU"/>
          </w:rPr>
          <w:t>0,6 м</w:t>
        </w:r>
        <w:proofErr w:type="gramStart"/>
        <w:r w:rsidRPr="00A26645">
          <w:rPr>
            <w:rFonts w:ascii="Times New Roman" w:hAnsi="Times New Roman"/>
            <w:sz w:val="28"/>
            <w:szCs w:val="28"/>
            <w:vertAlign w:val="superscript"/>
            <w:lang w:val="ru-RU"/>
          </w:rPr>
          <w:t>2</w:t>
        </w:r>
      </w:smartTag>
      <w:proofErr w:type="gramEnd"/>
      <w:r w:rsidRPr="00A26645">
        <w:rPr>
          <w:rFonts w:ascii="Times New Roman" w:hAnsi="Times New Roman"/>
          <w:sz w:val="28"/>
          <w:szCs w:val="28"/>
          <w:lang w:val="ru-RU"/>
        </w:rPr>
        <w:t xml:space="preserve"> на одного об</w:t>
      </w:r>
      <w:r w:rsidRPr="00A26645">
        <w:rPr>
          <w:rFonts w:ascii="Times New Roman" w:hAnsi="Times New Roman"/>
          <w:sz w:val="28"/>
          <w:szCs w:val="28"/>
          <w:lang w:val="ru-RU"/>
        </w:rPr>
        <w:t>у</w:t>
      </w:r>
      <w:r w:rsidRPr="00A26645">
        <w:rPr>
          <w:rFonts w:ascii="Times New Roman" w:hAnsi="Times New Roman"/>
          <w:sz w:val="28"/>
          <w:szCs w:val="28"/>
          <w:lang w:val="ru-RU"/>
        </w:rPr>
        <w:t xml:space="preserve">чающегося.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При оборудовании информационных центров компьютерной техникой должны соблюдаться гигиенические требования к персональным электронно-вычислительным машинам и организации раб</w:t>
      </w:r>
      <w:r w:rsidRPr="00A26645">
        <w:rPr>
          <w:rFonts w:ascii="Times New Roman" w:hAnsi="Times New Roman"/>
          <w:sz w:val="28"/>
          <w:szCs w:val="28"/>
          <w:lang w:val="ru-RU"/>
        </w:rPr>
        <w:t>о</w:t>
      </w:r>
      <w:r w:rsidRPr="00A26645">
        <w:rPr>
          <w:rFonts w:ascii="Times New Roman" w:hAnsi="Times New Roman"/>
          <w:sz w:val="28"/>
          <w:szCs w:val="28"/>
          <w:lang w:val="ru-RU"/>
        </w:rPr>
        <w:t xml:space="preserve">ты.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4.20. Рекреации общеобразовательных учреждений должны быть предусмотрены из расчета не менее </w:t>
      </w:r>
      <w:smartTag w:uri="urn:schemas-microsoft-com:office:smarttags" w:element="metricconverter">
        <w:smartTagPr>
          <w:attr w:name="ProductID" w:val="0,6 м2"/>
        </w:smartTagPr>
        <w:r w:rsidRPr="00A26645">
          <w:rPr>
            <w:rFonts w:ascii="Times New Roman" w:hAnsi="Times New Roman"/>
            <w:sz w:val="28"/>
            <w:szCs w:val="28"/>
            <w:lang w:val="ru-RU"/>
          </w:rPr>
          <w:t>0,6 м</w:t>
        </w:r>
        <w:proofErr w:type="gramStart"/>
        <w:r w:rsidRPr="00A26645">
          <w:rPr>
            <w:rFonts w:ascii="Times New Roman" w:hAnsi="Times New Roman"/>
            <w:sz w:val="28"/>
            <w:szCs w:val="28"/>
            <w:vertAlign w:val="superscript"/>
            <w:lang w:val="ru-RU"/>
          </w:rPr>
          <w:t>2</w:t>
        </w:r>
      </w:smartTag>
      <w:proofErr w:type="gramEnd"/>
      <w:r w:rsidRPr="00A26645">
        <w:rPr>
          <w:rFonts w:ascii="Times New Roman" w:hAnsi="Times New Roman"/>
          <w:sz w:val="28"/>
          <w:szCs w:val="28"/>
          <w:lang w:val="ru-RU"/>
        </w:rPr>
        <w:t xml:space="preserve"> на 1 обучающегося.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Ширина рекреаций при одностороннем расположении классов должна составлять не менее </w:t>
      </w:r>
      <w:smartTag w:uri="urn:schemas-microsoft-com:office:smarttags" w:element="metricconverter">
        <w:smartTagPr>
          <w:attr w:name="ProductID" w:val="4,0 м"/>
        </w:smartTagPr>
        <w:r w:rsidRPr="00A26645">
          <w:rPr>
            <w:rFonts w:ascii="Times New Roman" w:hAnsi="Times New Roman"/>
            <w:sz w:val="28"/>
            <w:szCs w:val="28"/>
            <w:lang w:val="ru-RU"/>
          </w:rPr>
          <w:t>4,0 м</w:t>
        </w:r>
      </w:smartTag>
      <w:r w:rsidRPr="00A26645">
        <w:rPr>
          <w:rFonts w:ascii="Times New Roman" w:hAnsi="Times New Roman"/>
          <w:sz w:val="28"/>
          <w:szCs w:val="28"/>
          <w:lang w:val="ru-RU"/>
        </w:rPr>
        <w:t>, при двустороннем расположении классов – не м</w:t>
      </w:r>
      <w:r w:rsidRPr="00A26645">
        <w:rPr>
          <w:rFonts w:ascii="Times New Roman" w:hAnsi="Times New Roman"/>
          <w:sz w:val="28"/>
          <w:szCs w:val="28"/>
          <w:lang w:val="ru-RU"/>
        </w:rPr>
        <w:t>е</w:t>
      </w:r>
      <w:r w:rsidRPr="00A26645">
        <w:rPr>
          <w:rFonts w:ascii="Times New Roman" w:hAnsi="Times New Roman"/>
          <w:sz w:val="28"/>
          <w:szCs w:val="28"/>
          <w:lang w:val="ru-RU"/>
        </w:rPr>
        <w:t xml:space="preserve">нее </w:t>
      </w:r>
      <w:smartTag w:uri="urn:schemas-microsoft-com:office:smarttags" w:element="metricconverter">
        <w:smartTagPr>
          <w:attr w:name="ProductID" w:val="6,0 м"/>
        </w:smartTagPr>
        <w:r w:rsidRPr="00A26645">
          <w:rPr>
            <w:rFonts w:ascii="Times New Roman" w:hAnsi="Times New Roman"/>
            <w:sz w:val="28"/>
            <w:szCs w:val="28"/>
            <w:lang w:val="ru-RU"/>
          </w:rPr>
          <w:t>6,0 м</w:t>
        </w:r>
      </w:smartTag>
      <w:r w:rsidRPr="00A26645">
        <w:rPr>
          <w:rFonts w:ascii="Times New Roman" w:hAnsi="Times New Roman"/>
          <w:sz w:val="28"/>
          <w:szCs w:val="28"/>
          <w:lang w:val="ru-RU"/>
        </w:rPr>
        <w:t>.</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При проектировании зоны рекреации в виде зальных помещений площадь устанавливается из расчета </w:t>
      </w:r>
      <w:smartTag w:uri="urn:schemas-microsoft-com:office:smarttags" w:element="metricconverter">
        <w:smartTagPr>
          <w:attr w:name="ProductID" w:val="2 м2"/>
        </w:smartTagPr>
        <w:r w:rsidRPr="00A26645">
          <w:rPr>
            <w:rFonts w:ascii="Times New Roman" w:hAnsi="Times New Roman"/>
            <w:sz w:val="28"/>
            <w:szCs w:val="28"/>
            <w:lang w:val="ru-RU"/>
          </w:rPr>
          <w:t>2 м</w:t>
        </w:r>
        <w:proofErr w:type="gramStart"/>
        <w:r w:rsidRPr="00A26645">
          <w:rPr>
            <w:rFonts w:ascii="Times New Roman" w:hAnsi="Times New Roman"/>
            <w:sz w:val="28"/>
            <w:szCs w:val="28"/>
            <w:vertAlign w:val="superscript"/>
            <w:lang w:val="ru-RU"/>
          </w:rPr>
          <w:t>2</w:t>
        </w:r>
      </w:smartTag>
      <w:proofErr w:type="gramEnd"/>
      <w:r w:rsidRPr="00A26645">
        <w:rPr>
          <w:rFonts w:ascii="Times New Roman" w:hAnsi="Times New Roman"/>
          <w:sz w:val="28"/>
          <w:szCs w:val="28"/>
          <w:lang w:val="ru-RU"/>
        </w:rPr>
        <w:t xml:space="preserve"> на одного учащегося.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4.21. В существующих зданиях общеобразовательных учреждений для медицинского </w:t>
      </w:r>
      <w:proofErr w:type="gramStart"/>
      <w:r w:rsidRPr="00A26645">
        <w:rPr>
          <w:rFonts w:ascii="Times New Roman" w:hAnsi="Times New Roman"/>
          <w:sz w:val="28"/>
          <w:szCs w:val="28"/>
          <w:lang w:val="ru-RU"/>
        </w:rPr>
        <w:t>обслуживания</w:t>
      </w:r>
      <w:proofErr w:type="gramEnd"/>
      <w:r w:rsidRPr="00A26645">
        <w:rPr>
          <w:rFonts w:ascii="Times New Roman" w:hAnsi="Times New Roman"/>
          <w:sz w:val="28"/>
          <w:szCs w:val="28"/>
          <w:lang w:val="ru-RU"/>
        </w:rPr>
        <w:t xml:space="preserve"> обучающихся должны предусматриваться на первом этаже здания помещения медицинского назначения, размещенные в едином блоке: кабинет врача, площадью не менее </w:t>
      </w:r>
      <w:smartTag w:uri="urn:schemas-microsoft-com:office:smarttags" w:element="metricconverter">
        <w:smartTagPr>
          <w:attr w:name="ProductID" w:val="14,0 м²"/>
        </w:smartTagPr>
        <w:r w:rsidRPr="00A26645">
          <w:rPr>
            <w:rFonts w:ascii="Times New Roman" w:hAnsi="Times New Roman"/>
            <w:sz w:val="28"/>
            <w:szCs w:val="28"/>
            <w:lang w:val="ru-RU"/>
          </w:rPr>
          <w:t>14,0 м²</w:t>
        </w:r>
      </w:smartTag>
      <w:r w:rsidRPr="00A26645">
        <w:rPr>
          <w:rFonts w:ascii="Times New Roman" w:hAnsi="Times New Roman"/>
          <w:sz w:val="28"/>
          <w:szCs w:val="28"/>
          <w:lang w:val="ru-RU"/>
        </w:rPr>
        <w:t xml:space="preserve"> и длиной не менее </w:t>
      </w:r>
      <w:smartTag w:uri="urn:schemas-microsoft-com:office:smarttags" w:element="metricconverter">
        <w:smartTagPr>
          <w:attr w:name="ProductID" w:val="7,0 м"/>
        </w:smartTagPr>
        <w:r w:rsidRPr="00A26645">
          <w:rPr>
            <w:rFonts w:ascii="Times New Roman" w:hAnsi="Times New Roman"/>
            <w:sz w:val="28"/>
            <w:szCs w:val="28"/>
            <w:lang w:val="ru-RU"/>
          </w:rPr>
          <w:lastRenderedPageBreak/>
          <w:t>7,0 м</w:t>
        </w:r>
      </w:smartTag>
      <w:r w:rsidRPr="00A26645">
        <w:rPr>
          <w:rFonts w:ascii="Times New Roman" w:hAnsi="Times New Roman"/>
          <w:sz w:val="28"/>
          <w:szCs w:val="28"/>
          <w:lang w:val="ru-RU"/>
        </w:rPr>
        <w:t xml:space="preserve"> (для определения остроты слуха и зрения обучающихся) и  процедурный (прививочный) к</w:t>
      </w:r>
      <w:r w:rsidRPr="00A26645">
        <w:rPr>
          <w:rFonts w:ascii="Times New Roman" w:hAnsi="Times New Roman"/>
          <w:sz w:val="28"/>
          <w:szCs w:val="28"/>
          <w:lang w:val="ru-RU"/>
        </w:rPr>
        <w:t>а</w:t>
      </w:r>
      <w:r w:rsidRPr="00A26645">
        <w:rPr>
          <w:rFonts w:ascii="Times New Roman" w:hAnsi="Times New Roman"/>
          <w:sz w:val="28"/>
          <w:szCs w:val="28"/>
          <w:lang w:val="ru-RU"/>
        </w:rPr>
        <w:t xml:space="preserve">бинет, площадью не менее </w:t>
      </w:r>
      <w:smartTag w:uri="urn:schemas-microsoft-com:office:smarttags" w:element="metricconverter">
        <w:smartTagPr>
          <w:attr w:name="ProductID" w:val="14,0 м²"/>
        </w:smartTagPr>
        <w:r w:rsidRPr="00A26645">
          <w:rPr>
            <w:rFonts w:ascii="Times New Roman" w:hAnsi="Times New Roman"/>
            <w:sz w:val="28"/>
            <w:szCs w:val="28"/>
            <w:lang w:val="ru-RU"/>
          </w:rPr>
          <w:t>14,0 м²</w:t>
        </w:r>
      </w:smartTag>
      <w:r w:rsidRPr="00A26645">
        <w:rPr>
          <w:rFonts w:ascii="Times New Roman" w:hAnsi="Times New Roman"/>
          <w:sz w:val="28"/>
          <w:szCs w:val="28"/>
          <w:lang w:val="ru-RU"/>
        </w:rPr>
        <w:t xml:space="preserve">.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В общеобразовательных учреждениях, расположенных в сельской местности, допускается организация медицинского обслужив</w:t>
      </w:r>
      <w:r w:rsidRPr="00A26645">
        <w:rPr>
          <w:rFonts w:ascii="Times New Roman" w:hAnsi="Times New Roman"/>
          <w:sz w:val="28"/>
          <w:szCs w:val="28"/>
          <w:lang w:val="ru-RU"/>
        </w:rPr>
        <w:t>а</w:t>
      </w:r>
      <w:r w:rsidRPr="00A26645">
        <w:rPr>
          <w:rFonts w:ascii="Times New Roman" w:hAnsi="Times New Roman"/>
          <w:sz w:val="28"/>
          <w:szCs w:val="28"/>
          <w:lang w:val="ru-RU"/>
        </w:rPr>
        <w:t xml:space="preserve">ния на фельдшерско-акушерских пунктах и амбулаториях.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4.22.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 кабинет врача длиной не менее </w:t>
      </w:r>
      <w:smartTag w:uri="urn:schemas-microsoft-com:office:smarttags" w:element="metricconverter">
        <w:smartTagPr>
          <w:attr w:name="ProductID" w:val="7,0 м"/>
        </w:smartTagPr>
        <w:r w:rsidRPr="00A26645">
          <w:rPr>
            <w:rFonts w:ascii="Times New Roman" w:hAnsi="Times New Roman"/>
            <w:sz w:val="28"/>
            <w:szCs w:val="28"/>
            <w:lang w:val="ru-RU"/>
          </w:rPr>
          <w:t>7,0 м</w:t>
        </w:r>
      </w:smartTag>
      <w:r w:rsidRPr="00A26645">
        <w:rPr>
          <w:rFonts w:ascii="Times New Roman" w:hAnsi="Times New Roman"/>
          <w:sz w:val="28"/>
          <w:szCs w:val="28"/>
          <w:lang w:val="ru-RU"/>
        </w:rPr>
        <w:t xml:space="preserve"> (для определ</w:t>
      </w:r>
      <w:r w:rsidRPr="00A26645">
        <w:rPr>
          <w:rFonts w:ascii="Times New Roman" w:hAnsi="Times New Roman"/>
          <w:sz w:val="28"/>
          <w:szCs w:val="28"/>
          <w:lang w:val="ru-RU"/>
        </w:rPr>
        <w:t>е</w:t>
      </w:r>
      <w:r w:rsidRPr="00A26645">
        <w:rPr>
          <w:rFonts w:ascii="Times New Roman" w:hAnsi="Times New Roman"/>
          <w:sz w:val="28"/>
          <w:szCs w:val="28"/>
          <w:lang w:val="ru-RU"/>
        </w:rPr>
        <w:t xml:space="preserve">ния остроты слуха и зрения обучающихся), площадью не менее </w:t>
      </w:r>
      <w:smartTag w:uri="urn:schemas-microsoft-com:office:smarttags" w:element="metricconverter">
        <w:smartTagPr>
          <w:attr w:name="ProductID" w:val="21,0 м²"/>
        </w:smartTagPr>
        <w:r w:rsidRPr="00A26645">
          <w:rPr>
            <w:rFonts w:ascii="Times New Roman" w:hAnsi="Times New Roman"/>
            <w:sz w:val="28"/>
            <w:szCs w:val="28"/>
            <w:lang w:val="ru-RU"/>
          </w:rPr>
          <w:t>21,0 м²</w:t>
        </w:r>
      </w:smartTag>
      <w:r w:rsidRPr="00A26645">
        <w:rPr>
          <w:rFonts w:ascii="Times New Roman" w:hAnsi="Times New Roman"/>
          <w:sz w:val="28"/>
          <w:szCs w:val="28"/>
          <w:lang w:val="ru-RU"/>
        </w:rPr>
        <w:t xml:space="preserve">; процедурный и прививочный кабинеты, площадью не менее </w:t>
      </w:r>
      <w:smartTag w:uri="urn:schemas-microsoft-com:office:smarttags" w:element="metricconverter">
        <w:smartTagPr>
          <w:attr w:name="ProductID" w:val="14,0 м²"/>
        </w:smartTagPr>
        <w:r w:rsidRPr="00A26645">
          <w:rPr>
            <w:rFonts w:ascii="Times New Roman" w:hAnsi="Times New Roman"/>
            <w:sz w:val="28"/>
            <w:szCs w:val="28"/>
            <w:lang w:val="ru-RU"/>
          </w:rPr>
          <w:t>14,0 м²</w:t>
        </w:r>
      </w:smartTag>
      <w:r w:rsidRPr="00A26645">
        <w:rPr>
          <w:rFonts w:ascii="Times New Roman" w:hAnsi="Times New Roman"/>
          <w:sz w:val="28"/>
          <w:szCs w:val="28"/>
          <w:lang w:val="ru-RU"/>
        </w:rPr>
        <w:t xml:space="preserve"> ка</w:t>
      </w:r>
      <w:r w:rsidRPr="00A26645">
        <w:rPr>
          <w:rFonts w:ascii="Times New Roman" w:hAnsi="Times New Roman"/>
          <w:sz w:val="28"/>
          <w:szCs w:val="28"/>
          <w:lang w:val="ru-RU"/>
        </w:rPr>
        <w:t>ж</w:t>
      </w:r>
      <w:r w:rsidRPr="00A26645">
        <w:rPr>
          <w:rFonts w:ascii="Times New Roman" w:hAnsi="Times New Roman"/>
          <w:sz w:val="28"/>
          <w:szCs w:val="28"/>
          <w:lang w:val="ru-RU"/>
        </w:rPr>
        <w:t>дый; помещение для приготовления дезинфицирующих растворов и хранения уборочного инве</w:t>
      </w:r>
      <w:r w:rsidRPr="00A26645">
        <w:rPr>
          <w:rFonts w:ascii="Times New Roman" w:hAnsi="Times New Roman"/>
          <w:sz w:val="28"/>
          <w:szCs w:val="28"/>
          <w:lang w:val="ru-RU"/>
        </w:rPr>
        <w:t>н</w:t>
      </w:r>
      <w:r w:rsidRPr="00A26645">
        <w:rPr>
          <w:rFonts w:ascii="Times New Roman" w:hAnsi="Times New Roman"/>
          <w:sz w:val="28"/>
          <w:szCs w:val="28"/>
          <w:lang w:val="ru-RU"/>
        </w:rPr>
        <w:t xml:space="preserve">таря, предназначенных  для помещений медицинского назначения, площадью не менее </w:t>
      </w:r>
      <w:smartTag w:uri="urn:schemas-microsoft-com:office:smarttags" w:element="metricconverter">
        <w:smartTagPr>
          <w:attr w:name="ProductID" w:val="4,0 м²"/>
        </w:smartTagPr>
        <w:r w:rsidRPr="00A26645">
          <w:rPr>
            <w:rFonts w:ascii="Times New Roman" w:hAnsi="Times New Roman"/>
            <w:sz w:val="28"/>
            <w:szCs w:val="28"/>
            <w:lang w:val="ru-RU"/>
          </w:rPr>
          <w:t>4,0 м²</w:t>
        </w:r>
      </w:smartTag>
      <w:r w:rsidRPr="00A26645">
        <w:rPr>
          <w:rFonts w:ascii="Times New Roman" w:hAnsi="Times New Roman"/>
          <w:sz w:val="28"/>
          <w:szCs w:val="28"/>
          <w:lang w:val="ru-RU"/>
        </w:rPr>
        <w:t xml:space="preserve">.;  туалет.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При оборудовании стоматологического кабинета его площадь должна быть не менее </w:t>
      </w:r>
      <w:smartTag w:uri="urn:schemas-microsoft-com:office:smarttags" w:element="metricconverter">
        <w:smartTagPr>
          <w:attr w:name="ProductID" w:val="12,0 м²"/>
        </w:smartTagPr>
        <w:r w:rsidRPr="00A26645">
          <w:rPr>
            <w:rFonts w:ascii="Times New Roman" w:hAnsi="Times New Roman"/>
            <w:sz w:val="28"/>
            <w:szCs w:val="28"/>
            <w:lang w:val="ru-RU"/>
          </w:rPr>
          <w:t>12,0 м²</w:t>
        </w:r>
      </w:smartTag>
      <w:r w:rsidRPr="00A26645">
        <w:rPr>
          <w:rFonts w:ascii="Times New Roman" w:hAnsi="Times New Roman"/>
          <w:sz w:val="28"/>
          <w:szCs w:val="28"/>
          <w:lang w:val="ru-RU"/>
        </w:rPr>
        <w:t xml:space="preserve">.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Все помещения медицинского назначения  должны быть сгруппированы в одном блоке и размещены на 1 этаже здания.</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4.23. Кабинет врача, процедурный, прививочный и стоматологический кабинеты оборудуют в соо</w:t>
      </w:r>
      <w:r w:rsidRPr="00A26645">
        <w:rPr>
          <w:rFonts w:ascii="Times New Roman" w:hAnsi="Times New Roman"/>
          <w:sz w:val="28"/>
          <w:szCs w:val="28"/>
          <w:lang w:val="ru-RU"/>
        </w:rPr>
        <w:t>т</w:t>
      </w:r>
      <w:r w:rsidRPr="00A26645">
        <w:rPr>
          <w:rFonts w:ascii="Times New Roman" w:hAnsi="Times New Roman"/>
          <w:sz w:val="28"/>
          <w:szCs w:val="28"/>
          <w:lang w:val="ru-RU"/>
        </w:rPr>
        <w:t>ветствии с санитарно-эпидемиологическими требованиями к организациям,  осуществляющим медицинскую деятельность. Прививочный кабинет оборудуют в соответствии с требованиями по о</w:t>
      </w:r>
      <w:r w:rsidRPr="00A26645">
        <w:rPr>
          <w:rFonts w:ascii="Times New Roman" w:hAnsi="Times New Roman"/>
          <w:bCs/>
          <w:sz w:val="28"/>
          <w:szCs w:val="28"/>
          <w:lang w:val="ru-RU"/>
        </w:rPr>
        <w:t>рганизации  иммунопрофилактики инфекционных б</w:t>
      </w:r>
      <w:r w:rsidRPr="00A26645">
        <w:rPr>
          <w:rFonts w:ascii="Times New Roman" w:hAnsi="Times New Roman"/>
          <w:bCs/>
          <w:sz w:val="28"/>
          <w:szCs w:val="28"/>
          <w:lang w:val="ru-RU"/>
        </w:rPr>
        <w:t>о</w:t>
      </w:r>
      <w:r w:rsidRPr="00A26645">
        <w:rPr>
          <w:rFonts w:ascii="Times New Roman" w:hAnsi="Times New Roman"/>
          <w:bCs/>
          <w:sz w:val="28"/>
          <w:szCs w:val="28"/>
          <w:lang w:val="ru-RU"/>
        </w:rPr>
        <w:t>лезней.</w:t>
      </w:r>
    </w:p>
    <w:p w:rsidR="00F316D7" w:rsidRPr="00A26645" w:rsidRDefault="00F316D7" w:rsidP="00F316D7">
      <w:pPr>
        <w:autoSpaceDE w:val="0"/>
        <w:autoSpaceDN w:val="0"/>
        <w:adjustRightInd w:val="0"/>
        <w:ind w:firstLine="540"/>
        <w:jc w:val="both"/>
        <w:rPr>
          <w:rFonts w:ascii="Times New Roman" w:hAnsi="Times New Roman"/>
          <w:color w:val="0000FF"/>
          <w:sz w:val="28"/>
          <w:szCs w:val="28"/>
          <w:lang w:val="ru-RU" w:eastAsia="ru-RU"/>
        </w:rPr>
      </w:pPr>
      <w:r w:rsidRPr="00A26645">
        <w:rPr>
          <w:rFonts w:ascii="Times New Roman" w:hAnsi="Times New Roman"/>
          <w:sz w:val="28"/>
          <w:szCs w:val="28"/>
          <w:lang w:val="ru-RU"/>
        </w:rPr>
        <w:t xml:space="preserve">4.24. </w:t>
      </w:r>
      <w:r w:rsidRPr="00A26645">
        <w:rPr>
          <w:rFonts w:ascii="Times New Roman" w:hAnsi="Times New Roman"/>
          <w:sz w:val="28"/>
          <w:szCs w:val="28"/>
          <w:lang w:val="ru-RU" w:eastAsia="ru-RU"/>
        </w:rPr>
        <w:t>Для детей, нуждающихся в психолого-педагогической помощи, в</w:t>
      </w:r>
      <w:r w:rsidRPr="00A26645">
        <w:rPr>
          <w:rFonts w:ascii="Times New Roman" w:hAnsi="Times New Roman"/>
          <w:sz w:val="28"/>
          <w:szCs w:val="28"/>
          <w:lang w:val="ru-RU"/>
        </w:rPr>
        <w:t xml:space="preserve"> общеобразовательных учреждениях предусматриваются отдел</w:t>
      </w:r>
      <w:r w:rsidRPr="00A26645">
        <w:rPr>
          <w:rFonts w:ascii="Times New Roman" w:hAnsi="Times New Roman"/>
          <w:sz w:val="28"/>
          <w:szCs w:val="28"/>
          <w:lang w:val="ru-RU"/>
        </w:rPr>
        <w:t>ь</w:t>
      </w:r>
      <w:r w:rsidRPr="00A26645">
        <w:rPr>
          <w:rFonts w:ascii="Times New Roman" w:hAnsi="Times New Roman"/>
          <w:sz w:val="28"/>
          <w:szCs w:val="28"/>
          <w:lang w:val="ru-RU"/>
        </w:rPr>
        <w:t xml:space="preserve">ные кабинеты педагога-психолога и учителя-логопеда, площадью не менее </w:t>
      </w:r>
      <w:smartTag w:uri="urn:schemas-microsoft-com:office:smarttags" w:element="metricconverter">
        <w:smartTagPr>
          <w:attr w:name="ProductID" w:val="10 м²"/>
        </w:smartTagPr>
        <w:r w:rsidRPr="00A26645">
          <w:rPr>
            <w:rFonts w:ascii="Times New Roman" w:hAnsi="Times New Roman"/>
            <w:sz w:val="28"/>
            <w:szCs w:val="28"/>
            <w:lang w:val="ru-RU"/>
          </w:rPr>
          <w:t>10 м²</w:t>
        </w:r>
      </w:smartTag>
      <w:r w:rsidRPr="00A26645">
        <w:rPr>
          <w:rFonts w:ascii="Times New Roman" w:hAnsi="Times New Roman"/>
          <w:sz w:val="28"/>
          <w:szCs w:val="28"/>
          <w:lang w:val="ru-RU"/>
        </w:rPr>
        <w:t xml:space="preserve"> каждый.</w:t>
      </w:r>
      <w:r w:rsidRPr="00A26645">
        <w:rPr>
          <w:rFonts w:ascii="Times New Roman" w:hAnsi="Times New Roman"/>
          <w:color w:val="0000FF"/>
          <w:sz w:val="28"/>
          <w:szCs w:val="28"/>
          <w:lang w:val="ru-RU"/>
        </w:rPr>
        <w:t xml:space="preserve"> </w:t>
      </w:r>
    </w:p>
    <w:p w:rsidR="00F316D7" w:rsidRPr="00A26645" w:rsidRDefault="00F316D7" w:rsidP="00F316D7">
      <w:pPr>
        <w:widowControl w:val="0"/>
        <w:ind w:firstLine="567"/>
        <w:jc w:val="both"/>
        <w:rPr>
          <w:rFonts w:ascii="Times New Roman" w:hAnsi="Times New Roman"/>
          <w:sz w:val="28"/>
          <w:szCs w:val="28"/>
          <w:lang w:val="ru-RU"/>
        </w:rPr>
      </w:pPr>
      <w:r w:rsidRPr="00A26645">
        <w:rPr>
          <w:rFonts w:ascii="Times New Roman" w:hAnsi="Times New Roman"/>
          <w:sz w:val="28"/>
          <w:szCs w:val="28"/>
          <w:lang w:val="ru-RU"/>
        </w:rPr>
        <w:t>4.25. На каждом этаже должны размещаться туалеты для мал</w:t>
      </w:r>
      <w:r w:rsidRPr="00A26645">
        <w:rPr>
          <w:rFonts w:ascii="Times New Roman" w:hAnsi="Times New Roman"/>
          <w:sz w:val="28"/>
          <w:szCs w:val="28"/>
          <w:lang w:val="ru-RU"/>
        </w:rPr>
        <w:t>ь</w:t>
      </w:r>
      <w:r w:rsidRPr="00A26645">
        <w:rPr>
          <w:rFonts w:ascii="Times New Roman" w:hAnsi="Times New Roman"/>
          <w:sz w:val="28"/>
          <w:szCs w:val="28"/>
          <w:lang w:val="ru-RU"/>
        </w:rPr>
        <w:t>чиков и девочек, оборудованные кабинами с дверями. Количество санита</w:t>
      </w:r>
      <w:r w:rsidRPr="00A26645">
        <w:rPr>
          <w:rFonts w:ascii="Times New Roman" w:hAnsi="Times New Roman"/>
          <w:sz w:val="28"/>
          <w:szCs w:val="28"/>
          <w:lang w:val="ru-RU"/>
        </w:rPr>
        <w:t>р</w:t>
      </w:r>
      <w:r w:rsidRPr="00A26645">
        <w:rPr>
          <w:rFonts w:ascii="Times New Roman" w:hAnsi="Times New Roman"/>
          <w:sz w:val="28"/>
          <w:szCs w:val="28"/>
          <w:lang w:val="ru-RU"/>
        </w:rPr>
        <w:t>ных приборов определяется из расчета: 1 унитаз на 20 девочек, 1 умывальник на 30 девочек: 1 унитаз, 1  писсуар и 1 умывальник на 30 мальчиков. Пл</w:t>
      </w:r>
      <w:r w:rsidRPr="00A26645">
        <w:rPr>
          <w:rFonts w:ascii="Times New Roman" w:hAnsi="Times New Roman"/>
          <w:sz w:val="28"/>
          <w:szCs w:val="28"/>
          <w:lang w:val="ru-RU"/>
        </w:rPr>
        <w:t>о</w:t>
      </w:r>
      <w:r w:rsidRPr="00A26645">
        <w:rPr>
          <w:rFonts w:ascii="Times New Roman" w:hAnsi="Times New Roman"/>
          <w:sz w:val="28"/>
          <w:szCs w:val="28"/>
          <w:lang w:val="ru-RU"/>
        </w:rPr>
        <w:t>щадь санитарных узлов для мальчиков и девочек следует принимать из ра</w:t>
      </w:r>
      <w:r w:rsidRPr="00A26645">
        <w:rPr>
          <w:rFonts w:ascii="Times New Roman" w:hAnsi="Times New Roman"/>
          <w:sz w:val="28"/>
          <w:szCs w:val="28"/>
          <w:lang w:val="ru-RU"/>
        </w:rPr>
        <w:t>с</w:t>
      </w:r>
      <w:r w:rsidRPr="00A26645">
        <w:rPr>
          <w:rFonts w:ascii="Times New Roman" w:hAnsi="Times New Roman"/>
          <w:sz w:val="28"/>
          <w:szCs w:val="28"/>
          <w:lang w:val="ru-RU"/>
        </w:rPr>
        <w:t xml:space="preserve">чета не менее </w:t>
      </w:r>
      <w:smartTag w:uri="urn:schemas-microsoft-com:office:smarttags" w:element="metricconverter">
        <w:smartTagPr>
          <w:attr w:name="ProductID" w:val="0,1 м2"/>
        </w:smartTagPr>
        <w:r w:rsidRPr="00A26645">
          <w:rPr>
            <w:rFonts w:ascii="Times New Roman" w:hAnsi="Times New Roman"/>
            <w:sz w:val="28"/>
            <w:szCs w:val="28"/>
            <w:lang w:val="ru-RU"/>
          </w:rPr>
          <w:t>0,1 м</w:t>
        </w:r>
        <w:proofErr w:type="gramStart"/>
        <w:r w:rsidRPr="00A26645">
          <w:rPr>
            <w:rFonts w:ascii="Times New Roman" w:hAnsi="Times New Roman"/>
            <w:sz w:val="28"/>
            <w:szCs w:val="28"/>
            <w:vertAlign w:val="superscript"/>
            <w:lang w:val="ru-RU"/>
          </w:rPr>
          <w:t>2</w:t>
        </w:r>
      </w:smartTag>
      <w:proofErr w:type="gramEnd"/>
      <w:r w:rsidRPr="00A26645">
        <w:rPr>
          <w:rFonts w:ascii="Times New Roman" w:hAnsi="Times New Roman"/>
          <w:sz w:val="28"/>
          <w:szCs w:val="28"/>
          <w:lang w:val="ru-RU"/>
        </w:rPr>
        <w:t xml:space="preserve"> на одного обучающегося.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Для персонала выделяется о</w:t>
      </w:r>
      <w:r w:rsidRPr="00A26645">
        <w:rPr>
          <w:rFonts w:ascii="Times New Roman" w:hAnsi="Times New Roman"/>
          <w:sz w:val="28"/>
          <w:szCs w:val="28"/>
          <w:lang w:val="ru-RU"/>
        </w:rPr>
        <w:t>т</w:t>
      </w:r>
      <w:r w:rsidRPr="00A26645">
        <w:rPr>
          <w:rFonts w:ascii="Times New Roman" w:hAnsi="Times New Roman"/>
          <w:sz w:val="28"/>
          <w:szCs w:val="28"/>
          <w:lang w:val="ru-RU"/>
        </w:rPr>
        <w:t xml:space="preserve">дельный санузел из расчета 1 унитаз на 20 человек.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w:t>
      </w:r>
      <w:r w:rsidRPr="00A26645">
        <w:rPr>
          <w:rFonts w:ascii="Times New Roman" w:hAnsi="Times New Roman"/>
          <w:sz w:val="28"/>
          <w:szCs w:val="28"/>
          <w:lang w:val="ru-RU"/>
        </w:rPr>
        <w:t>е</w:t>
      </w:r>
      <w:r w:rsidRPr="00A26645">
        <w:rPr>
          <w:rFonts w:ascii="Times New Roman" w:hAnsi="Times New Roman"/>
          <w:sz w:val="28"/>
          <w:szCs w:val="28"/>
          <w:lang w:val="ru-RU"/>
        </w:rPr>
        <w:t>шением.</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В санитарных узлах устанавливают педальные ведра, держатели для туале</w:t>
      </w:r>
      <w:r w:rsidRPr="00A26645">
        <w:rPr>
          <w:rFonts w:ascii="Times New Roman" w:hAnsi="Times New Roman"/>
          <w:sz w:val="28"/>
          <w:szCs w:val="28"/>
          <w:lang w:val="ru-RU"/>
        </w:rPr>
        <w:t>т</w:t>
      </w:r>
      <w:r w:rsidRPr="00A26645">
        <w:rPr>
          <w:rFonts w:ascii="Times New Roman" w:hAnsi="Times New Roman"/>
          <w:sz w:val="28"/>
          <w:szCs w:val="28"/>
          <w:lang w:val="ru-RU"/>
        </w:rPr>
        <w:t xml:space="preserve">ной бумаги; рядом с умывальными раковинами размещают </w:t>
      </w:r>
      <w:proofErr w:type="spellStart"/>
      <w:r w:rsidRPr="00A26645">
        <w:rPr>
          <w:rFonts w:ascii="Times New Roman" w:hAnsi="Times New Roman"/>
          <w:sz w:val="28"/>
          <w:szCs w:val="28"/>
          <w:lang w:val="ru-RU"/>
        </w:rPr>
        <w:t>электрополотенце</w:t>
      </w:r>
      <w:proofErr w:type="spellEnd"/>
      <w:r w:rsidRPr="00A26645">
        <w:rPr>
          <w:rFonts w:ascii="Times New Roman" w:hAnsi="Times New Roman"/>
          <w:sz w:val="28"/>
          <w:szCs w:val="28"/>
          <w:lang w:val="ru-RU"/>
        </w:rPr>
        <w:t xml:space="preserve"> или приспособление для бумажного полотенца. Санитарно-техническое обор</w:t>
      </w:r>
      <w:r w:rsidRPr="00A26645">
        <w:rPr>
          <w:rFonts w:ascii="Times New Roman" w:hAnsi="Times New Roman"/>
          <w:sz w:val="28"/>
          <w:szCs w:val="28"/>
          <w:lang w:val="ru-RU"/>
        </w:rPr>
        <w:t>у</w:t>
      </w:r>
      <w:r w:rsidRPr="00A26645">
        <w:rPr>
          <w:rFonts w:ascii="Times New Roman" w:hAnsi="Times New Roman"/>
          <w:sz w:val="28"/>
          <w:szCs w:val="28"/>
          <w:lang w:val="ru-RU"/>
        </w:rPr>
        <w:t>дование должно быть  исправным, без сколов, трещин и других дефектов. Входы в с</w:t>
      </w:r>
      <w:r w:rsidRPr="00A26645">
        <w:rPr>
          <w:rFonts w:ascii="Times New Roman" w:hAnsi="Times New Roman"/>
          <w:sz w:val="28"/>
          <w:szCs w:val="28"/>
          <w:lang w:val="ru-RU"/>
        </w:rPr>
        <w:t>а</w:t>
      </w:r>
      <w:r w:rsidRPr="00A26645">
        <w:rPr>
          <w:rFonts w:ascii="Times New Roman" w:hAnsi="Times New Roman"/>
          <w:sz w:val="28"/>
          <w:szCs w:val="28"/>
          <w:lang w:val="ru-RU"/>
        </w:rPr>
        <w:t>нузлы не допускается располагать напротив входа в учебные п</w:t>
      </w:r>
      <w:r w:rsidRPr="00A26645">
        <w:rPr>
          <w:rFonts w:ascii="Times New Roman" w:hAnsi="Times New Roman"/>
          <w:sz w:val="28"/>
          <w:szCs w:val="28"/>
          <w:lang w:val="ru-RU"/>
        </w:rPr>
        <w:t>о</w:t>
      </w:r>
      <w:r w:rsidRPr="00A26645">
        <w:rPr>
          <w:rFonts w:ascii="Times New Roman" w:hAnsi="Times New Roman"/>
          <w:sz w:val="28"/>
          <w:szCs w:val="28"/>
          <w:lang w:val="ru-RU"/>
        </w:rPr>
        <w:t xml:space="preserve">мещения. </w:t>
      </w:r>
    </w:p>
    <w:p w:rsidR="00F316D7" w:rsidRPr="00A26645" w:rsidRDefault="00F316D7" w:rsidP="00F316D7">
      <w:pPr>
        <w:pStyle w:val="ConsNormal"/>
        <w:ind w:firstLine="709"/>
        <w:jc w:val="both"/>
        <w:rPr>
          <w:rFonts w:ascii="Times New Roman" w:hAnsi="Times New Roman"/>
          <w:sz w:val="28"/>
          <w:szCs w:val="28"/>
        </w:rPr>
      </w:pPr>
      <w:r w:rsidRPr="00A26645">
        <w:rPr>
          <w:rFonts w:ascii="Times New Roman" w:hAnsi="Times New Roman"/>
          <w:sz w:val="28"/>
          <w:szCs w:val="28"/>
        </w:rPr>
        <w:t xml:space="preserve">Унитазы оборудуют сидениями, изготовленными из материалов, допускающих их обработку моющими и дезинфицирующими средствами.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lastRenderedPageBreak/>
        <w:t xml:space="preserve">Для обучающихся </w:t>
      </w:r>
      <w:r w:rsidRPr="00A26645">
        <w:rPr>
          <w:rFonts w:ascii="Times New Roman" w:hAnsi="Times New Roman"/>
          <w:sz w:val="28"/>
          <w:szCs w:val="28"/>
        </w:rPr>
        <w:t>II</w:t>
      </w:r>
      <w:r w:rsidRPr="00A26645">
        <w:rPr>
          <w:rFonts w:ascii="Times New Roman" w:hAnsi="Times New Roman"/>
          <w:sz w:val="28"/>
          <w:szCs w:val="28"/>
          <w:lang w:val="ru-RU"/>
        </w:rPr>
        <w:t xml:space="preserve"> и </w:t>
      </w:r>
      <w:r w:rsidRPr="00A26645">
        <w:rPr>
          <w:rFonts w:ascii="Times New Roman" w:hAnsi="Times New Roman"/>
          <w:sz w:val="28"/>
          <w:szCs w:val="28"/>
        </w:rPr>
        <w:t>III</w:t>
      </w:r>
      <w:r w:rsidRPr="00A26645">
        <w:rPr>
          <w:rFonts w:ascii="Times New Roman" w:hAnsi="Times New Roman"/>
          <w:sz w:val="28"/>
          <w:szCs w:val="28"/>
          <w:lang w:val="ru-RU"/>
        </w:rPr>
        <w:t xml:space="preserve">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w:t>
      </w:r>
      <w:smartTag w:uri="urn:schemas-microsoft-com:office:smarttags" w:element="metricconverter">
        <w:smartTagPr>
          <w:attr w:name="ProductID" w:val="3,0 м²"/>
        </w:smartTagPr>
        <w:r w:rsidRPr="00A26645">
          <w:rPr>
            <w:rFonts w:ascii="Times New Roman" w:hAnsi="Times New Roman"/>
            <w:sz w:val="28"/>
            <w:szCs w:val="28"/>
            <w:lang w:val="ru-RU"/>
          </w:rPr>
          <w:t>3,0 м²</w:t>
        </w:r>
      </w:smartTag>
      <w:r w:rsidRPr="00A26645">
        <w:rPr>
          <w:rFonts w:ascii="Times New Roman" w:hAnsi="Times New Roman"/>
          <w:sz w:val="28"/>
          <w:szCs w:val="28"/>
          <w:lang w:val="ru-RU"/>
        </w:rPr>
        <w:t>. Их оборудуют  биде или поддоном с гибким шлангом, унит</w:t>
      </w:r>
      <w:r w:rsidRPr="00A26645">
        <w:rPr>
          <w:rFonts w:ascii="Times New Roman" w:hAnsi="Times New Roman"/>
          <w:sz w:val="28"/>
          <w:szCs w:val="28"/>
          <w:lang w:val="ru-RU"/>
        </w:rPr>
        <w:t>а</w:t>
      </w:r>
      <w:r w:rsidRPr="00A26645">
        <w:rPr>
          <w:rFonts w:ascii="Times New Roman" w:hAnsi="Times New Roman"/>
          <w:sz w:val="28"/>
          <w:szCs w:val="28"/>
          <w:lang w:val="ru-RU"/>
        </w:rPr>
        <w:t xml:space="preserve">зом  и умывальной раковиной с подводкой холодной и горячей воды.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Для ранее построенных зданий общеобразовательных учреждений рекомендуется оборудовать кабины личной гигиены в туалетных комнатах.</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4.26. Во вновь строящихся зданиях образовательных учреждений на каждом этаже предусматривается помещение для хранения и обработки уборочного инвентаря, приготовления дезинфекционных растворов, об</w:t>
      </w:r>
      <w:r w:rsidRPr="00A26645">
        <w:rPr>
          <w:rFonts w:ascii="Times New Roman" w:hAnsi="Times New Roman"/>
          <w:sz w:val="28"/>
          <w:szCs w:val="28"/>
          <w:lang w:val="ru-RU"/>
        </w:rPr>
        <w:t>о</w:t>
      </w:r>
      <w:r w:rsidRPr="00A26645">
        <w:rPr>
          <w:rFonts w:ascii="Times New Roman" w:hAnsi="Times New Roman"/>
          <w:sz w:val="28"/>
          <w:szCs w:val="28"/>
          <w:lang w:val="ru-RU"/>
        </w:rPr>
        <w:t>рудованное поддоном и подводкой к нему холодной и горячей воды. В ранее построенных зданиях  общеобразовательных учреждений выделяется отдельное место для хранения всего уборочного инвентаря (кроме инвентаря, предназначенного для уборки помещений пищеблока и медицинского назначения), которое оборудуется шкафом.</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4.27. </w:t>
      </w:r>
      <w:proofErr w:type="gramStart"/>
      <w:r w:rsidRPr="00A26645">
        <w:rPr>
          <w:rFonts w:ascii="Times New Roman" w:hAnsi="Times New Roman"/>
          <w:sz w:val="28"/>
          <w:szCs w:val="28"/>
          <w:lang w:val="ru-RU"/>
        </w:rPr>
        <w:t>В помещениях начальных классов, лаборантских, учебных кабин</w:t>
      </w:r>
      <w:r w:rsidRPr="00A26645">
        <w:rPr>
          <w:rFonts w:ascii="Times New Roman" w:hAnsi="Times New Roman"/>
          <w:sz w:val="28"/>
          <w:szCs w:val="28"/>
          <w:lang w:val="ru-RU"/>
        </w:rPr>
        <w:t>е</w:t>
      </w:r>
      <w:r w:rsidRPr="00A26645">
        <w:rPr>
          <w:rFonts w:ascii="Times New Roman" w:hAnsi="Times New Roman"/>
          <w:sz w:val="28"/>
          <w:szCs w:val="28"/>
          <w:lang w:val="ru-RU"/>
        </w:rPr>
        <w:t>тах (химия, физика, рисование, биология), мастерских, кабинетах домоводства, во всех помещениях медицинского назнач</w:t>
      </w:r>
      <w:r w:rsidRPr="00A26645">
        <w:rPr>
          <w:rFonts w:ascii="Times New Roman" w:hAnsi="Times New Roman"/>
          <w:sz w:val="28"/>
          <w:szCs w:val="28"/>
          <w:lang w:val="ru-RU"/>
        </w:rPr>
        <w:t>е</w:t>
      </w:r>
      <w:r w:rsidRPr="00A26645">
        <w:rPr>
          <w:rFonts w:ascii="Times New Roman" w:hAnsi="Times New Roman"/>
          <w:sz w:val="28"/>
          <w:szCs w:val="28"/>
          <w:lang w:val="ru-RU"/>
        </w:rPr>
        <w:t xml:space="preserve">ния устанавливаются умывальные раковины. </w:t>
      </w:r>
      <w:proofErr w:type="gramEnd"/>
    </w:p>
    <w:p w:rsidR="00F316D7" w:rsidRPr="00A26645" w:rsidRDefault="00F316D7" w:rsidP="00F316D7">
      <w:pPr>
        <w:pStyle w:val="21"/>
        <w:spacing w:after="0" w:line="240" w:lineRule="auto"/>
        <w:ind w:firstLine="709"/>
        <w:jc w:val="both"/>
        <w:rPr>
          <w:rFonts w:ascii="Times New Roman" w:hAnsi="Times New Roman"/>
          <w:sz w:val="28"/>
          <w:szCs w:val="28"/>
          <w:lang w:val="ru-RU"/>
        </w:rPr>
      </w:pPr>
      <w:r w:rsidRPr="00A26645">
        <w:rPr>
          <w:rFonts w:ascii="Times New Roman" w:hAnsi="Times New Roman"/>
          <w:sz w:val="28"/>
          <w:szCs w:val="28"/>
          <w:lang w:val="ru-RU"/>
        </w:rPr>
        <w:t xml:space="preserve">Установку раковин в учебных помещениях следует предусматривать, с учетом </w:t>
      </w:r>
      <w:proofErr w:type="spellStart"/>
      <w:r w:rsidRPr="00A26645">
        <w:rPr>
          <w:rFonts w:ascii="Times New Roman" w:hAnsi="Times New Roman"/>
          <w:sz w:val="28"/>
          <w:szCs w:val="28"/>
          <w:lang w:val="ru-RU"/>
        </w:rPr>
        <w:t>росто-возрастных</w:t>
      </w:r>
      <w:proofErr w:type="spellEnd"/>
      <w:r w:rsidRPr="00A26645">
        <w:rPr>
          <w:rFonts w:ascii="Times New Roman" w:hAnsi="Times New Roman"/>
          <w:sz w:val="28"/>
          <w:szCs w:val="28"/>
          <w:lang w:val="ru-RU"/>
        </w:rPr>
        <w:t xml:space="preserve"> особенностей обучающихся: на высоте </w:t>
      </w:r>
      <w:smartTag w:uri="urn:schemas-microsoft-com:office:smarttags" w:element="metricconverter">
        <w:smartTagPr>
          <w:attr w:name="ProductID" w:val="0,5 м"/>
        </w:smartTagPr>
        <w:r w:rsidRPr="00A26645">
          <w:rPr>
            <w:rFonts w:ascii="Times New Roman" w:hAnsi="Times New Roman"/>
            <w:sz w:val="28"/>
            <w:szCs w:val="28"/>
            <w:lang w:val="ru-RU"/>
          </w:rPr>
          <w:t>0,5 м</w:t>
        </w:r>
      </w:smartTag>
      <w:r w:rsidRPr="00A26645">
        <w:rPr>
          <w:rFonts w:ascii="Times New Roman" w:hAnsi="Times New Roman"/>
          <w:sz w:val="28"/>
          <w:szCs w:val="28"/>
          <w:lang w:val="ru-RU"/>
        </w:rPr>
        <w:t xml:space="preserve"> от пола до борта раков</w:t>
      </w:r>
      <w:r w:rsidRPr="00A26645">
        <w:rPr>
          <w:rFonts w:ascii="Times New Roman" w:hAnsi="Times New Roman"/>
          <w:sz w:val="28"/>
          <w:szCs w:val="28"/>
          <w:lang w:val="ru-RU"/>
        </w:rPr>
        <w:t>и</w:t>
      </w:r>
      <w:r w:rsidRPr="00A26645">
        <w:rPr>
          <w:rFonts w:ascii="Times New Roman" w:hAnsi="Times New Roman"/>
          <w:sz w:val="28"/>
          <w:szCs w:val="28"/>
          <w:lang w:val="ru-RU"/>
        </w:rPr>
        <w:t>ны для обучающихся 1-4 классов, и на высоте  0,7-</w:t>
      </w:r>
      <w:smartTag w:uri="urn:schemas-microsoft-com:office:smarttags" w:element="metricconverter">
        <w:smartTagPr>
          <w:attr w:name="ProductID" w:val="0,8 м"/>
        </w:smartTagPr>
        <w:r w:rsidRPr="00A26645">
          <w:rPr>
            <w:rFonts w:ascii="Times New Roman" w:hAnsi="Times New Roman"/>
            <w:sz w:val="28"/>
            <w:szCs w:val="28"/>
            <w:lang w:val="ru-RU"/>
          </w:rPr>
          <w:t>0,8 м</w:t>
        </w:r>
      </w:smartTag>
      <w:r w:rsidRPr="00A26645">
        <w:rPr>
          <w:rFonts w:ascii="Times New Roman" w:hAnsi="Times New Roman"/>
          <w:sz w:val="28"/>
          <w:szCs w:val="28"/>
          <w:lang w:val="ru-RU"/>
        </w:rPr>
        <w:t xml:space="preserve"> от пола до борта раковины для  обучающихся 5-11 кла</w:t>
      </w:r>
      <w:r w:rsidRPr="00A26645">
        <w:rPr>
          <w:rFonts w:ascii="Times New Roman" w:hAnsi="Times New Roman"/>
          <w:sz w:val="28"/>
          <w:szCs w:val="28"/>
          <w:lang w:val="ru-RU"/>
        </w:rPr>
        <w:t>с</w:t>
      </w:r>
      <w:r w:rsidRPr="00A26645">
        <w:rPr>
          <w:rFonts w:ascii="Times New Roman" w:hAnsi="Times New Roman"/>
          <w:sz w:val="28"/>
          <w:szCs w:val="28"/>
          <w:lang w:val="ru-RU"/>
        </w:rPr>
        <w:t>сов. Около раковин устанавливают педальные ведра, держатели для туале</w:t>
      </w:r>
      <w:r w:rsidRPr="00A26645">
        <w:rPr>
          <w:rFonts w:ascii="Times New Roman" w:hAnsi="Times New Roman"/>
          <w:sz w:val="28"/>
          <w:szCs w:val="28"/>
          <w:lang w:val="ru-RU"/>
        </w:rPr>
        <w:t>т</w:t>
      </w:r>
      <w:r w:rsidRPr="00A26645">
        <w:rPr>
          <w:rFonts w:ascii="Times New Roman" w:hAnsi="Times New Roman"/>
          <w:sz w:val="28"/>
          <w:szCs w:val="28"/>
          <w:lang w:val="ru-RU"/>
        </w:rPr>
        <w:t xml:space="preserve">ной бумаги. Рядом с умывальными раковинами размещают </w:t>
      </w:r>
      <w:proofErr w:type="spellStart"/>
      <w:r w:rsidRPr="00A26645">
        <w:rPr>
          <w:rFonts w:ascii="Times New Roman" w:hAnsi="Times New Roman"/>
          <w:sz w:val="28"/>
          <w:szCs w:val="28"/>
          <w:lang w:val="ru-RU"/>
        </w:rPr>
        <w:t>электр</w:t>
      </w:r>
      <w:proofErr w:type="gramStart"/>
      <w:r w:rsidRPr="00A26645">
        <w:rPr>
          <w:rFonts w:ascii="Times New Roman" w:hAnsi="Times New Roman"/>
          <w:sz w:val="28"/>
          <w:szCs w:val="28"/>
          <w:lang w:val="ru-RU"/>
        </w:rPr>
        <w:t>о</w:t>
      </w:r>
      <w:proofErr w:type="spellEnd"/>
      <w:r w:rsidRPr="00A26645">
        <w:rPr>
          <w:rFonts w:ascii="Times New Roman" w:hAnsi="Times New Roman"/>
          <w:sz w:val="28"/>
          <w:szCs w:val="28"/>
          <w:lang w:val="ru-RU"/>
        </w:rPr>
        <w:t>-</w:t>
      </w:r>
      <w:proofErr w:type="gramEnd"/>
      <w:r w:rsidRPr="00A26645">
        <w:rPr>
          <w:rFonts w:ascii="Times New Roman" w:hAnsi="Times New Roman"/>
          <w:sz w:val="28"/>
          <w:szCs w:val="28"/>
          <w:lang w:val="ru-RU"/>
        </w:rPr>
        <w:t xml:space="preserve"> или бумажные полотенца, мыло. Мыло, туалетная бумага и полотенца должны быть в наличии постоянно.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4.28. Потолки и стены всех помещений должны быть гладкими, без щелей, трещин, деформаций, признаков поражений грибком и допу</w:t>
      </w:r>
      <w:r w:rsidRPr="00A26645">
        <w:rPr>
          <w:rFonts w:ascii="Times New Roman" w:hAnsi="Times New Roman"/>
          <w:sz w:val="28"/>
          <w:szCs w:val="28"/>
          <w:lang w:val="ru-RU"/>
        </w:rPr>
        <w:t>с</w:t>
      </w:r>
      <w:r w:rsidRPr="00A26645">
        <w:rPr>
          <w:rFonts w:ascii="Times New Roman" w:hAnsi="Times New Roman"/>
          <w:sz w:val="28"/>
          <w:szCs w:val="28"/>
          <w:lang w:val="ru-RU"/>
        </w:rPr>
        <w:t>кающими проводить их уборку влажным способом с применением дезинфицирующих средств. Допускается в учебных помещениях, кабинетах, рекреациях и других помещениях оборудование подвесных потолков из материалов, разрешенных для применения в общеобразовательных учреждениях,  при условии сохранения высоты помещений  не м</w:t>
      </w:r>
      <w:r w:rsidRPr="00A26645">
        <w:rPr>
          <w:rFonts w:ascii="Times New Roman" w:hAnsi="Times New Roman"/>
          <w:sz w:val="28"/>
          <w:szCs w:val="28"/>
          <w:lang w:val="ru-RU"/>
        </w:rPr>
        <w:t>е</w:t>
      </w:r>
      <w:r w:rsidRPr="00A26645">
        <w:rPr>
          <w:rFonts w:ascii="Times New Roman" w:hAnsi="Times New Roman"/>
          <w:sz w:val="28"/>
          <w:szCs w:val="28"/>
          <w:lang w:val="ru-RU"/>
        </w:rPr>
        <w:t xml:space="preserve">нее </w:t>
      </w:r>
      <w:smartTag w:uri="urn:schemas-microsoft-com:office:smarttags" w:element="metricconverter">
        <w:smartTagPr>
          <w:attr w:name="ProductID" w:val="2,75 м"/>
        </w:smartTagPr>
        <w:r w:rsidRPr="00A26645">
          <w:rPr>
            <w:rFonts w:ascii="Times New Roman" w:hAnsi="Times New Roman"/>
            <w:sz w:val="28"/>
            <w:szCs w:val="28"/>
            <w:lang w:val="ru-RU"/>
          </w:rPr>
          <w:t>2,75 м</w:t>
        </w:r>
      </w:smartTag>
      <w:r w:rsidRPr="00A26645">
        <w:rPr>
          <w:rFonts w:ascii="Times New Roman" w:hAnsi="Times New Roman"/>
          <w:sz w:val="28"/>
          <w:szCs w:val="28"/>
          <w:lang w:val="ru-RU"/>
        </w:rPr>
        <w:t xml:space="preserve">., а во вновь строящихся  не менее </w:t>
      </w:r>
      <w:smartTag w:uri="urn:schemas-microsoft-com:office:smarttags" w:element="metricconverter">
        <w:smartTagPr>
          <w:attr w:name="ProductID" w:val="3,6 м"/>
        </w:smartTagPr>
        <w:r w:rsidRPr="00A26645">
          <w:rPr>
            <w:rFonts w:ascii="Times New Roman" w:hAnsi="Times New Roman"/>
            <w:sz w:val="28"/>
            <w:szCs w:val="28"/>
            <w:lang w:val="ru-RU"/>
          </w:rPr>
          <w:t>3,6 м</w:t>
        </w:r>
      </w:smartTag>
      <w:r w:rsidRPr="00A26645">
        <w:rPr>
          <w:rFonts w:ascii="Times New Roman" w:hAnsi="Times New Roman"/>
          <w:sz w:val="28"/>
          <w:szCs w:val="28"/>
          <w:lang w:val="ru-RU"/>
        </w:rPr>
        <w:t xml:space="preserve">.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4.29.  Полы в учебных помещениях и кабинетах и рекреациях должны иметь дощатое, па</w:t>
      </w:r>
      <w:r w:rsidRPr="00A26645">
        <w:rPr>
          <w:rFonts w:ascii="Times New Roman" w:hAnsi="Times New Roman"/>
          <w:sz w:val="28"/>
          <w:szCs w:val="28"/>
          <w:lang w:val="ru-RU"/>
        </w:rPr>
        <w:t>р</w:t>
      </w:r>
      <w:r w:rsidRPr="00A26645">
        <w:rPr>
          <w:rFonts w:ascii="Times New Roman" w:hAnsi="Times New Roman"/>
          <w:sz w:val="28"/>
          <w:szCs w:val="28"/>
          <w:lang w:val="ru-RU"/>
        </w:rPr>
        <w:t>кетное, плиточное покрытие или линолеум.  В случае использования плиточного покрытия поверхность плитки должна быть мат</w:t>
      </w:r>
      <w:r w:rsidRPr="00A26645">
        <w:rPr>
          <w:rFonts w:ascii="Times New Roman" w:hAnsi="Times New Roman"/>
          <w:sz w:val="28"/>
          <w:szCs w:val="28"/>
          <w:lang w:val="ru-RU"/>
        </w:rPr>
        <w:t>о</w:t>
      </w:r>
      <w:r w:rsidRPr="00A26645">
        <w:rPr>
          <w:rFonts w:ascii="Times New Roman" w:hAnsi="Times New Roman"/>
          <w:sz w:val="28"/>
          <w:szCs w:val="28"/>
          <w:lang w:val="ru-RU"/>
        </w:rPr>
        <w:t>вой и шероховатой, не допускающей скольжение. Полы туалетных и умывальных комнат рекомендуется выстилать керамической пли</w:t>
      </w:r>
      <w:r w:rsidRPr="00A26645">
        <w:rPr>
          <w:rFonts w:ascii="Times New Roman" w:hAnsi="Times New Roman"/>
          <w:sz w:val="28"/>
          <w:szCs w:val="28"/>
          <w:lang w:val="ru-RU"/>
        </w:rPr>
        <w:t>т</w:t>
      </w:r>
      <w:r w:rsidRPr="00A26645">
        <w:rPr>
          <w:rFonts w:ascii="Times New Roman" w:hAnsi="Times New Roman"/>
          <w:sz w:val="28"/>
          <w:szCs w:val="28"/>
          <w:lang w:val="ru-RU"/>
        </w:rPr>
        <w:t xml:space="preserve">кой.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Полы во всех помещениях должны быть без щелей, дефектов и механ</w:t>
      </w:r>
      <w:r w:rsidRPr="00A26645">
        <w:rPr>
          <w:rFonts w:ascii="Times New Roman" w:hAnsi="Times New Roman"/>
          <w:sz w:val="28"/>
          <w:szCs w:val="28"/>
          <w:lang w:val="ru-RU"/>
        </w:rPr>
        <w:t>и</w:t>
      </w:r>
      <w:r w:rsidRPr="00A26645">
        <w:rPr>
          <w:rFonts w:ascii="Times New Roman" w:hAnsi="Times New Roman"/>
          <w:sz w:val="28"/>
          <w:szCs w:val="28"/>
          <w:lang w:val="ru-RU"/>
        </w:rPr>
        <w:t>ческих повреждений.</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4.30. В помещениях медицинского назначения поверхности потолка, стен и пола дол</w:t>
      </w:r>
      <w:r w:rsidRPr="00A26645">
        <w:rPr>
          <w:rFonts w:ascii="Times New Roman" w:hAnsi="Times New Roman"/>
          <w:sz w:val="28"/>
          <w:szCs w:val="28"/>
          <w:lang w:val="ru-RU"/>
        </w:rPr>
        <w:t>ж</w:t>
      </w:r>
      <w:r w:rsidRPr="00A26645">
        <w:rPr>
          <w:rFonts w:ascii="Times New Roman" w:hAnsi="Times New Roman"/>
          <w:sz w:val="28"/>
          <w:szCs w:val="28"/>
          <w:lang w:val="ru-RU"/>
        </w:rPr>
        <w:t>ны быть гладкими, допускающими их уборку влажным способом, и устойч</w:t>
      </w:r>
      <w:r w:rsidRPr="00A26645">
        <w:rPr>
          <w:rFonts w:ascii="Times New Roman" w:hAnsi="Times New Roman"/>
          <w:sz w:val="28"/>
          <w:szCs w:val="28"/>
          <w:lang w:val="ru-RU"/>
        </w:rPr>
        <w:t>и</w:t>
      </w:r>
      <w:r w:rsidRPr="00A26645">
        <w:rPr>
          <w:rFonts w:ascii="Times New Roman" w:hAnsi="Times New Roman"/>
          <w:sz w:val="28"/>
          <w:szCs w:val="28"/>
          <w:lang w:val="ru-RU"/>
        </w:rPr>
        <w:t xml:space="preserve">выми к действию моющих и  дезинфицирующих </w:t>
      </w:r>
      <w:r w:rsidRPr="00A26645">
        <w:rPr>
          <w:rFonts w:ascii="Times New Roman" w:hAnsi="Times New Roman"/>
          <w:sz w:val="28"/>
          <w:szCs w:val="28"/>
          <w:lang w:val="ru-RU"/>
        </w:rPr>
        <w:lastRenderedPageBreak/>
        <w:t>средств, разрешенных к примен</w:t>
      </w:r>
      <w:r w:rsidRPr="00A26645">
        <w:rPr>
          <w:rFonts w:ascii="Times New Roman" w:hAnsi="Times New Roman"/>
          <w:sz w:val="28"/>
          <w:szCs w:val="28"/>
          <w:lang w:val="ru-RU"/>
        </w:rPr>
        <w:t>е</w:t>
      </w:r>
      <w:r w:rsidRPr="00A26645">
        <w:rPr>
          <w:rFonts w:ascii="Times New Roman" w:hAnsi="Times New Roman"/>
          <w:sz w:val="28"/>
          <w:szCs w:val="28"/>
          <w:lang w:val="ru-RU"/>
        </w:rPr>
        <w:t xml:space="preserve">нию в помещениях медицинского назначения.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4.31. Все строительные и отделочные материалы должны быть  безвредны для здоровья детей.</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4.32. В общеобразовательном учреждении и пришкольном интернате не допускается проведение всех видов ремонтных работ в присутствии обучающихся.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4.33. В состав общеобразовательного учреждения, как  структурное подразделение,  может входить и</w:t>
      </w:r>
      <w:r w:rsidRPr="00A26645">
        <w:rPr>
          <w:rFonts w:ascii="Times New Roman" w:hAnsi="Times New Roman"/>
          <w:sz w:val="28"/>
          <w:szCs w:val="28"/>
          <w:lang w:val="ru-RU"/>
        </w:rPr>
        <w:t>н</w:t>
      </w:r>
      <w:r w:rsidRPr="00A26645">
        <w:rPr>
          <w:rFonts w:ascii="Times New Roman" w:hAnsi="Times New Roman"/>
          <w:sz w:val="28"/>
          <w:szCs w:val="28"/>
          <w:lang w:val="ru-RU"/>
        </w:rPr>
        <w:t xml:space="preserve">тернат при общеобразовательном учреждении, если общеобразовательное учреждение размещено свыше предельно допустимого транспортного обслуживания.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Здание и</w:t>
      </w:r>
      <w:r w:rsidRPr="00A26645">
        <w:rPr>
          <w:rFonts w:ascii="Times New Roman" w:hAnsi="Times New Roman"/>
          <w:sz w:val="28"/>
          <w:szCs w:val="28"/>
          <w:lang w:val="ru-RU"/>
        </w:rPr>
        <w:t>н</w:t>
      </w:r>
      <w:r w:rsidRPr="00A26645">
        <w:rPr>
          <w:rFonts w:ascii="Times New Roman" w:hAnsi="Times New Roman"/>
          <w:sz w:val="28"/>
          <w:szCs w:val="28"/>
          <w:lang w:val="ru-RU"/>
        </w:rPr>
        <w:t>терната при общеобразовательном учреждении может быть отдельно стоящим, а также входить в состав основного здания общеобразовательного учреждения с выделением его в самостоятел</w:t>
      </w:r>
      <w:r w:rsidRPr="00A26645">
        <w:rPr>
          <w:rFonts w:ascii="Times New Roman" w:hAnsi="Times New Roman"/>
          <w:sz w:val="28"/>
          <w:szCs w:val="28"/>
          <w:lang w:val="ru-RU"/>
        </w:rPr>
        <w:t>ь</w:t>
      </w:r>
      <w:r w:rsidRPr="00A26645">
        <w:rPr>
          <w:rFonts w:ascii="Times New Roman" w:hAnsi="Times New Roman"/>
          <w:sz w:val="28"/>
          <w:szCs w:val="28"/>
          <w:lang w:val="ru-RU"/>
        </w:rPr>
        <w:t>ный блок с отдельным входом.</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В составе помещений и</w:t>
      </w:r>
      <w:r w:rsidRPr="00A26645">
        <w:rPr>
          <w:rFonts w:ascii="Times New Roman" w:hAnsi="Times New Roman"/>
          <w:sz w:val="28"/>
          <w:szCs w:val="28"/>
          <w:lang w:val="ru-RU"/>
        </w:rPr>
        <w:t>н</w:t>
      </w:r>
      <w:r w:rsidRPr="00A26645">
        <w:rPr>
          <w:rFonts w:ascii="Times New Roman" w:hAnsi="Times New Roman"/>
          <w:sz w:val="28"/>
          <w:szCs w:val="28"/>
          <w:lang w:val="ru-RU"/>
        </w:rPr>
        <w:t>терната при общеобразовательном учреждении должны быть предусмотр</w:t>
      </w:r>
      <w:r w:rsidRPr="00A26645">
        <w:rPr>
          <w:rFonts w:ascii="Times New Roman" w:hAnsi="Times New Roman"/>
          <w:sz w:val="28"/>
          <w:szCs w:val="28"/>
          <w:lang w:val="ru-RU"/>
        </w:rPr>
        <w:t>е</w:t>
      </w:r>
      <w:r w:rsidRPr="00A26645">
        <w:rPr>
          <w:rFonts w:ascii="Times New Roman" w:hAnsi="Times New Roman"/>
          <w:sz w:val="28"/>
          <w:szCs w:val="28"/>
          <w:lang w:val="ru-RU"/>
        </w:rPr>
        <w:t>ны:</w:t>
      </w:r>
    </w:p>
    <w:p w:rsidR="00F316D7" w:rsidRPr="00A26645" w:rsidRDefault="00F316D7" w:rsidP="00F316D7">
      <w:pPr>
        <w:widowControl w:val="0"/>
        <w:numPr>
          <w:ilvl w:val="0"/>
          <w:numId w:val="2"/>
        </w:numPr>
        <w:tabs>
          <w:tab w:val="clear" w:pos="1287"/>
          <w:tab w:val="num" w:pos="0"/>
        </w:tabs>
        <w:ind w:left="0" w:firstLine="709"/>
        <w:jc w:val="both"/>
        <w:rPr>
          <w:rFonts w:ascii="Times New Roman" w:hAnsi="Times New Roman"/>
          <w:sz w:val="28"/>
          <w:szCs w:val="28"/>
          <w:lang w:val="ru-RU"/>
        </w:rPr>
      </w:pPr>
      <w:r w:rsidRPr="00A26645">
        <w:rPr>
          <w:rFonts w:ascii="Times New Roman" w:hAnsi="Times New Roman"/>
          <w:sz w:val="28"/>
          <w:szCs w:val="28"/>
          <w:lang w:val="ru-RU"/>
        </w:rPr>
        <w:t>спальные помещения отдельно для мальчиков и девочек площ</w:t>
      </w:r>
      <w:r w:rsidRPr="00A26645">
        <w:rPr>
          <w:rFonts w:ascii="Times New Roman" w:hAnsi="Times New Roman"/>
          <w:sz w:val="28"/>
          <w:szCs w:val="28"/>
          <w:lang w:val="ru-RU"/>
        </w:rPr>
        <w:t>а</w:t>
      </w:r>
      <w:r w:rsidRPr="00A26645">
        <w:rPr>
          <w:rFonts w:ascii="Times New Roman" w:hAnsi="Times New Roman"/>
          <w:sz w:val="28"/>
          <w:szCs w:val="28"/>
          <w:lang w:val="ru-RU"/>
        </w:rPr>
        <w:t xml:space="preserve">дью не менее </w:t>
      </w:r>
      <w:smartTag w:uri="urn:schemas-microsoft-com:office:smarttags" w:element="metricconverter">
        <w:smartTagPr>
          <w:attr w:name="ProductID" w:val="4,0 м2"/>
        </w:smartTagPr>
        <w:r w:rsidRPr="00A26645">
          <w:rPr>
            <w:rFonts w:ascii="Times New Roman" w:hAnsi="Times New Roman"/>
            <w:sz w:val="28"/>
            <w:szCs w:val="28"/>
            <w:lang w:val="ru-RU"/>
          </w:rPr>
          <w:t>4,0 м</w:t>
        </w:r>
        <w:proofErr w:type="gramStart"/>
        <w:r w:rsidRPr="00A26645">
          <w:rPr>
            <w:rFonts w:ascii="Times New Roman" w:hAnsi="Times New Roman"/>
            <w:sz w:val="28"/>
            <w:szCs w:val="28"/>
            <w:vertAlign w:val="superscript"/>
            <w:lang w:val="ru-RU"/>
          </w:rPr>
          <w:t>2</w:t>
        </w:r>
      </w:smartTag>
      <w:proofErr w:type="gramEnd"/>
      <w:r w:rsidRPr="00A26645">
        <w:rPr>
          <w:rFonts w:ascii="Times New Roman" w:hAnsi="Times New Roman"/>
          <w:sz w:val="28"/>
          <w:szCs w:val="28"/>
          <w:lang w:val="ru-RU"/>
        </w:rPr>
        <w:t xml:space="preserve"> на одного человека;</w:t>
      </w:r>
    </w:p>
    <w:p w:rsidR="00F316D7" w:rsidRPr="00A26645" w:rsidRDefault="00F316D7" w:rsidP="00F316D7">
      <w:pPr>
        <w:widowControl w:val="0"/>
        <w:numPr>
          <w:ilvl w:val="0"/>
          <w:numId w:val="2"/>
        </w:numPr>
        <w:tabs>
          <w:tab w:val="clear" w:pos="1287"/>
          <w:tab w:val="num" w:pos="0"/>
        </w:tabs>
        <w:ind w:left="0" w:firstLine="709"/>
        <w:jc w:val="both"/>
        <w:rPr>
          <w:rFonts w:ascii="Times New Roman" w:hAnsi="Times New Roman"/>
          <w:sz w:val="28"/>
          <w:szCs w:val="28"/>
          <w:lang w:val="ru-RU"/>
        </w:rPr>
      </w:pPr>
      <w:r w:rsidRPr="00A26645">
        <w:rPr>
          <w:rFonts w:ascii="Times New Roman" w:hAnsi="Times New Roman"/>
          <w:sz w:val="28"/>
          <w:szCs w:val="28"/>
          <w:lang w:val="ru-RU"/>
        </w:rPr>
        <w:t xml:space="preserve">помещения для самоподготовки, площадью не менее </w:t>
      </w:r>
      <w:smartTag w:uri="urn:schemas-microsoft-com:office:smarttags" w:element="metricconverter">
        <w:smartTagPr>
          <w:attr w:name="ProductID" w:val="2,5 м2"/>
        </w:smartTagPr>
        <w:r w:rsidRPr="00A26645">
          <w:rPr>
            <w:rFonts w:ascii="Times New Roman" w:hAnsi="Times New Roman"/>
            <w:sz w:val="28"/>
            <w:szCs w:val="28"/>
            <w:lang w:val="ru-RU"/>
          </w:rPr>
          <w:t>2,5 м</w:t>
        </w:r>
        <w:proofErr w:type="gramStart"/>
        <w:r w:rsidRPr="00A26645">
          <w:rPr>
            <w:rFonts w:ascii="Times New Roman" w:hAnsi="Times New Roman"/>
            <w:sz w:val="28"/>
            <w:szCs w:val="28"/>
            <w:vertAlign w:val="superscript"/>
            <w:lang w:val="ru-RU"/>
          </w:rPr>
          <w:t>2</w:t>
        </w:r>
      </w:smartTag>
      <w:proofErr w:type="gramEnd"/>
      <w:r w:rsidRPr="00A26645">
        <w:rPr>
          <w:rFonts w:ascii="Times New Roman" w:hAnsi="Times New Roman"/>
          <w:sz w:val="28"/>
          <w:szCs w:val="28"/>
          <w:lang w:val="ru-RU"/>
        </w:rPr>
        <w:t xml:space="preserve">. на одного человека; </w:t>
      </w:r>
    </w:p>
    <w:p w:rsidR="00F316D7" w:rsidRPr="00A26645" w:rsidRDefault="00F316D7" w:rsidP="00F316D7">
      <w:pPr>
        <w:widowControl w:val="0"/>
        <w:numPr>
          <w:ilvl w:val="0"/>
          <w:numId w:val="2"/>
        </w:numPr>
        <w:tabs>
          <w:tab w:val="clear" w:pos="1287"/>
          <w:tab w:val="num" w:pos="0"/>
        </w:tabs>
        <w:ind w:left="0" w:firstLine="709"/>
        <w:jc w:val="both"/>
        <w:rPr>
          <w:rFonts w:ascii="Times New Roman" w:hAnsi="Times New Roman"/>
          <w:sz w:val="28"/>
          <w:szCs w:val="28"/>
          <w:lang w:val="ru-RU"/>
        </w:rPr>
      </w:pPr>
      <w:r w:rsidRPr="00A26645">
        <w:rPr>
          <w:rFonts w:ascii="Times New Roman" w:hAnsi="Times New Roman"/>
          <w:sz w:val="28"/>
          <w:szCs w:val="28"/>
          <w:lang w:val="ru-RU"/>
        </w:rPr>
        <w:t>комнаты отдыха и психологической разгрузки;</w:t>
      </w:r>
    </w:p>
    <w:p w:rsidR="00F316D7" w:rsidRPr="00A26645" w:rsidRDefault="00F316D7" w:rsidP="00F316D7">
      <w:pPr>
        <w:widowControl w:val="0"/>
        <w:numPr>
          <w:ilvl w:val="0"/>
          <w:numId w:val="2"/>
        </w:numPr>
        <w:tabs>
          <w:tab w:val="clear" w:pos="1287"/>
          <w:tab w:val="num" w:pos="0"/>
        </w:tabs>
        <w:ind w:left="0" w:firstLine="709"/>
        <w:jc w:val="both"/>
        <w:rPr>
          <w:rFonts w:ascii="Times New Roman" w:hAnsi="Times New Roman"/>
          <w:sz w:val="28"/>
          <w:szCs w:val="28"/>
          <w:lang w:val="ru-RU"/>
        </w:rPr>
      </w:pPr>
      <w:r w:rsidRPr="00A26645">
        <w:rPr>
          <w:rFonts w:ascii="Times New Roman" w:hAnsi="Times New Roman"/>
          <w:sz w:val="28"/>
          <w:szCs w:val="28"/>
          <w:lang w:val="ru-RU"/>
        </w:rPr>
        <w:t>умывальные помещения (1 раковина на 10 человек), туалеты (1 ун</w:t>
      </w:r>
      <w:r w:rsidRPr="00A26645">
        <w:rPr>
          <w:rFonts w:ascii="Times New Roman" w:hAnsi="Times New Roman"/>
          <w:sz w:val="28"/>
          <w:szCs w:val="28"/>
          <w:lang w:val="ru-RU"/>
        </w:rPr>
        <w:t>и</w:t>
      </w:r>
      <w:r w:rsidRPr="00A26645">
        <w:rPr>
          <w:rFonts w:ascii="Times New Roman" w:hAnsi="Times New Roman"/>
          <w:sz w:val="28"/>
          <w:szCs w:val="28"/>
          <w:lang w:val="ru-RU"/>
        </w:rPr>
        <w:t>таз на 10 девочек, 1 унитаз и 1 писсуар на 20 мальчиков, в каждом туалете 1 раковина для мытья рук), душевые (1 душевая сетка на 20 человек), комната гигиены.  В туалетах устанавливают педальные ведра, держатели для туале</w:t>
      </w:r>
      <w:r w:rsidRPr="00A26645">
        <w:rPr>
          <w:rFonts w:ascii="Times New Roman" w:hAnsi="Times New Roman"/>
          <w:sz w:val="28"/>
          <w:szCs w:val="28"/>
          <w:lang w:val="ru-RU"/>
        </w:rPr>
        <w:t>т</w:t>
      </w:r>
      <w:r w:rsidRPr="00A26645">
        <w:rPr>
          <w:rFonts w:ascii="Times New Roman" w:hAnsi="Times New Roman"/>
          <w:sz w:val="28"/>
          <w:szCs w:val="28"/>
          <w:lang w:val="ru-RU"/>
        </w:rPr>
        <w:t xml:space="preserve">ной бумаги; рядом с умывальными раковинами размещают </w:t>
      </w:r>
      <w:proofErr w:type="spellStart"/>
      <w:r w:rsidRPr="00A26645">
        <w:rPr>
          <w:rFonts w:ascii="Times New Roman" w:hAnsi="Times New Roman"/>
          <w:sz w:val="28"/>
          <w:szCs w:val="28"/>
          <w:lang w:val="ru-RU"/>
        </w:rPr>
        <w:t>электр</w:t>
      </w:r>
      <w:proofErr w:type="gramStart"/>
      <w:r w:rsidRPr="00A26645">
        <w:rPr>
          <w:rFonts w:ascii="Times New Roman" w:hAnsi="Times New Roman"/>
          <w:sz w:val="28"/>
          <w:szCs w:val="28"/>
          <w:lang w:val="ru-RU"/>
        </w:rPr>
        <w:t>о</w:t>
      </w:r>
      <w:proofErr w:type="spellEnd"/>
      <w:r w:rsidRPr="00A26645">
        <w:rPr>
          <w:rFonts w:ascii="Times New Roman" w:hAnsi="Times New Roman"/>
          <w:sz w:val="28"/>
          <w:szCs w:val="28"/>
          <w:lang w:val="ru-RU"/>
        </w:rPr>
        <w:t>-</w:t>
      </w:r>
      <w:proofErr w:type="gramEnd"/>
      <w:r w:rsidRPr="00A26645">
        <w:rPr>
          <w:rFonts w:ascii="Times New Roman" w:hAnsi="Times New Roman"/>
          <w:sz w:val="28"/>
          <w:szCs w:val="28"/>
          <w:lang w:val="ru-RU"/>
        </w:rPr>
        <w:t xml:space="preserve"> или бумажные полотенца и мыло. Мыло, туалетная бумага и полотенца должны быть в наличии постоянно;</w:t>
      </w:r>
    </w:p>
    <w:p w:rsidR="00F316D7" w:rsidRPr="00A26645" w:rsidRDefault="00F316D7" w:rsidP="00F316D7">
      <w:pPr>
        <w:widowControl w:val="0"/>
        <w:numPr>
          <w:ilvl w:val="0"/>
          <w:numId w:val="2"/>
        </w:numPr>
        <w:tabs>
          <w:tab w:val="clear" w:pos="1287"/>
          <w:tab w:val="num" w:pos="0"/>
        </w:tabs>
        <w:ind w:left="0" w:firstLine="709"/>
        <w:jc w:val="both"/>
        <w:rPr>
          <w:rFonts w:ascii="Times New Roman" w:hAnsi="Times New Roman"/>
          <w:sz w:val="28"/>
          <w:szCs w:val="28"/>
          <w:lang w:val="ru-RU"/>
        </w:rPr>
      </w:pPr>
      <w:r w:rsidRPr="00A26645">
        <w:rPr>
          <w:rFonts w:ascii="Times New Roman" w:hAnsi="Times New Roman"/>
          <w:sz w:val="28"/>
          <w:szCs w:val="28"/>
          <w:lang w:val="ru-RU"/>
        </w:rPr>
        <w:t>комнаты для сушки одежды и обуви;</w:t>
      </w:r>
    </w:p>
    <w:p w:rsidR="00F316D7" w:rsidRPr="00A26645" w:rsidRDefault="00F316D7" w:rsidP="00F316D7">
      <w:pPr>
        <w:widowControl w:val="0"/>
        <w:numPr>
          <w:ilvl w:val="0"/>
          <w:numId w:val="2"/>
        </w:numPr>
        <w:tabs>
          <w:tab w:val="clear" w:pos="1287"/>
          <w:tab w:val="num" w:pos="0"/>
        </w:tabs>
        <w:ind w:left="0" w:firstLine="709"/>
        <w:jc w:val="both"/>
        <w:rPr>
          <w:rFonts w:ascii="Times New Roman" w:hAnsi="Times New Roman"/>
          <w:sz w:val="28"/>
          <w:szCs w:val="28"/>
          <w:lang w:val="ru-RU"/>
        </w:rPr>
      </w:pPr>
      <w:r w:rsidRPr="00A26645">
        <w:rPr>
          <w:rFonts w:ascii="Times New Roman" w:hAnsi="Times New Roman"/>
          <w:sz w:val="28"/>
          <w:szCs w:val="28"/>
          <w:lang w:val="ru-RU"/>
        </w:rPr>
        <w:t xml:space="preserve">помещения для стирки и </w:t>
      </w:r>
      <w:proofErr w:type="gramStart"/>
      <w:r w:rsidRPr="00A26645">
        <w:rPr>
          <w:rFonts w:ascii="Times New Roman" w:hAnsi="Times New Roman"/>
          <w:sz w:val="28"/>
          <w:szCs w:val="28"/>
          <w:lang w:val="ru-RU"/>
        </w:rPr>
        <w:t>глажки</w:t>
      </w:r>
      <w:proofErr w:type="gramEnd"/>
      <w:r w:rsidRPr="00A26645">
        <w:rPr>
          <w:rFonts w:ascii="Times New Roman" w:hAnsi="Times New Roman"/>
          <w:sz w:val="28"/>
          <w:szCs w:val="28"/>
          <w:lang w:val="ru-RU"/>
        </w:rPr>
        <w:t xml:space="preserve"> личных вещей;</w:t>
      </w:r>
    </w:p>
    <w:p w:rsidR="00F316D7" w:rsidRPr="00A26645" w:rsidRDefault="00F316D7" w:rsidP="00F316D7">
      <w:pPr>
        <w:widowControl w:val="0"/>
        <w:numPr>
          <w:ilvl w:val="0"/>
          <w:numId w:val="2"/>
        </w:numPr>
        <w:tabs>
          <w:tab w:val="clear" w:pos="1287"/>
          <w:tab w:val="num" w:pos="0"/>
        </w:tabs>
        <w:ind w:left="0" w:firstLine="709"/>
        <w:jc w:val="both"/>
        <w:rPr>
          <w:rFonts w:ascii="Times New Roman" w:hAnsi="Times New Roman"/>
          <w:sz w:val="28"/>
          <w:szCs w:val="28"/>
          <w:lang w:val="ru-RU"/>
        </w:rPr>
      </w:pPr>
      <w:r w:rsidRPr="00A26645">
        <w:rPr>
          <w:rFonts w:ascii="Times New Roman" w:hAnsi="Times New Roman"/>
          <w:sz w:val="28"/>
          <w:szCs w:val="28"/>
          <w:lang w:val="ru-RU"/>
        </w:rPr>
        <w:t>помещение  для хранения личных вещей;</w:t>
      </w:r>
    </w:p>
    <w:p w:rsidR="00F316D7" w:rsidRPr="00A26645" w:rsidRDefault="00F316D7" w:rsidP="00F316D7">
      <w:pPr>
        <w:widowControl w:val="0"/>
        <w:numPr>
          <w:ilvl w:val="0"/>
          <w:numId w:val="2"/>
        </w:numPr>
        <w:tabs>
          <w:tab w:val="clear" w:pos="1287"/>
          <w:tab w:val="num" w:pos="0"/>
        </w:tabs>
        <w:ind w:left="0" w:firstLine="709"/>
        <w:jc w:val="both"/>
        <w:rPr>
          <w:rFonts w:ascii="Times New Roman" w:hAnsi="Times New Roman"/>
          <w:sz w:val="28"/>
          <w:szCs w:val="28"/>
          <w:lang w:val="ru-RU"/>
        </w:rPr>
      </w:pPr>
      <w:r w:rsidRPr="00A26645">
        <w:rPr>
          <w:rFonts w:ascii="Times New Roman" w:hAnsi="Times New Roman"/>
          <w:sz w:val="28"/>
          <w:szCs w:val="28"/>
          <w:lang w:val="ru-RU"/>
        </w:rPr>
        <w:t>помещение для медицинского обслуживания: кабинет врача и изолятор;</w:t>
      </w:r>
    </w:p>
    <w:p w:rsidR="00F316D7" w:rsidRPr="00A26645" w:rsidRDefault="00F316D7" w:rsidP="00F316D7">
      <w:pPr>
        <w:widowControl w:val="0"/>
        <w:numPr>
          <w:ilvl w:val="0"/>
          <w:numId w:val="2"/>
        </w:numPr>
        <w:tabs>
          <w:tab w:val="clear" w:pos="1287"/>
          <w:tab w:val="num" w:pos="0"/>
        </w:tabs>
        <w:ind w:left="0" w:firstLine="709"/>
        <w:jc w:val="both"/>
        <w:rPr>
          <w:rFonts w:ascii="Times New Roman" w:hAnsi="Times New Roman"/>
          <w:sz w:val="28"/>
          <w:szCs w:val="28"/>
          <w:lang w:val="ru-RU"/>
        </w:rPr>
      </w:pPr>
      <w:r w:rsidRPr="00A26645">
        <w:rPr>
          <w:rFonts w:ascii="Times New Roman" w:hAnsi="Times New Roman"/>
          <w:sz w:val="28"/>
          <w:szCs w:val="28"/>
          <w:lang w:val="ru-RU"/>
        </w:rPr>
        <w:t>административно-хозяйственные помещения.</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Оборудование, отделка помещений и их содержание должны соответс</w:t>
      </w:r>
      <w:r w:rsidRPr="00A26645">
        <w:rPr>
          <w:rFonts w:ascii="Times New Roman" w:hAnsi="Times New Roman"/>
          <w:sz w:val="28"/>
          <w:szCs w:val="28"/>
          <w:lang w:val="ru-RU"/>
        </w:rPr>
        <w:t>т</w:t>
      </w:r>
      <w:r w:rsidRPr="00A26645">
        <w:rPr>
          <w:rFonts w:ascii="Times New Roman" w:hAnsi="Times New Roman"/>
          <w:sz w:val="28"/>
          <w:szCs w:val="28"/>
          <w:lang w:val="ru-RU"/>
        </w:rPr>
        <w:t xml:space="preserve">вовать гигиеническим требованиям к устройству, содержанию, организации режима работы в детских домах и школах-интернатах для детей сирот и детей, оставшихся без попечения родителей.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Для вновь строящегося и</w:t>
      </w:r>
      <w:r w:rsidRPr="00A26645">
        <w:rPr>
          <w:rFonts w:ascii="Times New Roman" w:hAnsi="Times New Roman"/>
          <w:sz w:val="28"/>
          <w:szCs w:val="28"/>
          <w:lang w:val="ru-RU"/>
        </w:rPr>
        <w:t>н</w:t>
      </w:r>
      <w:r w:rsidRPr="00A26645">
        <w:rPr>
          <w:rFonts w:ascii="Times New Roman" w:hAnsi="Times New Roman"/>
          <w:sz w:val="28"/>
          <w:szCs w:val="28"/>
          <w:lang w:val="ru-RU"/>
        </w:rPr>
        <w:t>терната при общеобразовательном учреждении основное здание общеобразовательного учреждения и здание интерната соединяются теплым пер</w:t>
      </w:r>
      <w:r w:rsidRPr="00A26645">
        <w:rPr>
          <w:rFonts w:ascii="Times New Roman" w:hAnsi="Times New Roman"/>
          <w:sz w:val="28"/>
          <w:szCs w:val="28"/>
          <w:lang w:val="ru-RU"/>
        </w:rPr>
        <w:t>е</w:t>
      </w:r>
      <w:r w:rsidRPr="00A26645">
        <w:rPr>
          <w:rFonts w:ascii="Times New Roman" w:hAnsi="Times New Roman"/>
          <w:sz w:val="28"/>
          <w:szCs w:val="28"/>
          <w:lang w:val="ru-RU"/>
        </w:rPr>
        <w:t>ходом.</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4.34. Уровни шума в помещениях    общ</w:t>
      </w:r>
      <w:r w:rsidRPr="00A26645">
        <w:rPr>
          <w:rFonts w:ascii="Times New Roman" w:hAnsi="Times New Roman"/>
          <w:sz w:val="28"/>
          <w:szCs w:val="28"/>
          <w:lang w:val="ru-RU"/>
        </w:rPr>
        <w:t>е</w:t>
      </w:r>
      <w:r w:rsidRPr="00A26645">
        <w:rPr>
          <w:rFonts w:ascii="Times New Roman" w:hAnsi="Times New Roman"/>
          <w:sz w:val="28"/>
          <w:szCs w:val="28"/>
          <w:lang w:val="ru-RU"/>
        </w:rPr>
        <w:t xml:space="preserve">образовательного     учреждения не должны   превышать гигиенические нормативы для </w:t>
      </w:r>
      <w:r w:rsidRPr="00A26645">
        <w:rPr>
          <w:rFonts w:ascii="Times New Roman" w:hAnsi="Times New Roman"/>
          <w:sz w:val="28"/>
          <w:szCs w:val="28"/>
          <w:lang w:val="ru-RU"/>
        </w:rPr>
        <w:lastRenderedPageBreak/>
        <w:t>помещений жилых, общественных зданий и территории жилой застройки</w:t>
      </w:r>
    </w:p>
    <w:p w:rsidR="00F316D7" w:rsidRPr="00A26645" w:rsidRDefault="00F316D7" w:rsidP="00F316D7">
      <w:pPr>
        <w:widowControl w:val="0"/>
        <w:ind w:firstLine="709"/>
        <w:jc w:val="both"/>
        <w:rPr>
          <w:rFonts w:ascii="Times New Roman" w:hAnsi="Times New Roman"/>
          <w:sz w:val="28"/>
          <w:szCs w:val="28"/>
          <w:lang w:val="ru-RU"/>
        </w:rPr>
      </w:pPr>
    </w:p>
    <w:p w:rsidR="00F316D7" w:rsidRPr="00A26645" w:rsidRDefault="00F316D7" w:rsidP="00F316D7">
      <w:pPr>
        <w:widowControl w:val="0"/>
        <w:ind w:firstLine="709"/>
        <w:jc w:val="both"/>
        <w:rPr>
          <w:rFonts w:ascii="Times New Roman" w:hAnsi="Times New Roman"/>
          <w:b/>
          <w:sz w:val="28"/>
          <w:szCs w:val="28"/>
          <w:lang w:val="ru-RU"/>
        </w:rPr>
      </w:pPr>
      <w:proofErr w:type="gramStart"/>
      <w:r w:rsidRPr="00A26645">
        <w:rPr>
          <w:rFonts w:ascii="Times New Roman" w:hAnsi="Times New Roman"/>
          <w:b/>
          <w:sz w:val="28"/>
          <w:szCs w:val="28"/>
        </w:rPr>
        <w:t>V</w:t>
      </w:r>
      <w:r w:rsidRPr="00A26645">
        <w:rPr>
          <w:rFonts w:ascii="Times New Roman" w:hAnsi="Times New Roman"/>
          <w:b/>
          <w:sz w:val="28"/>
          <w:szCs w:val="28"/>
          <w:lang w:val="ru-RU"/>
        </w:rPr>
        <w:t>. Требования к помещениям и оборудованию общеобразовател</w:t>
      </w:r>
      <w:r w:rsidRPr="00A26645">
        <w:rPr>
          <w:rFonts w:ascii="Times New Roman" w:hAnsi="Times New Roman"/>
          <w:b/>
          <w:sz w:val="28"/>
          <w:szCs w:val="28"/>
          <w:lang w:val="ru-RU"/>
        </w:rPr>
        <w:t>ь</w:t>
      </w:r>
      <w:r w:rsidRPr="00A26645">
        <w:rPr>
          <w:rFonts w:ascii="Times New Roman" w:hAnsi="Times New Roman"/>
          <w:b/>
          <w:sz w:val="28"/>
          <w:szCs w:val="28"/>
          <w:lang w:val="ru-RU"/>
        </w:rPr>
        <w:t>ных учреждений.</w:t>
      </w:r>
      <w:proofErr w:type="gramEnd"/>
      <w:r w:rsidRPr="00A26645">
        <w:rPr>
          <w:rFonts w:ascii="Times New Roman" w:hAnsi="Times New Roman"/>
          <w:b/>
          <w:sz w:val="28"/>
          <w:szCs w:val="28"/>
          <w:lang w:val="ru-RU"/>
        </w:rPr>
        <w:t xml:space="preserve"> </w:t>
      </w:r>
    </w:p>
    <w:p w:rsidR="00F316D7" w:rsidRPr="00A26645" w:rsidRDefault="00F316D7" w:rsidP="00F316D7">
      <w:pPr>
        <w:widowControl w:val="0"/>
        <w:ind w:firstLine="709"/>
        <w:jc w:val="both"/>
        <w:rPr>
          <w:rFonts w:ascii="Times New Roman" w:hAnsi="Times New Roman"/>
          <w:b/>
          <w:sz w:val="28"/>
          <w:szCs w:val="28"/>
          <w:lang w:val="ru-RU"/>
        </w:rPr>
      </w:pP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5.1. </w:t>
      </w:r>
      <w:proofErr w:type="gramStart"/>
      <w:r w:rsidRPr="00A26645">
        <w:rPr>
          <w:rFonts w:ascii="Times New Roman" w:hAnsi="Times New Roman"/>
          <w:sz w:val="28"/>
          <w:szCs w:val="28"/>
          <w:lang w:val="ru-RU"/>
        </w:rPr>
        <w:t>Количество рабочих мест для обучающихся не должно превышать вместимости общ</w:t>
      </w:r>
      <w:r w:rsidRPr="00A26645">
        <w:rPr>
          <w:rFonts w:ascii="Times New Roman" w:hAnsi="Times New Roman"/>
          <w:sz w:val="28"/>
          <w:szCs w:val="28"/>
          <w:lang w:val="ru-RU"/>
        </w:rPr>
        <w:t>е</w:t>
      </w:r>
      <w:r w:rsidRPr="00A26645">
        <w:rPr>
          <w:rFonts w:ascii="Times New Roman" w:hAnsi="Times New Roman"/>
          <w:sz w:val="28"/>
          <w:szCs w:val="28"/>
          <w:lang w:val="ru-RU"/>
        </w:rPr>
        <w:t>образовательного учреждения, предусмотренной проектом, по которому п</w:t>
      </w:r>
      <w:r w:rsidRPr="00A26645">
        <w:rPr>
          <w:rFonts w:ascii="Times New Roman" w:hAnsi="Times New Roman"/>
          <w:sz w:val="28"/>
          <w:szCs w:val="28"/>
          <w:lang w:val="ru-RU"/>
        </w:rPr>
        <w:t>о</w:t>
      </w:r>
      <w:r w:rsidRPr="00A26645">
        <w:rPr>
          <w:rFonts w:ascii="Times New Roman" w:hAnsi="Times New Roman"/>
          <w:sz w:val="28"/>
          <w:szCs w:val="28"/>
          <w:lang w:val="ru-RU"/>
        </w:rPr>
        <w:t>строено (реконструировано) здание.</w:t>
      </w:r>
      <w:proofErr w:type="gramEnd"/>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Каждый обучающийся обеспечивается рабочим местом (за партой или столом, игровыми модулями и другими) в соответствии с его ростом.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5.2. В зависимости от назначения учебных помещений могут быть использованы различные виды уч</w:t>
      </w:r>
      <w:r w:rsidRPr="00A26645">
        <w:rPr>
          <w:rFonts w:ascii="Times New Roman" w:hAnsi="Times New Roman"/>
          <w:sz w:val="28"/>
          <w:szCs w:val="28"/>
          <w:lang w:val="ru-RU"/>
        </w:rPr>
        <w:t>е</w:t>
      </w:r>
      <w:r w:rsidRPr="00A26645">
        <w:rPr>
          <w:rFonts w:ascii="Times New Roman" w:hAnsi="Times New Roman"/>
          <w:sz w:val="28"/>
          <w:szCs w:val="28"/>
          <w:lang w:val="ru-RU"/>
        </w:rPr>
        <w:t>нической мебели: школьная парта, столы ученические (одном</w:t>
      </w:r>
      <w:r w:rsidRPr="00A26645">
        <w:rPr>
          <w:rFonts w:ascii="Times New Roman" w:hAnsi="Times New Roman"/>
          <w:sz w:val="28"/>
          <w:szCs w:val="28"/>
          <w:lang w:val="ru-RU"/>
        </w:rPr>
        <w:t>е</w:t>
      </w:r>
      <w:r w:rsidRPr="00A26645">
        <w:rPr>
          <w:rFonts w:ascii="Times New Roman" w:hAnsi="Times New Roman"/>
          <w:sz w:val="28"/>
          <w:szCs w:val="28"/>
          <w:lang w:val="ru-RU"/>
        </w:rPr>
        <w:t>стные и двухместные), столы аудиторные, чертежные или лабораторные в комплекте со стульями, конторки и другие. Табуретки или ск</w:t>
      </w:r>
      <w:r w:rsidRPr="00A26645">
        <w:rPr>
          <w:rFonts w:ascii="Times New Roman" w:hAnsi="Times New Roman"/>
          <w:sz w:val="28"/>
          <w:szCs w:val="28"/>
          <w:lang w:val="ru-RU"/>
        </w:rPr>
        <w:t>а</w:t>
      </w:r>
      <w:r w:rsidRPr="00A26645">
        <w:rPr>
          <w:rFonts w:ascii="Times New Roman" w:hAnsi="Times New Roman"/>
          <w:sz w:val="28"/>
          <w:szCs w:val="28"/>
          <w:lang w:val="ru-RU"/>
        </w:rPr>
        <w:t xml:space="preserve">мейки вместо стульев не используют.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Ученическая мебель должна быть изготовлена из материалов, безвредных для здоровья детей и соответствовать </w:t>
      </w:r>
      <w:proofErr w:type="spellStart"/>
      <w:r w:rsidRPr="00A26645">
        <w:rPr>
          <w:rFonts w:ascii="Times New Roman" w:hAnsi="Times New Roman"/>
          <w:sz w:val="28"/>
          <w:szCs w:val="28"/>
          <w:lang w:val="ru-RU"/>
        </w:rPr>
        <w:t>росто-возрастным</w:t>
      </w:r>
      <w:proofErr w:type="spellEnd"/>
      <w:r w:rsidRPr="00A26645">
        <w:rPr>
          <w:rFonts w:ascii="Times New Roman" w:hAnsi="Times New Roman"/>
          <w:sz w:val="28"/>
          <w:szCs w:val="28"/>
          <w:lang w:val="ru-RU"/>
        </w:rPr>
        <w:t xml:space="preserve"> особенностям детей и требованиям эргономики.</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5.3. Основным видом ученической мебели для </w:t>
      </w:r>
      <w:proofErr w:type="gramStart"/>
      <w:r w:rsidRPr="00A26645">
        <w:rPr>
          <w:rFonts w:ascii="Times New Roman" w:hAnsi="Times New Roman"/>
          <w:sz w:val="28"/>
          <w:szCs w:val="28"/>
          <w:lang w:val="ru-RU"/>
        </w:rPr>
        <w:t>обучающихся</w:t>
      </w:r>
      <w:proofErr w:type="gramEnd"/>
      <w:r w:rsidRPr="00A26645">
        <w:rPr>
          <w:rFonts w:ascii="Times New Roman" w:hAnsi="Times New Roman"/>
          <w:sz w:val="28"/>
          <w:szCs w:val="28"/>
          <w:lang w:val="ru-RU"/>
        </w:rPr>
        <w:t xml:space="preserve"> </w:t>
      </w:r>
      <w:r w:rsidRPr="00A26645">
        <w:rPr>
          <w:rFonts w:ascii="Times New Roman" w:hAnsi="Times New Roman"/>
          <w:sz w:val="28"/>
          <w:szCs w:val="28"/>
        </w:rPr>
        <w:t>I</w:t>
      </w:r>
      <w:r w:rsidRPr="00A26645">
        <w:rPr>
          <w:rFonts w:ascii="Times New Roman" w:hAnsi="Times New Roman"/>
          <w:sz w:val="28"/>
          <w:szCs w:val="28"/>
          <w:lang w:val="ru-RU"/>
        </w:rPr>
        <w:t xml:space="preserve"> ступени образования должна быть школьная парта, обе</w:t>
      </w:r>
      <w:r w:rsidRPr="00A26645">
        <w:rPr>
          <w:rFonts w:ascii="Times New Roman" w:hAnsi="Times New Roman"/>
          <w:sz w:val="28"/>
          <w:szCs w:val="28"/>
          <w:lang w:val="ru-RU"/>
        </w:rPr>
        <w:t>с</w:t>
      </w:r>
      <w:r w:rsidRPr="00A26645">
        <w:rPr>
          <w:rFonts w:ascii="Times New Roman" w:hAnsi="Times New Roman"/>
          <w:sz w:val="28"/>
          <w:szCs w:val="28"/>
          <w:lang w:val="ru-RU"/>
        </w:rPr>
        <w:t>печенная регулятором наклона поверхности рабочей плоскости. Во время обучения письму и чтению,  наклон рабочей поверхности плоскости школьной парты должен составлять 7–15º. Передний край поверхности сиденья должен зах</w:t>
      </w:r>
      <w:r w:rsidRPr="00A26645">
        <w:rPr>
          <w:rFonts w:ascii="Times New Roman" w:hAnsi="Times New Roman"/>
          <w:sz w:val="28"/>
          <w:szCs w:val="28"/>
          <w:lang w:val="ru-RU"/>
        </w:rPr>
        <w:t>о</w:t>
      </w:r>
      <w:r w:rsidRPr="00A26645">
        <w:rPr>
          <w:rFonts w:ascii="Times New Roman" w:hAnsi="Times New Roman"/>
          <w:sz w:val="28"/>
          <w:szCs w:val="28"/>
          <w:lang w:val="ru-RU"/>
        </w:rPr>
        <w:t xml:space="preserve">дить за передний край рабочей плоскости парты на </w:t>
      </w:r>
      <w:smartTag w:uri="urn:schemas-microsoft-com:office:smarttags" w:element="metricconverter">
        <w:smartTagPr>
          <w:attr w:name="ProductID" w:val="4 см"/>
        </w:smartTagPr>
        <w:r w:rsidRPr="00A26645">
          <w:rPr>
            <w:rFonts w:ascii="Times New Roman" w:hAnsi="Times New Roman"/>
            <w:sz w:val="28"/>
            <w:szCs w:val="28"/>
            <w:lang w:val="ru-RU"/>
          </w:rPr>
          <w:t>4 см</w:t>
        </w:r>
      </w:smartTag>
      <w:r w:rsidRPr="00A26645">
        <w:rPr>
          <w:rFonts w:ascii="Times New Roman" w:hAnsi="Times New Roman"/>
          <w:sz w:val="28"/>
          <w:szCs w:val="28"/>
          <w:lang w:val="ru-RU"/>
        </w:rPr>
        <w:t xml:space="preserve"> у парт 1-го номера, на 5–</w:t>
      </w:r>
      <w:smartTag w:uri="urn:schemas-microsoft-com:office:smarttags" w:element="metricconverter">
        <w:smartTagPr>
          <w:attr w:name="ProductID" w:val="6 см"/>
        </w:smartTagPr>
        <w:r w:rsidRPr="00A26645">
          <w:rPr>
            <w:rFonts w:ascii="Times New Roman" w:hAnsi="Times New Roman"/>
            <w:sz w:val="28"/>
            <w:szCs w:val="28"/>
            <w:lang w:val="ru-RU"/>
          </w:rPr>
          <w:t>6 см</w:t>
        </w:r>
      </w:smartTag>
      <w:r w:rsidRPr="00A26645">
        <w:rPr>
          <w:rFonts w:ascii="Times New Roman" w:hAnsi="Times New Roman"/>
          <w:sz w:val="28"/>
          <w:szCs w:val="28"/>
          <w:lang w:val="ru-RU"/>
        </w:rPr>
        <w:t xml:space="preserve"> – 2-го и 3-го номеров и на 7–8 см у парт 4-го ном</w:t>
      </w:r>
      <w:r w:rsidRPr="00A26645">
        <w:rPr>
          <w:rFonts w:ascii="Times New Roman" w:hAnsi="Times New Roman"/>
          <w:sz w:val="28"/>
          <w:szCs w:val="28"/>
          <w:lang w:val="ru-RU"/>
        </w:rPr>
        <w:t>е</w:t>
      </w:r>
      <w:r w:rsidRPr="00A26645">
        <w:rPr>
          <w:rFonts w:ascii="Times New Roman" w:hAnsi="Times New Roman"/>
          <w:sz w:val="28"/>
          <w:szCs w:val="28"/>
          <w:lang w:val="ru-RU"/>
        </w:rPr>
        <w:t xml:space="preserve">ра.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Размеры учебной мебели, в зависимости от роста </w:t>
      </w:r>
      <w:proofErr w:type="gramStart"/>
      <w:r w:rsidRPr="00A26645">
        <w:rPr>
          <w:rFonts w:ascii="Times New Roman" w:hAnsi="Times New Roman"/>
          <w:sz w:val="28"/>
          <w:szCs w:val="28"/>
          <w:lang w:val="ru-RU"/>
        </w:rPr>
        <w:t>обучающихся</w:t>
      </w:r>
      <w:proofErr w:type="gramEnd"/>
      <w:r w:rsidRPr="00A26645">
        <w:rPr>
          <w:rFonts w:ascii="Times New Roman" w:hAnsi="Times New Roman"/>
          <w:sz w:val="28"/>
          <w:szCs w:val="28"/>
          <w:lang w:val="ru-RU"/>
        </w:rPr>
        <w:t>,  должны соответствовать значениям, приведе</w:t>
      </w:r>
      <w:r w:rsidRPr="00A26645">
        <w:rPr>
          <w:rFonts w:ascii="Times New Roman" w:hAnsi="Times New Roman"/>
          <w:sz w:val="28"/>
          <w:szCs w:val="28"/>
          <w:lang w:val="ru-RU"/>
        </w:rPr>
        <w:t>н</w:t>
      </w:r>
      <w:r w:rsidRPr="00A26645">
        <w:rPr>
          <w:rFonts w:ascii="Times New Roman" w:hAnsi="Times New Roman"/>
          <w:sz w:val="28"/>
          <w:szCs w:val="28"/>
          <w:lang w:val="ru-RU"/>
        </w:rPr>
        <w:t>ным в таблице 1.</w:t>
      </w:r>
    </w:p>
    <w:p w:rsidR="00F316D7" w:rsidRPr="00A26645" w:rsidRDefault="00F316D7" w:rsidP="00F316D7">
      <w:pPr>
        <w:widowControl w:val="0"/>
        <w:ind w:firstLine="709"/>
        <w:jc w:val="right"/>
        <w:rPr>
          <w:rFonts w:ascii="Times New Roman" w:hAnsi="Times New Roman"/>
          <w:sz w:val="28"/>
          <w:szCs w:val="28"/>
          <w:lang w:val="ru-RU"/>
        </w:rPr>
      </w:pPr>
    </w:p>
    <w:p w:rsidR="00F316D7" w:rsidRPr="00A26645" w:rsidRDefault="00F316D7" w:rsidP="00F316D7">
      <w:pPr>
        <w:widowControl w:val="0"/>
        <w:ind w:firstLine="709"/>
        <w:jc w:val="right"/>
        <w:rPr>
          <w:rFonts w:ascii="Times New Roman" w:hAnsi="Times New Roman"/>
          <w:sz w:val="28"/>
          <w:szCs w:val="28"/>
          <w:lang w:val="ru-RU"/>
        </w:rPr>
      </w:pPr>
      <w:r w:rsidRPr="00A26645">
        <w:rPr>
          <w:rFonts w:ascii="Times New Roman" w:hAnsi="Times New Roman"/>
          <w:sz w:val="28"/>
          <w:szCs w:val="28"/>
          <w:lang w:val="ru-RU"/>
        </w:rPr>
        <w:t>Таблица 1.</w:t>
      </w:r>
    </w:p>
    <w:p w:rsidR="00F316D7" w:rsidRPr="00A26645" w:rsidRDefault="00F316D7" w:rsidP="00F316D7">
      <w:pPr>
        <w:widowControl w:val="0"/>
        <w:ind w:firstLine="709"/>
        <w:jc w:val="center"/>
        <w:rPr>
          <w:rFonts w:ascii="Times New Roman" w:hAnsi="Times New Roman"/>
          <w:sz w:val="28"/>
          <w:szCs w:val="28"/>
          <w:lang w:val="ru-RU"/>
        </w:rPr>
      </w:pPr>
      <w:r w:rsidRPr="00A26645">
        <w:rPr>
          <w:rFonts w:ascii="Times New Roman" w:hAnsi="Times New Roman"/>
          <w:sz w:val="28"/>
          <w:szCs w:val="28"/>
          <w:lang w:val="ru-RU"/>
        </w:rPr>
        <w:t xml:space="preserve">Размеры мебели и ее маркировка </w:t>
      </w:r>
    </w:p>
    <w:p w:rsidR="00F316D7" w:rsidRPr="00A26645" w:rsidRDefault="00F316D7" w:rsidP="00F316D7">
      <w:pPr>
        <w:widowControl w:val="0"/>
        <w:ind w:firstLine="709"/>
        <w:rPr>
          <w:rFonts w:ascii="Times New Roman" w:hAnsi="Times New Roman"/>
          <w:strike/>
          <w:sz w:val="28"/>
          <w:szCs w:val="28"/>
          <w:lang w:val="ru-RU"/>
        </w:rPr>
      </w:pPr>
    </w:p>
    <w:tbl>
      <w:tblPr>
        <w:tblW w:w="9580" w:type="dxa"/>
        <w:tblInd w:w="-5" w:type="dxa"/>
        <w:tblLayout w:type="fixed"/>
        <w:tblLook w:val="0000"/>
      </w:tblPr>
      <w:tblGrid>
        <w:gridCol w:w="1389"/>
        <w:gridCol w:w="1958"/>
        <w:gridCol w:w="2351"/>
        <w:gridCol w:w="1941"/>
        <w:gridCol w:w="1941"/>
      </w:tblGrid>
      <w:tr w:rsidR="00F316D7" w:rsidRPr="00A26645" w:rsidTr="00C90D6F">
        <w:tc>
          <w:tcPr>
            <w:tcW w:w="1389" w:type="dxa"/>
            <w:tcBorders>
              <w:top w:val="single" w:sz="4" w:space="0" w:color="000000"/>
              <w:left w:val="single" w:sz="4" w:space="0" w:color="000000"/>
              <w:bottom w:val="single" w:sz="4" w:space="0" w:color="000000"/>
            </w:tcBorders>
          </w:tcPr>
          <w:p w:rsidR="00F316D7" w:rsidRPr="00A26645" w:rsidRDefault="00F316D7" w:rsidP="00C90D6F">
            <w:pPr>
              <w:widowControl w:val="0"/>
              <w:snapToGrid w:val="0"/>
              <w:ind w:firstLine="709"/>
              <w:jc w:val="center"/>
              <w:rPr>
                <w:rFonts w:ascii="Times New Roman" w:hAnsi="Times New Roman"/>
                <w:sz w:val="28"/>
                <w:szCs w:val="28"/>
              </w:rPr>
            </w:pPr>
            <w:proofErr w:type="spellStart"/>
            <w:r w:rsidRPr="00A26645">
              <w:rPr>
                <w:rFonts w:ascii="Times New Roman" w:hAnsi="Times New Roman"/>
                <w:sz w:val="28"/>
                <w:szCs w:val="28"/>
              </w:rPr>
              <w:t>Номера</w:t>
            </w:r>
            <w:proofErr w:type="spellEnd"/>
            <w:r w:rsidRPr="00A26645">
              <w:rPr>
                <w:rFonts w:ascii="Times New Roman" w:hAnsi="Times New Roman"/>
                <w:sz w:val="28"/>
                <w:szCs w:val="28"/>
              </w:rPr>
              <w:t xml:space="preserve"> </w:t>
            </w:r>
            <w:proofErr w:type="spellStart"/>
            <w:r w:rsidRPr="00A26645">
              <w:rPr>
                <w:rFonts w:ascii="Times New Roman" w:hAnsi="Times New Roman"/>
                <w:sz w:val="28"/>
                <w:szCs w:val="28"/>
              </w:rPr>
              <w:t>мебели</w:t>
            </w:r>
            <w:proofErr w:type="spellEnd"/>
            <w:r w:rsidRPr="00A26645">
              <w:rPr>
                <w:rFonts w:ascii="Times New Roman" w:hAnsi="Times New Roman"/>
                <w:sz w:val="28"/>
                <w:szCs w:val="28"/>
              </w:rPr>
              <w:t xml:space="preserve"> </w:t>
            </w:r>
            <w:proofErr w:type="spellStart"/>
            <w:r w:rsidRPr="00A26645">
              <w:rPr>
                <w:rFonts w:ascii="Times New Roman" w:hAnsi="Times New Roman"/>
                <w:sz w:val="28"/>
                <w:szCs w:val="28"/>
              </w:rPr>
              <w:t>по</w:t>
            </w:r>
            <w:proofErr w:type="spellEnd"/>
            <w:r w:rsidRPr="00A26645">
              <w:rPr>
                <w:rFonts w:ascii="Times New Roman" w:hAnsi="Times New Roman"/>
                <w:sz w:val="28"/>
                <w:szCs w:val="28"/>
              </w:rPr>
              <w:t xml:space="preserve"> </w:t>
            </w:r>
            <w:proofErr w:type="spellStart"/>
            <w:r w:rsidRPr="00A26645">
              <w:rPr>
                <w:rFonts w:ascii="Times New Roman" w:hAnsi="Times New Roman"/>
                <w:sz w:val="28"/>
                <w:szCs w:val="28"/>
              </w:rPr>
              <w:t>ГОСТам</w:t>
            </w:r>
            <w:proofErr w:type="spellEnd"/>
            <w:r w:rsidRPr="00A26645">
              <w:rPr>
                <w:rFonts w:ascii="Times New Roman" w:hAnsi="Times New Roman"/>
                <w:sz w:val="28"/>
                <w:szCs w:val="28"/>
              </w:rPr>
              <w:t xml:space="preserve"> 11015-93 11016-93</w:t>
            </w:r>
          </w:p>
        </w:tc>
        <w:tc>
          <w:tcPr>
            <w:tcW w:w="1958" w:type="dxa"/>
            <w:tcBorders>
              <w:top w:val="single" w:sz="4" w:space="0" w:color="000000"/>
              <w:left w:val="single" w:sz="4" w:space="0" w:color="000000"/>
              <w:bottom w:val="single" w:sz="4" w:space="0" w:color="000000"/>
            </w:tcBorders>
          </w:tcPr>
          <w:p w:rsidR="00F316D7" w:rsidRPr="00A26645" w:rsidRDefault="00F316D7" w:rsidP="00C90D6F">
            <w:pPr>
              <w:widowControl w:val="0"/>
              <w:snapToGrid w:val="0"/>
              <w:ind w:firstLine="709"/>
              <w:jc w:val="center"/>
              <w:rPr>
                <w:rFonts w:ascii="Times New Roman" w:hAnsi="Times New Roman"/>
                <w:sz w:val="28"/>
                <w:szCs w:val="28"/>
              </w:rPr>
            </w:pPr>
            <w:proofErr w:type="spellStart"/>
            <w:r w:rsidRPr="00A26645">
              <w:rPr>
                <w:rFonts w:ascii="Times New Roman" w:hAnsi="Times New Roman"/>
                <w:sz w:val="28"/>
                <w:szCs w:val="28"/>
              </w:rPr>
              <w:t>Группа</w:t>
            </w:r>
            <w:proofErr w:type="spellEnd"/>
            <w:r w:rsidRPr="00A26645">
              <w:rPr>
                <w:rFonts w:ascii="Times New Roman" w:hAnsi="Times New Roman"/>
                <w:sz w:val="28"/>
                <w:szCs w:val="28"/>
              </w:rPr>
              <w:t xml:space="preserve"> </w:t>
            </w:r>
            <w:proofErr w:type="spellStart"/>
            <w:r w:rsidRPr="00A26645">
              <w:rPr>
                <w:rFonts w:ascii="Times New Roman" w:hAnsi="Times New Roman"/>
                <w:sz w:val="28"/>
                <w:szCs w:val="28"/>
              </w:rPr>
              <w:t>роста</w:t>
            </w:r>
            <w:proofErr w:type="spellEnd"/>
            <w:r w:rsidRPr="00A26645">
              <w:rPr>
                <w:rFonts w:ascii="Times New Roman" w:hAnsi="Times New Roman"/>
                <w:sz w:val="28"/>
                <w:szCs w:val="28"/>
              </w:rPr>
              <w:t xml:space="preserve">  (в </w:t>
            </w:r>
            <w:proofErr w:type="spellStart"/>
            <w:r w:rsidRPr="00A26645">
              <w:rPr>
                <w:rFonts w:ascii="Times New Roman" w:hAnsi="Times New Roman"/>
                <w:sz w:val="28"/>
                <w:szCs w:val="28"/>
              </w:rPr>
              <w:t>мм</w:t>
            </w:r>
            <w:proofErr w:type="spellEnd"/>
            <w:r w:rsidRPr="00A26645">
              <w:rPr>
                <w:rFonts w:ascii="Times New Roman" w:hAnsi="Times New Roman"/>
                <w:sz w:val="28"/>
                <w:szCs w:val="28"/>
              </w:rPr>
              <w:t>)</w:t>
            </w:r>
          </w:p>
        </w:tc>
        <w:tc>
          <w:tcPr>
            <w:tcW w:w="2351"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jc w:val="center"/>
              <w:rPr>
                <w:rFonts w:ascii="Times New Roman" w:hAnsi="Times New Roman"/>
                <w:sz w:val="28"/>
                <w:szCs w:val="28"/>
                <w:lang w:val="ru-RU"/>
              </w:rPr>
            </w:pPr>
            <w:r w:rsidRPr="00A26645">
              <w:rPr>
                <w:rFonts w:ascii="Times New Roman" w:hAnsi="Times New Roman"/>
                <w:sz w:val="28"/>
                <w:szCs w:val="28"/>
                <w:lang w:val="ru-RU"/>
              </w:rPr>
              <w:t>Высота над полом крышки края стола, обращенного к уч</w:t>
            </w:r>
            <w:r w:rsidRPr="00A26645">
              <w:rPr>
                <w:rFonts w:ascii="Times New Roman" w:hAnsi="Times New Roman"/>
                <w:sz w:val="28"/>
                <w:szCs w:val="28"/>
                <w:lang w:val="ru-RU"/>
              </w:rPr>
              <w:t>е</w:t>
            </w:r>
            <w:r w:rsidRPr="00A26645">
              <w:rPr>
                <w:rFonts w:ascii="Times New Roman" w:hAnsi="Times New Roman"/>
                <w:sz w:val="28"/>
                <w:szCs w:val="28"/>
                <w:lang w:val="ru-RU"/>
              </w:rPr>
              <w:t xml:space="preserve">нику, по </w:t>
            </w:r>
            <w:proofErr w:type="spellStart"/>
            <w:r w:rsidRPr="00A26645">
              <w:rPr>
                <w:rFonts w:ascii="Times New Roman" w:hAnsi="Times New Roman"/>
                <w:sz w:val="28"/>
                <w:szCs w:val="28"/>
                <w:lang w:val="ru-RU"/>
              </w:rPr>
              <w:t>ГОСТу</w:t>
            </w:r>
            <w:proofErr w:type="spellEnd"/>
            <w:r w:rsidRPr="00A26645">
              <w:rPr>
                <w:rFonts w:ascii="Times New Roman" w:hAnsi="Times New Roman"/>
                <w:sz w:val="28"/>
                <w:szCs w:val="28"/>
                <w:lang w:val="ru-RU"/>
              </w:rPr>
              <w:t xml:space="preserve"> 11015-93 (в </w:t>
            </w:r>
            <w:proofErr w:type="gramStart"/>
            <w:r w:rsidRPr="00A26645">
              <w:rPr>
                <w:rFonts w:ascii="Times New Roman" w:hAnsi="Times New Roman"/>
                <w:sz w:val="28"/>
                <w:szCs w:val="28"/>
                <w:lang w:val="ru-RU"/>
              </w:rPr>
              <w:t>мм</w:t>
            </w:r>
            <w:proofErr w:type="gramEnd"/>
            <w:r w:rsidRPr="00A26645">
              <w:rPr>
                <w:rFonts w:ascii="Times New Roman" w:hAnsi="Times New Roman"/>
                <w:sz w:val="28"/>
                <w:szCs w:val="28"/>
                <w:lang w:val="ru-RU"/>
              </w:rPr>
              <w:t>)</w:t>
            </w:r>
          </w:p>
        </w:tc>
        <w:tc>
          <w:tcPr>
            <w:tcW w:w="1941"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jc w:val="center"/>
              <w:rPr>
                <w:rFonts w:ascii="Times New Roman" w:hAnsi="Times New Roman"/>
                <w:sz w:val="28"/>
                <w:szCs w:val="28"/>
              </w:rPr>
            </w:pPr>
            <w:proofErr w:type="spellStart"/>
            <w:r w:rsidRPr="00A26645">
              <w:rPr>
                <w:rFonts w:ascii="Times New Roman" w:hAnsi="Times New Roman"/>
                <w:sz w:val="28"/>
                <w:szCs w:val="28"/>
              </w:rPr>
              <w:t>Цвет</w:t>
            </w:r>
            <w:proofErr w:type="spellEnd"/>
            <w:r w:rsidRPr="00A26645">
              <w:rPr>
                <w:rFonts w:ascii="Times New Roman" w:hAnsi="Times New Roman"/>
                <w:sz w:val="28"/>
                <w:szCs w:val="28"/>
              </w:rPr>
              <w:t xml:space="preserve"> </w:t>
            </w:r>
            <w:proofErr w:type="spellStart"/>
            <w:r w:rsidRPr="00A26645">
              <w:rPr>
                <w:rFonts w:ascii="Times New Roman" w:hAnsi="Times New Roman"/>
                <w:sz w:val="28"/>
                <w:szCs w:val="28"/>
              </w:rPr>
              <w:t>маркировки</w:t>
            </w:r>
            <w:proofErr w:type="spellEnd"/>
          </w:p>
        </w:tc>
        <w:tc>
          <w:tcPr>
            <w:tcW w:w="1941" w:type="dxa"/>
            <w:tcBorders>
              <w:top w:val="single" w:sz="4" w:space="0" w:color="000000"/>
              <w:left w:val="single" w:sz="4" w:space="0" w:color="000000"/>
              <w:bottom w:val="single" w:sz="4" w:space="0" w:color="000000"/>
              <w:right w:val="single" w:sz="4" w:space="0" w:color="000000"/>
            </w:tcBorders>
          </w:tcPr>
          <w:p w:rsidR="00F316D7" w:rsidRPr="00A26645" w:rsidRDefault="00F316D7" w:rsidP="00C90D6F">
            <w:pPr>
              <w:snapToGrid w:val="0"/>
              <w:ind w:firstLine="709"/>
              <w:jc w:val="center"/>
              <w:rPr>
                <w:rFonts w:ascii="Times New Roman" w:hAnsi="Times New Roman"/>
                <w:sz w:val="28"/>
                <w:szCs w:val="28"/>
                <w:lang w:val="ru-RU"/>
              </w:rPr>
            </w:pPr>
            <w:r w:rsidRPr="00A26645">
              <w:rPr>
                <w:rFonts w:ascii="Times New Roman" w:hAnsi="Times New Roman"/>
                <w:sz w:val="28"/>
                <w:szCs w:val="28"/>
                <w:lang w:val="ru-RU"/>
              </w:rPr>
              <w:t>Высота над п</w:t>
            </w:r>
            <w:r w:rsidRPr="00A26645">
              <w:rPr>
                <w:rFonts w:ascii="Times New Roman" w:hAnsi="Times New Roman"/>
                <w:sz w:val="28"/>
                <w:szCs w:val="28"/>
                <w:lang w:val="ru-RU"/>
              </w:rPr>
              <w:t>о</w:t>
            </w:r>
            <w:r w:rsidRPr="00A26645">
              <w:rPr>
                <w:rFonts w:ascii="Times New Roman" w:hAnsi="Times New Roman"/>
                <w:sz w:val="28"/>
                <w:szCs w:val="28"/>
                <w:lang w:val="ru-RU"/>
              </w:rPr>
              <w:t xml:space="preserve">лом переднего края сиденья по </w:t>
            </w:r>
            <w:proofErr w:type="spellStart"/>
            <w:r w:rsidRPr="00A26645">
              <w:rPr>
                <w:rFonts w:ascii="Times New Roman" w:hAnsi="Times New Roman"/>
                <w:sz w:val="28"/>
                <w:szCs w:val="28"/>
                <w:lang w:val="ru-RU"/>
              </w:rPr>
              <w:t>ГОСТу</w:t>
            </w:r>
            <w:proofErr w:type="spellEnd"/>
            <w:r w:rsidRPr="00A26645">
              <w:rPr>
                <w:rFonts w:ascii="Times New Roman" w:hAnsi="Times New Roman"/>
                <w:sz w:val="28"/>
                <w:szCs w:val="28"/>
                <w:lang w:val="ru-RU"/>
              </w:rPr>
              <w:t xml:space="preserve"> 11016-93 (в </w:t>
            </w:r>
            <w:proofErr w:type="gramStart"/>
            <w:r w:rsidRPr="00A26645">
              <w:rPr>
                <w:rFonts w:ascii="Times New Roman" w:hAnsi="Times New Roman"/>
                <w:sz w:val="28"/>
                <w:szCs w:val="28"/>
                <w:lang w:val="ru-RU"/>
              </w:rPr>
              <w:t>мм</w:t>
            </w:r>
            <w:proofErr w:type="gramEnd"/>
            <w:r w:rsidRPr="00A26645">
              <w:rPr>
                <w:rFonts w:ascii="Times New Roman" w:hAnsi="Times New Roman"/>
                <w:sz w:val="28"/>
                <w:szCs w:val="28"/>
                <w:lang w:val="ru-RU"/>
              </w:rPr>
              <w:t>)</w:t>
            </w:r>
          </w:p>
        </w:tc>
      </w:tr>
      <w:tr w:rsidR="00F316D7" w:rsidRPr="00A26645" w:rsidTr="00C90D6F">
        <w:tc>
          <w:tcPr>
            <w:tcW w:w="1389"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rPr>
                <w:rFonts w:ascii="Times New Roman" w:hAnsi="Times New Roman"/>
                <w:sz w:val="28"/>
                <w:szCs w:val="28"/>
              </w:rPr>
            </w:pPr>
            <w:r w:rsidRPr="00A26645">
              <w:rPr>
                <w:rFonts w:ascii="Times New Roman" w:hAnsi="Times New Roman"/>
                <w:sz w:val="28"/>
                <w:szCs w:val="28"/>
              </w:rPr>
              <w:t>1</w:t>
            </w:r>
          </w:p>
        </w:tc>
        <w:tc>
          <w:tcPr>
            <w:tcW w:w="1958" w:type="dxa"/>
            <w:tcBorders>
              <w:top w:val="single" w:sz="4" w:space="0" w:color="000000"/>
              <w:left w:val="single" w:sz="4" w:space="0" w:color="000000"/>
              <w:bottom w:val="single" w:sz="4" w:space="0" w:color="000000"/>
            </w:tcBorders>
          </w:tcPr>
          <w:p w:rsidR="00F316D7" w:rsidRPr="00A26645" w:rsidRDefault="00F316D7" w:rsidP="00C90D6F">
            <w:pPr>
              <w:snapToGrid w:val="0"/>
              <w:rPr>
                <w:rFonts w:ascii="Times New Roman" w:hAnsi="Times New Roman"/>
                <w:sz w:val="28"/>
                <w:szCs w:val="28"/>
              </w:rPr>
            </w:pPr>
            <w:r w:rsidRPr="00A26645">
              <w:rPr>
                <w:rFonts w:ascii="Times New Roman" w:hAnsi="Times New Roman"/>
                <w:sz w:val="28"/>
                <w:szCs w:val="28"/>
              </w:rPr>
              <w:t>1000-1150</w:t>
            </w:r>
          </w:p>
        </w:tc>
        <w:tc>
          <w:tcPr>
            <w:tcW w:w="2351"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jc w:val="center"/>
              <w:rPr>
                <w:rFonts w:ascii="Times New Roman" w:hAnsi="Times New Roman"/>
                <w:sz w:val="28"/>
                <w:szCs w:val="28"/>
              </w:rPr>
            </w:pPr>
            <w:r w:rsidRPr="00A26645">
              <w:rPr>
                <w:rFonts w:ascii="Times New Roman" w:hAnsi="Times New Roman"/>
                <w:sz w:val="28"/>
                <w:szCs w:val="28"/>
              </w:rPr>
              <w:t>460</w:t>
            </w:r>
          </w:p>
        </w:tc>
        <w:tc>
          <w:tcPr>
            <w:tcW w:w="1941" w:type="dxa"/>
            <w:tcBorders>
              <w:top w:val="single" w:sz="4" w:space="0" w:color="000000"/>
              <w:left w:val="single" w:sz="4" w:space="0" w:color="000000"/>
              <w:bottom w:val="single" w:sz="4" w:space="0" w:color="000000"/>
            </w:tcBorders>
          </w:tcPr>
          <w:p w:rsidR="00F316D7" w:rsidRPr="00A26645" w:rsidRDefault="00F316D7" w:rsidP="00C90D6F">
            <w:pPr>
              <w:snapToGrid w:val="0"/>
              <w:jc w:val="center"/>
              <w:rPr>
                <w:rFonts w:ascii="Times New Roman" w:hAnsi="Times New Roman"/>
                <w:sz w:val="28"/>
                <w:szCs w:val="28"/>
              </w:rPr>
            </w:pPr>
            <w:proofErr w:type="spellStart"/>
            <w:r w:rsidRPr="00A26645">
              <w:rPr>
                <w:rFonts w:ascii="Times New Roman" w:hAnsi="Times New Roman"/>
                <w:sz w:val="28"/>
                <w:szCs w:val="28"/>
              </w:rPr>
              <w:t>Оранжевый</w:t>
            </w:r>
            <w:proofErr w:type="spellEnd"/>
          </w:p>
        </w:tc>
        <w:tc>
          <w:tcPr>
            <w:tcW w:w="1941" w:type="dxa"/>
            <w:tcBorders>
              <w:top w:val="single" w:sz="4" w:space="0" w:color="000000"/>
              <w:left w:val="single" w:sz="4" w:space="0" w:color="000000"/>
              <w:bottom w:val="single" w:sz="4" w:space="0" w:color="000000"/>
              <w:right w:val="single" w:sz="4" w:space="0" w:color="000000"/>
            </w:tcBorders>
          </w:tcPr>
          <w:p w:rsidR="00F316D7" w:rsidRPr="00A26645" w:rsidRDefault="00F316D7" w:rsidP="00C90D6F">
            <w:pPr>
              <w:tabs>
                <w:tab w:val="left" w:pos="730"/>
              </w:tabs>
              <w:snapToGrid w:val="0"/>
              <w:ind w:right="145" w:firstLine="709"/>
              <w:jc w:val="center"/>
              <w:rPr>
                <w:rFonts w:ascii="Times New Roman" w:hAnsi="Times New Roman"/>
                <w:sz w:val="28"/>
                <w:szCs w:val="28"/>
              </w:rPr>
            </w:pPr>
            <w:r w:rsidRPr="00A26645">
              <w:rPr>
                <w:rFonts w:ascii="Times New Roman" w:hAnsi="Times New Roman"/>
                <w:sz w:val="28"/>
                <w:szCs w:val="28"/>
              </w:rPr>
              <w:t>260</w:t>
            </w:r>
          </w:p>
        </w:tc>
      </w:tr>
      <w:tr w:rsidR="00F316D7" w:rsidRPr="00A26645" w:rsidTr="00C90D6F">
        <w:tc>
          <w:tcPr>
            <w:tcW w:w="1389"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rPr>
                <w:rFonts w:ascii="Times New Roman" w:hAnsi="Times New Roman"/>
                <w:sz w:val="28"/>
                <w:szCs w:val="28"/>
              </w:rPr>
            </w:pPr>
            <w:r w:rsidRPr="00A26645">
              <w:rPr>
                <w:rFonts w:ascii="Times New Roman" w:hAnsi="Times New Roman"/>
                <w:sz w:val="28"/>
                <w:szCs w:val="28"/>
              </w:rPr>
              <w:t>2</w:t>
            </w:r>
          </w:p>
        </w:tc>
        <w:tc>
          <w:tcPr>
            <w:tcW w:w="1958" w:type="dxa"/>
            <w:tcBorders>
              <w:top w:val="single" w:sz="4" w:space="0" w:color="000000"/>
              <w:left w:val="single" w:sz="4" w:space="0" w:color="000000"/>
              <w:bottom w:val="single" w:sz="4" w:space="0" w:color="000000"/>
            </w:tcBorders>
          </w:tcPr>
          <w:p w:rsidR="00F316D7" w:rsidRPr="00A26645" w:rsidRDefault="00F316D7" w:rsidP="00C90D6F">
            <w:pPr>
              <w:snapToGrid w:val="0"/>
              <w:rPr>
                <w:rFonts w:ascii="Times New Roman" w:hAnsi="Times New Roman"/>
                <w:sz w:val="28"/>
                <w:szCs w:val="28"/>
              </w:rPr>
            </w:pPr>
            <w:r w:rsidRPr="00A26645">
              <w:rPr>
                <w:rFonts w:ascii="Times New Roman" w:hAnsi="Times New Roman"/>
                <w:sz w:val="28"/>
                <w:szCs w:val="28"/>
              </w:rPr>
              <w:t>1150-1300</w:t>
            </w:r>
          </w:p>
        </w:tc>
        <w:tc>
          <w:tcPr>
            <w:tcW w:w="2351"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jc w:val="center"/>
              <w:rPr>
                <w:rFonts w:ascii="Times New Roman" w:hAnsi="Times New Roman"/>
                <w:sz w:val="28"/>
                <w:szCs w:val="28"/>
              </w:rPr>
            </w:pPr>
            <w:r w:rsidRPr="00A26645">
              <w:rPr>
                <w:rFonts w:ascii="Times New Roman" w:hAnsi="Times New Roman"/>
                <w:sz w:val="28"/>
                <w:szCs w:val="28"/>
              </w:rPr>
              <w:t>520</w:t>
            </w:r>
          </w:p>
        </w:tc>
        <w:tc>
          <w:tcPr>
            <w:tcW w:w="1941" w:type="dxa"/>
            <w:tcBorders>
              <w:top w:val="single" w:sz="4" w:space="0" w:color="000000"/>
              <w:left w:val="single" w:sz="4" w:space="0" w:color="000000"/>
              <w:bottom w:val="single" w:sz="4" w:space="0" w:color="000000"/>
            </w:tcBorders>
          </w:tcPr>
          <w:p w:rsidR="00F316D7" w:rsidRPr="00A26645" w:rsidRDefault="00F316D7" w:rsidP="00C90D6F">
            <w:pPr>
              <w:snapToGrid w:val="0"/>
              <w:jc w:val="center"/>
              <w:rPr>
                <w:rFonts w:ascii="Times New Roman" w:hAnsi="Times New Roman"/>
                <w:sz w:val="28"/>
                <w:szCs w:val="28"/>
              </w:rPr>
            </w:pPr>
            <w:proofErr w:type="spellStart"/>
            <w:r w:rsidRPr="00A26645">
              <w:rPr>
                <w:rFonts w:ascii="Times New Roman" w:hAnsi="Times New Roman"/>
                <w:sz w:val="28"/>
                <w:szCs w:val="28"/>
              </w:rPr>
              <w:t>Фиолетовый</w:t>
            </w:r>
            <w:proofErr w:type="spellEnd"/>
          </w:p>
        </w:tc>
        <w:tc>
          <w:tcPr>
            <w:tcW w:w="1941" w:type="dxa"/>
            <w:tcBorders>
              <w:top w:val="single" w:sz="4" w:space="0" w:color="000000"/>
              <w:left w:val="single" w:sz="4" w:space="0" w:color="000000"/>
              <w:bottom w:val="single" w:sz="4" w:space="0" w:color="000000"/>
              <w:right w:val="single" w:sz="4" w:space="0" w:color="000000"/>
            </w:tcBorders>
          </w:tcPr>
          <w:p w:rsidR="00F316D7" w:rsidRPr="00A26645" w:rsidRDefault="00F316D7" w:rsidP="00C90D6F">
            <w:pPr>
              <w:tabs>
                <w:tab w:val="left" w:pos="730"/>
              </w:tabs>
              <w:snapToGrid w:val="0"/>
              <w:ind w:right="145" w:firstLine="709"/>
              <w:jc w:val="center"/>
              <w:rPr>
                <w:rFonts w:ascii="Times New Roman" w:hAnsi="Times New Roman"/>
                <w:sz w:val="28"/>
                <w:szCs w:val="28"/>
              </w:rPr>
            </w:pPr>
            <w:r w:rsidRPr="00A26645">
              <w:rPr>
                <w:rFonts w:ascii="Times New Roman" w:hAnsi="Times New Roman"/>
                <w:sz w:val="28"/>
                <w:szCs w:val="28"/>
              </w:rPr>
              <w:t>300</w:t>
            </w:r>
          </w:p>
        </w:tc>
      </w:tr>
      <w:tr w:rsidR="00F316D7" w:rsidRPr="00A26645" w:rsidTr="00C90D6F">
        <w:tc>
          <w:tcPr>
            <w:tcW w:w="1389"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rPr>
                <w:rFonts w:ascii="Times New Roman" w:hAnsi="Times New Roman"/>
                <w:sz w:val="28"/>
                <w:szCs w:val="28"/>
              </w:rPr>
            </w:pPr>
            <w:r w:rsidRPr="00A26645">
              <w:rPr>
                <w:rFonts w:ascii="Times New Roman" w:hAnsi="Times New Roman"/>
                <w:sz w:val="28"/>
                <w:szCs w:val="28"/>
              </w:rPr>
              <w:t>3</w:t>
            </w:r>
          </w:p>
        </w:tc>
        <w:tc>
          <w:tcPr>
            <w:tcW w:w="1958" w:type="dxa"/>
            <w:tcBorders>
              <w:top w:val="single" w:sz="4" w:space="0" w:color="000000"/>
              <w:left w:val="single" w:sz="4" w:space="0" w:color="000000"/>
              <w:bottom w:val="single" w:sz="4" w:space="0" w:color="000000"/>
            </w:tcBorders>
          </w:tcPr>
          <w:p w:rsidR="00F316D7" w:rsidRPr="00A26645" w:rsidRDefault="00F316D7" w:rsidP="00C90D6F">
            <w:pPr>
              <w:snapToGrid w:val="0"/>
              <w:rPr>
                <w:rFonts w:ascii="Times New Roman" w:hAnsi="Times New Roman"/>
                <w:sz w:val="28"/>
                <w:szCs w:val="28"/>
              </w:rPr>
            </w:pPr>
            <w:r w:rsidRPr="00A26645">
              <w:rPr>
                <w:rFonts w:ascii="Times New Roman" w:hAnsi="Times New Roman"/>
                <w:sz w:val="28"/>
                <w:szCs w:val="28"/>
              </w:rPr>
              <w:t>1300-1450</w:t>
            </w:r>
          </w:p>
        </w:tc>
        <w:tc>
          <w:tcPr>
            <w:tcW w:w="2351"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jc w:val="center"/>
              <w:rPr>
                <w:rFonts w:ascii="Times New Roman" w:hAnsi="Times New Roman"/>
                <w:sz w:val="28"/>
                <w:szCs w:val="28"/>
              </w:rPr>
            </w:pPr>
            <w:r w:rsidRPr="00A26645">
              <w:rPr>
                <w:rFonts w:ascii="Times New Roman" w:hAnsi="Times New Roman"/>
                <w:sz w:val="28"/>
                <w:szCs w:val="28"/>
              </w:rPr>
              <w:t>580</w:t>
            </w:r>
          </w:p>
        </w:tc>
        <w:tc>
          <w:tcPr>
            <w:tcW w:w="1941" w:type="dxa"/>
            <w:tcBorders>
              <w:top w:val="single" w:sz="4" w:space="0" w:color="000000"/>
              <w:left w:val="single" w:sz="4" w:space="0" w:color="000000"/>
              <w:bottom w:val="single" w:sz="4" w:space="0" w:color="000000"/>
            </w:tcBorders>
          </w:tcPr>
          <w:p w:rsidR="00F316D7" w:rsidRPr="00A26645" w:rsidRDefault="00F316D7" w:rsidP="00C90D6F">
            <w:pPr>
              <w:snapToGrid w:val="0"/>
              <w:jc w:val="center"/>
              <w:rPr>
                <w:rFonts w:ascii="Times New Roman" w:hAnsi="Times New Roman"/>
                <w:sz w:val="28"/>
                <w:szCs w:val="28"/>
              </w:rPr>
            </w:pPr>
            <w:proofErr w:type="spellStart"/>
            <w:r w:rsidRPr="00A26645">
              <w:rPr>
                <w:rFonts w:ascii="Times New Roman" w:hAnsi="Times New Roman"/>
                <w:sz w:val="28"/>
                <w:szCs w:val="28"/>
              </w:rPr>
              <w:t>Желтый</w:t>
            </w:r>
            <w:proofErr w:type="spellEnd"/>
          </w:p>
        </w:tc>
        <w:tc>
          <w:tcPr>
            <w:tcW w:w="1941" w:type="dxa"/>
            <w:tcBorders>
              <w:top w:val="single" w:sz="4" w:space="0" w:color="000000"/>
              <w:left w:val="single" w:sz="4" w:space="0" w:color="000000"/>
              <w:bottom w:val="single" w:sz="4" w:space="0" w:color="000000"/>
              <w:right w:val="single" w:sz="4" w:space="0" w:color="000000"/>
            </w:tcBorders>
          </w:tcPr>
          <w:p w:rsidR="00F316D7" w:rsidRPr="00A26645" w:rsidRDefault="00F316D7" w:rsidP="00C90D6F">
            <w:pPr>
              <w:tabs>
                <w:tab w:val="left" w:pos="730"/>
              </w:tabs>
              <w:snapToGrid w:val="0"/>
              <w:ind w:right="145" w:firstLine="709"/>
              <w:jc w:val="center"/>
              <w:rPr>
                <w:rFonts w:ascii="Times New Roman" w:hAnsi="Times New Roman"/>
                <w:sz w:val="28"/>
                <w:szCs w:val="28"/>
              </w:rPr>
            </w:pPr>
            <w:r w:rsidRPr="00A26645">
              <w:rPr>
                <w:rFonts w:ascii="Times New Roman" w:hAnsi="Times New Roman"/>
                <w:sz w:val="28"/>
                <w:szCs w:val="28"/>
              </w:rPr>
              <w:t>340</w:t>
            </w:r>
          </w:p>
        </w:tc>
      </w:tr>
      <w:tr w:rsidR="00F316D7" w:rsidRPr="00A26645" w:rsidTr="00C90D6F">
        <w:tc>
          <w:tcPr>
            <w:tcW w:w="1389"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rPr>
                <w:rFonts w:ascii="Times New Roman" w:hAnsi="Times New Roman"/>
                <w:sz w:val="28"/>
                <w:szCs w:val="28"/>
              </w:rPr>
            </w:pPr>
            <w:r w:rsidRPr="00A26645">
              <w:rPr>
                <w:rFonts w:ascii="Times New Roman" w:hAnsi="Times New Roman"/>
                <w:sz w:val="28"/>
                <w:szCs w:val="28"/>
              </w:rPr>
              <w:t>4</w:t>
            </w:r>
          </w:p>
        </w:tc>
        <w:tc>
          <w:tcPr>
            <w:tcW w:w="1958" w:type="dxa"/>
            <w:tcBorders>
              <w:top w:val="single" w:sz="4" w:space="0" w:color="000000"/>
              <w:left w:val="single" w:sz="4" w:space="0" w:color="000000"/>
              <w:bottom w:val="single" w:sz="4" w:space="0" w:color="000000"/>
            </w:tcBorders>
          </w:tcPr>
          <w:p w:rsidR="00F316D7" w:rsidRPr="00A26645" w:rsidRDefault="00F316D7" w:rsidP="00C90D6F">
            <w:pPr>
              <w:snapToGrid w:val="0"/>
              <w:rPr>
                <w:rFonts w:ascii="Times New Roman" w:hAnsi="Times New Roman"/>
                <w:sz w:val="28"/>
                <w:szCs w:val="28"/>
              </w:rPr>
            </w:pPr>
            <w:r w:rsidRPr="00A26645">
              <w:rPr>
                <w:rFonts w:ascii="Times New Roman" w:hAnsi="Times New Roman"/>
                <w:sz w:val="28"/>
                <w:szCs w:val="28"/>
              </w:rPr>
              <w:t>1450-1600</w:t>
            </w:r>
          </w:p>
        </w:tc>
        <w:tc>
          <w:tcPr>
            <w:tcW w:w="2351"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jc w:val="center"/>
              <w:rPr>
                <w:rFonts w:ascii="Times New Roman" w:hAnsi="Times New Roman"/>
                <w:sz w:val="28"/>
                <w:szCs w:val="28"/>
              </w:rPr>
            </w:pPr>
            <w:r w:rsidRPr="00A26645">
              <w:rPr>
                <w:rFonts w:ascii="Times New Roman" w:hAnsi="Times New Roman"/>
                <w:sz w:val="28"/>
                <w:szCs w:val="28"/>
              </w:rPr>
              <w:t>640</w:t>
            </w:r>
          </w:p>
        </w:tc>
        <w:tc>
          <w:tcPr>
            <w:tcW w:w="1941" w:type="dxa"/>
            <w:tcBorders>
              <w:top w:val="single" w:sz="4" w:space="0" w:color="000000"/>
              <w:left w:val="single" w:sz="4" w:space="0" w:color="000000"/>
              <w:bottom w:val="single" w:sz="4" w:space="0" w:color="000000"/>
            </w:tcBorders>
          </w:tcPr>
          <w:p w:rsidR="00F316D7" w:rsidRPr="00A26645" w:rsidRDefault="00F316D7" w:rsidP="00C90D6F">
            <w:pPr>
              <w:snapToGrid w:val="0"/>
              <w:jc w:val="center"/>
              <w:rPr>
                <w:rFonts w:ascii="Times New Roman" w:hAnsi="Times New Roman"/>
                <w:sz w:val="28"/>
                <w:szCs w:val="28"/>
              </w:rPr>
            </w:pPr>
            <w:proofErr w:type="spellStart"/>
            <w:r w:rsidRPr="00A26645">
              <w:rPr>
                <w:rFonts w:ascii="Times New Roman" w:hAnsi="Times New Roman"/>
                <w:sz w:val="28"/>
                <w:szCs w:val="28"/>
              </w:rPr>
              <w:t>Красный</w:t>
            </w:r>
            <w:proofErr w:type="spellEnd"/>
          </w:p>
        </w:tc>
        <w:tc>
          <w:tcPr>
            <w:tcW w:w="1941" w:type="dxa"/>
            <w:tcBorders>
              <w:top w:val="single" w:sz="4" w:space="0" w:color="000000"/>
              <w:left w:val="single" w:sz="4" w:space="0" w:color="000000"/>
              <w:bottom w:val="single" w:sz="4" w:space="0" w:color="000000"/>
              <w:right w:val="single" w:sz="4" w:space="0" w:color="000000"/>
            </w:tcBorders>
          </w:tcPr>
          <w:p w:rsidR="00F316D7" w:rsidRPr="00A26645" w:rsidRDefault="00F316D7" w:rsidP="00C90D6F">
            <w:pPr>
              <w:tabs>
                <w:tab w:val="left" w:pos="730"/>
              </w:tabs>
              <w:snapToGrid w:val="0"/>
              <w:ind w:right="145" w:firstLine="709"/>
              <w:jc w:val="center"/>
              <w:rPr>
                <w:rFonts w:ascii="Times New Roman" w:hAnsi="Times New Roman"/>
                <w:sz w:val="28"/>
                <w:szCs w:val="28"/>
              </w:rPr>
            </w:pPr>
            <w:r w:rsidRPr="00A26645">
              <w:rPr>
                <w:rFonts w:ascii="Times New Roman" w:hAnsi="Times New Roman"/>
                <w:sz w:val="28"/>
                <w:szCs w:val="28"/>
              </w:rPr>
              <w:t>380</w:t>
            </w:r>
          </w:p>
        </w:tc>
      </w:tr>
      <w:tr w:rsidR="00F316D7" w:rsidRPr="00A26645" w:rsidTr="00C90D6F">
        <w:tc>
          <w:tcPr>
            <w:tcW w:w="1389"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rPr>
                <w:rFonts w:ascii="Times New Roman" w:hAnsi="Times New Roman"/>
                <w:sz w:val="28"/>
                <w:szCs w:val="28"/>
              </w:rPr>
            </w:pPr>
            <w:r w:rsidRPr="00A26645">
              <w:rPr>
                <w:rFonts w:ascii="Times New Roman" w:hAnsi="Times New Roman"/>
                <w:sz w:val="28"/>
                <w:szCs w:val="28"/>
              </w:rPr>
              <w:t>5</w:t>
            </w:r>
          </w:p>
        </w:tc>
        <w:tc>
          <w:tcPr>
            <w:tcW w:w="1958" w:type="dxa"/>
            <w:tcBorders>
              <w:top w:val="single" w:sz="4" w:space="0" w:color="000000"/>
              <w:left w:val="single" w:sz="4" w:space="0" w:color="000000"/>
              <w:bottom w:val="single" w:sz="4" w:space="0" w:color="000000"/>
            </w:tcBorders>
          </w:tcPr>
          <w:p w:rsidR="00F316D7" w:rsidRPr="00A26645" w:rsidRDefault="00F316D7" w:rsidP="00C90D6F">
            <w:pPr>
              <w:snapToGrid w:val="0"/>
              <w:rPr>
                <w:rFonts w:ascii="Times New Roman" w:hAnsi="Times New Roman"/>
                <w:sz w:val="28"/>
                <w:szCs w:val="28"/>
              </w:rPr>
            </w:pPr>
            <w:r w:rsidRPr="00A26645">
              <w:rPr>
                <w:rFonts w:ascii="Times New Roman" w:hAnsi="Times New Roman"/>
                <w:sz w:val="28"/>
                <w:szCs w:val="28"/>
              </w:rPr>
              <w:t>1600-1750</w:t>
            </w:r>
          </w:p>
        </w:tc>
        <w:tc>
          <w:tcPr>
            <w:tcW w:w="2351"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jc w:val="center"/>
              <w:rPr>
                <w:rFonts w:ascii="Times New Roman" w:hAnsi="Times New Roman"/>
                <w:sz w:val="28"/>
                <w:szCs w:val="28"/>
              </w:rPr>
            </w:pPr>
            <w:r w:rsidRPr="00A26645">
              <w:rPr>
                <w:rFonts w:ascii="Times New Roman" w:hAnsi="Times New Roman"/>
                <w:sz w:val="28"/>
                <w:szCs w:val="28"/>
              </w:rPr>
              <w:t>700</w:t>
            </w:r>
          </w:p>
        </w:tc>
        <w:tc>
          <w:tcPr>
            <w:tcW w:w="1941" w:type="dxa"/>
            <w:tcBorders>
              <w:top w:val="single" w:sz="4" w:space="0" w:color="000000"/>
              <w:left w:val="single" w:sz="4" w:space="0" w:color="000000"/>
              <w:bottom w:val="single" w:sz="4" w:space="0" w:color="000000"/>
            </w:tcBorders>
          </w:tcPr>
          <w:p w:rsidR="00F316D7" w:rsidRPr="00A26645" w:rsidRDefault="00F316D7" w:rsidP="00C90D6F">
            <w:pPr>
              <w:snapToGrid w:val="0"/>
              <w:jc w:val="center"/>
              <w:rPr>
                <w:rFonts w:ascii="Times New Roman" w:hAnsi="Times New Roman"/>
                <w:sz w:val="28"/>
                <w:szCs w:val="28"/>
              </w:rPr>
            </w:pPr>
            <w:proofErr w:type="spellStart"/>
            <w:r w:rsidRPr="00A26645">
              <w:rPr>
                <w:rFonts w:ascii="Times New Roman" w:hAnsi="Times New Roman"/>
                <w:sz w:val="28"/>
                <w:szCs w:val="28"/>
              </w:rPr>
              <w:t>Зеленый</w:t>
            </w:r>
            <w:proofErr w:type="spellEnd"/>
          </w:p>
        </w:tc>
        <w:tc>
          <w:tcPr>
            <w:tcW w:w="1941" w:type="dxa"/>
            <w:tcBorders>
              <w:top w:val="single" w:sz="4" w:space="0" w:color="000000"/>
              <w:left w:val="single" w:sz="4" w:space="0" w:color="000000"/>
              <w:bottom w:val="single" w:sz="4" w:space="0" w:color="000000"/>
              <w:right w:val="single" w:sz="4" w:space="0" w:color="000000"/>
            </w:tcBorders>
          </w:tcPr>
          <w:p w:rsidR="00F316D7" w:rsidRPr="00A26645" w:rsidRDefault="00F316D7" w:rsidP="00C90D6F">
            <w:pPr>
              <w:tabs>
                <w:tab w:val="left" w:pos="730"/>
              </w:tabs>
              <w:snapToGrid w:val="0"/>
              <w:ind w:right="145" w:firstLine="709"/>
              <w:rPr>
                <w:rFonts w:ascii="Times New Roman" w:hAnsi="Times New Roman"/>
                <w:sz w:val="28"/>
                <w:szCs w:val="28"/>
              </w:rPr>
            </w:pPr>
            <w:r w:rsidRPr="00A26645">
              <w:rPr>
                <w:rFonts w:ascii="Times New Roman" w:hAnsi="Times New Roman"/>
                <w:sz w:val="28"/>
                <w:szCs w:val="28"/>
                <w:lang w:val="ru-RU"/>
              </w:rPr>
              <w:t xml:space="preserve">  </w:t>
            </w:r>
            <w:r w:rsidRPr="00A26645">
              <w:rPr>
                <w:rFonts w:ascii="Times New Roman" w:hAnsi="Times New Roman"/>
                <w:sz w:val="28"/>
                <w:szCs w:val="28"/>
              </w:rPr>
              <w:t>420</w:t>
            </w:r>
          </w:p>
        </w:tc>
      </w:tr>
      <w:tr w:rsidR="00F316D7" w:rsidRPr="00A26645" w:rsidTr="00C90D6F">
        <w:tc>
          <w:tcPr>
            <w:tcW w:w="1389"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rPr>
                <w:rFonts w:ascii="Times New Roman" w:hAnsi="Times New Roman"/>
                <w:sz w:val="28"/>
                <w:szCs w:val="28"/>
              </w:rPr>
            </w:pPr>
            <w:r w:rsidRPr="00A26645">
              <w:rPr>
                <w:rFonts w:ascii="Times New Roman" w:hAnsi="Times New Roman"/>
                <w:sz w:val="28"/>
                <w:szCs w:val="28"/>
              </w:rPr>
              <w:t>6</w:t>
            </w:r>
          </w:p>
        </w:tc>
        <w:tc>
          <w:tcPr>
            <w:tcW w:w="1958" w:type="dxa"/>
            <w:tcBorders>
              <w:top w:val="single" w:sz="4" w:space="0" w:color="000000"/>
              <w:left w:val="single" w:sz="4" w:space="0" w:color="000000"/>
              <w:bottom w:val="single" w:sz="4" w:space="0" w:color="000000"/>
            </w:tcBorders>
          </w:tcPr>
          <w:p w:rsidR="00F316D7" w:rsidRPr="00A26645" w:rsidRDefault="00F316D7" w:rsidP="00C90D6F">
            <w:pPr>
              <w:snapToGrid w:val="0"/>
              <w:rPr>
                <w:rFonts w:ascii="Times New Roman" w:hAnsi="Times New Roman"/>
                <w:sz w:val="28"/>
                <w:szCs w:val="28"/>
              </w:rPr>
            </w:pPr>
            <w:proofErr w:type="spellStart"/>
            <w:r w:rsidRPr="00A26645">
              <w:rPr>
                <w:rFonts w:ascii="Times New Roman" w:hAnsi="Times New Roman"/>
                <w:sz w:val="28"/>
                <w:szCs w:val="28"/>
              </w:rPr>
              <w:t>Свыше</w:t>
            </w:r>
            <w:proofErr w:type="spellEnd"/>
            <w:r w:rsidRPr="00A26645">
              <w:rPr>
                <w:rFonts w:ascii="Times New Roman" w:hAnsi="Times New Roman"/>
                <w:sz w:val="28"/>
                <w:szCs w:val="28"/>
              </w:rPr>
              <w:t xml:space="preserve"> 1750</w:t>
            </w:r>
          </w:p>
        </w:tc>
        <w:tc>
          <w:tcPr>
            <w:tcW w:w="2351"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jc w:val="center"/>
              <w:rPr>
                <w:rFonts w:ascii="Times New Roman" w:hAnsi="Times New Roman"/>
                <w:sz w:val="28"/>
                <w:szCs w:val="28"/>
              </w:rPr>
            </w:pPr>
            <w:r w:rsidRPr="00A26645">
              <w:rPr>
                <w:rFonts w:ascii="Times New Roman" w:hAnsi="Times New Roman"/>
                <w:sz w:val="28"/>
                <w:szCs w:val="28"/>
              </w:rPr>
              <w:t>760</w:t>
            </w:r>
          </w:p>
        </w:tc>
        <w:tc>
          <w:tcPr>
            <w:tcW w:w="1941" w:type="dxa"/>
            <w:tcBorders>
              <w:top w:val="single" w:sz="4" w:space="0" w:color="000000"/>
              <w:left w:val="single" w:sz="4" w:space="0" w:color="000000"/>
              <w:bottom w:val="single" w:sz="4" w:space="0" w:color="000000"/>
            </w:tcBorders>
          </w:tcPr>
          <w:p w:rsidR="00F316D7" w:rsidRPr="00A26645" w:rsidRDefault="00F316D7" w:rsidP="00C90D6F">
            <w:pPr>
              <w:snapToGrid w:val="0"/>
              <w:jc w:val="center"/>
              <w:rPr>
                <w:rFonts w:ascii="Times New Roman" w:hAnsi="Times New Roman"/>
                <w:sz w:val="28"/>
                <w:szCs w:val="28"/>
              </w:rPr>
            </w:pPr>
            <w:proofErr w:type="spellStart"/>
            <w:r w:rsidRPr="00A26645">
              <w:rPr>
                <w:rFonts w:ascii="Times New Roman" w:hAnsi="Times New Roman"/>
                <w:sz w:val="28"/>
                <w:szCs w:val="28"/>
              </w:rPr>
              <w:t>Голубой</w:t>
            </w:r>
            <w:proofErr w:type="spellEnd"/>
          </w:p>
        </w:tc>
        <w:tc>
          <w:tcPr>
            <w:tcW w:w="1941" w:type="dxa"/>
            <w:tcBorders>
              <w:top w:val="single" w:sz="4" w:space="0" w:color="000000"/>
              <w:left w:val="single" w:sz="4" w:space="0" w:color="000000"/>
              <w:bottom w:val="single" w:sz="4" w:space="0" w:color="000000"/>
              <w:right w:val="single" w:sz="4" w:space="0" w:color="000000"/>
            </w:tcBorders>
          </w:tcPr>
          <w:p w:rsidR="00F316D7" w:rsidRPr="00A26645" w:rsidRDefault="00F316D7" w:rsidP="00C90D6F">
            <w:pPr>
              <w:tabs>
                <w:tab w:val="left" w:pos="730"/>
              </w:tabs>
              <w:snapToGrid w:val="0"/>
              <w:ind w:right="145" w:firstLine="709"/>
              <w:rPr>
                <w:rFonts w:ascii="Times New Roman" w:hAnsi="Times New Roman"/>
                <w:sz w:val="28"/>
                <w:szCs w:val="28"/>
              </w:rPr>
            </w:pPr>
            <w:r w:rsidRPr="00A26645">
              <w:rPr>
                <w:rFonts w:ascii="Times New Roman" w:hAnsi="Times New Roman"/>
                <w:sz w:val="28"/>
                <w:szCs w:val="28"/>
                <w:lang w:val="ru-RU"/>
              </w:rPr>
              <w:t xml:space="preserve">  </w:t>
            </w:r>
            <w:r w:rsidRPr="00A26645">
              <w:rPr>
                <w:rFonts w:ascii="Times New Roman" w:hAnsi="Times New Roman"/>
                <w:sz w:val="28"/>
                <w:szCs w:val="28"/>
              </w:rPr>
              <w:t>460</w:t>
            </w:r>
          </w:p>
        </w:tc>
      </w:tr>
    </w:tbl>
    <w:p w:rsidR="00F316D7" w:rsidRPr="00A26645" w:rsidRDefault="00F316D7" w:rsidP="00F316D7">
      <w:pPr>
        <w:ind w:firstLine="709"/>
        <w:jc w:val="both"/>
        <w:rPr>
          <w:rFonts w:ascii="Times New Roman" w:hAnsi="Times New Roman"/>
          <w:sz w:val="28"/>
          <w:szCs w:val="28"/>
          <w:lang w:val="ru-RU"/>
        </w:rPr>
      </w:pP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lastRenderedPageBreak/>
        <w:t>Допускается совмещенный вариант использования разных видов учен</w:t>
      </w:r>
      <w:r w:rsidRPr="00A26645">
        <w:rPr>
          <w:rFonts w:ascii="Times New Roman" w:hAnsi="Times New Roman"/>
          <w:sz w:val="28"/>
          <w:szCs w:val="28"/>
          <w:lang w:val="ru-RU"/>
        </w:rPr>
        <w:t>и</w:t>
      </w:r>
      <w:r w:rsidRPr="00A26645">
        <w:rPr>
          <w:rFonts w:ascii="Times New Roman" w:hAnsi="Times New Roman"/>
          <w:sz w:val="28"/>
          <w:szCs w:val="28"/>
          <w:lang w:val="ru-RU"/>
        </w:rPr>
        <w:t xml:space="preserve">ческой мебели (парты, конторки).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В зависимости от ростовой группы высота над полом переднего края ст</w:t>
      </w:r>
      <w:r w:rsidRPr="00A26645">
        <w:rPr>
          <w:rFonts w:ascii="Times New Roman" w:hAnsi="Times New Roman"/>
          <w:sz w:val="28"/>
          <w:szCs w:val="28"/>
          <w:lang w:val="ru-RU"/>
        </w:rPr>
        <w:t>о</w:t>
      </w:r>
      <w:r w:rsidRPr="00A26645">
        <w:rPr>
          <w:rFonts w:ascii="Times New Roman" w:hAnsi="Times New Roman"/>
          <w:sz w:val="28"/>
          <w:szCs w:val="28"/>
          <w:lang w:val="ru-RU"/>
        </w:rPr>
        <w:t>лешницы конторки, обращенной к обучающемуся, должна иметь следующие значения: при длине тела 1150-</w:t>
      </w:r>
      <w:smartTag w:uri="urn:schemas-microsoft-com:office:smarttags" w:element="metricconverter">
        <w:smartTagPr>
          <w:attr w:name="ProductID" w:val="1300 мм"/>
        </w:smartTagPr>
        <w:r w:rsidRPr="00A26645">
          <w:rPr>
            <w:rFonts w:ascii="Times New Roman" w:hAnsi="Times New Roman"/>
            <w:sz w:val="28"/>
            <w:szCs w:val="28"/>
            <w:lang w:val="ru-RU"/>
          </w:rPr>
          <w:t>1300 мм</w:t>
        </w:r>
      </w:smartTag>
      <w:r w:rsidRPr="00A26645">
        <w:rPr>
          <w:rFonts w:ascii="Times New Roman" w:hAnsi="Times New Roman"/>
          <w:sz w:val="28"/>
          <w:szCs w:val="28"/>
          <w:lang w:val="ru-RU"/>
        </w:rPr>
        <w:t xml:space="preserve"> – </w:t>
      </w:r>
      <w:smartTag w:uri="urn:schemas-microsoft-com:office:smarttags" w:element="metricconverter">
        <w:smartTagPr>
          <w:attr w:name="ProductID" w:val="750 мм"/>
        </w:smartTagPr>
        <w:r w:rsidRPr="00A26645">
          <w:rPr>
            <w:rFonts w:ascii="Times New Roman" w:hAnsi="Times New Roman"/>
            <w:sz w:val="28"/>
            <w:szCs w:val="28"/>
            <w:lang w:val="ru-RU"/>
          </w:rPr>
          <w:t>750 мм</w:t>
        </w:r>
      </w:smartTag>
      <w:r w:rsidRPr="00A26645">
        <w:rPr>
          <w:rFonts w:ascii="Times New Roman" w:hAnsi="Times New Roman"/>
          <w:sz w:val="28"/>
          <w:szCs w:val="28"/>
          <w:lang w:val="ru-RU"/>
        </w:rPr>
        <w:t>, 1300-</w:t>
      </w:r>
      <w:smartTag w:uri="urn:schemas-microsoft-com:office:smarttags" w:element="metricconverter">
        <w:smartTagPr>
          <w:attr w:name="ProductID" w:val="1450 мм"/>
        </w:smartTagPr>
        <w:r w:rsidRPr="00A26645">
          <w:rPr>
            <w:rFonts w:ascii="Times New Roman" w:hAnsi="Times New Roman"/>
            <w:sz w:val="28"/>
            <w:szCs w:val="28"/>
            <w:lang w:val="ru-RU"/>
          </w:rPr>
          <w:t>1450 мм</w:t>
        </w:r>
      </w:smartTag>
      <w:r w:rsidRPr="00A26645">
        <w:rPr>
          <w:rFonts w:ascii="Times New Roman" w:hAnsi="Times New Roman"/>
          <w:sz w:val="28"/>
          <w:szCs w:val="28"/>
          <w:lang w:val="ru-RU"/>
        </w:rPr>
        <w:t xml:space="preserve"> – </w:t>
      </w:r>
      <w:smartTag w:uri="urn:schemas-microsoft-com:office:smarttags" w:element="metricconverter">
        <w:smartTagPr>
          <w:attr w:name="ProductID" w:val="850 мм"/>
        </w:smartTagPr>
        <w:r w:rsidRPr="00A26645">
          <w:rPr>
            <w:rFonts w:ascii="Times New Roman" w:hAnsi="Times New Roman"/>
            <w:sz w:val="28"/>
            <w:szCs w:val="28"/>
            <w:lang w:val="ru-RU"/>
          </w:rPr>
          <w:t>850 мм</w:t>
        </w:r>
      </w:smartTag>
      <w:r w:rsidRPr="00A26645">
        <w:rPr>
          <w:rFonts w:ascii="Times New Roman" w:hAnsi="Times New Roman"/>
          <w:sz w:val="28"/>
          <w:szCs w:val="28"/>
          <w:lang w:val="ru-RU"/>
        </w:rPr>
        <w:t xml:space="preserve"> и 1450-</w:t>
      </w:r>
      <w:smartTag w:uri="urn:schemas-microsoft-com:office:smarttags" w:element="metricconverter">
        <w:smartTagPr>
          <w:attr w:name="ProductID" w:val="1600 мм"/>
        </w:smartTagPr>
        <w:r w:rsidRPr="00A26645">
          <w:rPr>
            <w:rFonts w:ascii="Times New Roman" w:hAnsi="Times New Roman"/>
            <w:sz w:val="28"/>
            <w:szCs w:val="28"/>
            <w:lang w:val="ru-RU"/>
          </w:rPr>
          <w:t>1600 мм</w:t>
        </w:r>
      </w:smartTag>
      <w:r w:rsidRPr="00A26645">
        <w:rPr>
          <w:rFonts w:ascii="Times New Roman" w:hAnsi="Times New Roman"/>
          <w:sz w:val="28"/>
          <w:szCs w:val="28"/>
          <w:lang w:val="ru-RU"/>
        </w:rPr>
        <w:t xml:space="preserve"> – </w:t>
      </w:r>
      <w:smartTag w:uri="urn:schemas-microsoft-com:office:smarttags" w:element="metricconverter">
        <w:smartTagPr>
          <w:attr w:name="ProductID" w:val="950 мм"/>
        </w:smartTagPr>
        <w:r w:rsidRPr="00A26645">
          <w:rPr>
            <w:rFonts w:ascii="Times New Roman" w:hAnsi="Times New Roman"/>
            <w:sz w:val="28"/>
            <w:szCs w:val="28"/>
            <w:lang w:val="ru-RU"/>
          </w:rPr>
          <w:t>950 мм</w:t>
        </w:r>
      </w:smartTag>
      <w:r w:rsidRPr="00A26645">
        <w:rPr>
          <w:rFonts w:ascii="Times New Roman" w:hAnsi="Times New Roman"/>
          <w:sz w:val="28"/>
          <w:szCs w:val="28"/>
          <w:lang w:val="ru-RU"/>
        </w:rPr>
        <w:t xml:space="preserve">. Угол наклона столешницы составляет – 15-17◦.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Продолжительность непрерывной работы за конторкой для обучающихся </w:t>
      </w:r>
      <w:r w:rsidRPr="00A26645">
        <w:rPr>
          <w:rFonts w:ascii="Times New Roman" w:hAnsi="Times New Roman"/>
          <w:sz w:val="28"/>
          <w:szCs w:val="28"/>
        </w:rPr>
        <w:t>I</w:t>
      </w:r>
      <w:r w:rsidRPr="00A26645">
        <w:rPr>
          <w:rFonts w:ascii="Times New Roman" w:hAnsi="Times New Roman"/>
          <w:sz w:val="28"/>
          <w:szCs w:val="28"/>
          <w:lang w:val="ru-RU"/>
        </w:rPr>
        <w:t xml:space="preserve"> ступени образования не должна пр</w:t>
      </w:r>
      <w:r w:rsidRPr="00A26645">
        <w:rPr>
          <w:rFonts w:ascii="Times New Roman" w:hAnsi="Times New Roman"/>
          <w:sz w:val="28"/>
          <w:szCs w:val="28"/>
          <w:lang w:val="ru-RU"/>
        </w:rPr>
        <w:t>е</w:t>
      </w:r>
      <w:r w:rsidRPr="00A26645">
        <w:rPr>
          <w:rFonts w:ascii="Times New Roman" w:hAnsi="Times New Roman"/>
          <w:sz w:val="28"/>
          <w:szCs w:val="28"/>
          <w:lang w:val="ru-RU"/>
        </w:rPr>
        <w:t>вышать 7–10 мин, а для обучающихся П-Ш ступени образования – 15 минут.</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5.4. Для подбора учебной мебели соответственно росту обучающихся производится ее цветовая маркировка, которую наносят на видимую боковую наружную поверхность стола и стула в виде круга или полос.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5.5. Парты (столы) расставляются в учебных помещениях по номерам: меньшие - ближе к доске, большие - дальше. Для детей с нарушением слуха парты должны размещаться в первом ряду. </w:t>
      </w:r>
    </w:p>
    <w:p w:rsidR="00F316D7" w:rsidRPr="00A26645" w:rsidRDefault="00F316D7" w:rsidP="00F316D7">
      <w:pPr>
        <w:ind w:firstLine="709"/>
        <w:jc w:val="both"/>
        <w:rPr>
          <w:rFonts w:ascii="Times New Roman" w:hAnsi="Times New Roman"/>
          <w:strike/>
          <w:sz w:val="28"/>
          <w:szCs w:val="28"/>
          <w:lang w:val="ru-RU"/>
        </w:rPr>
      </w:pPr>
      <w:r w:rsidRPr="00A26645">
        <w:rPr>
          <w:rFonts w:ascii="Times New Roman" w:hAnsi="Times New Roman"/>
          <w:sz w:val="28"/>
          <w:szCs w:val="28"/>
          <w:lang w:val="ru-RU"/>
        </w:rPr>
        <w:t>Детей с нарушением зрения   рекомендуется рассаживать на ближние к классной доске парты.</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Детей, часто болеющих ОРЗ, ангинами, простудными заболеваниями, следует рассаживать дальше от наружной стены.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Не менее двух раз за учебный год обучающихся, сидящих на крайних рядах, 1 и 3 ряда (при трехрядной расстановке парт), меняют местами, не нарушая соо</w:t>
      </w:r>
      <w:r w:rsidRPr="00A26645">
        <w:rPr>
          <w:rFonts w:ascii="Times New Roman" w:hAnsi="Times New Roman"/>
          <w:sz w:val="28"/>
          <w:szCs w:val="28"/>
          <w:lang w:val="ru-RU"/>
        </w:rPr>
        <w:t>т</w:t>
      </w:r>
      <w:r w:rsidRPr="00A26645">
        <w:rPr>
          <w:rFonts w:ascii="Times New Roman" w:hAnsi="Times New Roman"/>
          <w:sz w:val="28"/>
          <w:szCs w:val="28"/>
          <w:lang w:val="ru-RU"/>
        </w:rPr>
        <w:t xml:space="preserve">ветствия мебели их росту.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w:t>
      </w:r>
    </w:p>
    <w:p w:rsidR="00F316D7" w:rsidRPr="00A26645" w:rsidRDefault="00F316D7" w:rsidP="00F316D7">
      <w:pPr>
        <w:tabs>
          <w:tab w:val="left" w:pos="-1843"/>
        </w:tabs>
        <w:ind w:firstLine="709"/>
        <w:jc w:val="both"/>
        <w:rPr>
          <w:rFonts w:ascii="Times New Roman" w:hAnsi="Times New Roman"/>
          <w:sz w:val="28"/>
          <w:szCs w:val="28"/>
          <w:lang w:val="ru-RU"/>
        </w:rPr>
      </w:pPr>
      <w:r w:rsidRPr="00A26645">
        <w:rPr>
          <w:rFonts w:ascii="Times New Roman" w:hAnsi="Times New Roman"/>
          <w:sz w:val="28"/>
          <w:szCs w:val="28"/>
          <w:lang w:val="ru-RU"/>
        </w:rPr>
        <w:t>5.6. При оборудовании учебных помещений соблюдаются следующие размеры прох</w:t>
      </w:r>
      <w:r w:rsidRPr="00A26645">
        <w:rPr>
          <w:rFonts w:ascii="Times New Roman" w:hAnsi="Times New Roman"/>
          <w:sz w:val="28"/>
          <w:szCs w:val="28"/>
          <w:lang w:val="ru-RU"/>
        </w:rPr>
        <w:t>о</w:t>
      </w:r>
      <w:r w:rsidRPr="00A26645">
        <w:rPr>
          <w:rFonts w:ascii="Times New Roman" w:hAnsi="Times New Roman"/>
          <w:sz w:val="28"/>
          <w:szCs w:val="28"/>
          <w:lang w:val="ru-RU"/>
        </w:rPr>
        <w:t>дов и расстояния в сантиметрах:</w:t>
      </w:r>
    </w:p>
    <w:p w:rsidR="00F316D7" w:rsidRPr="00A26645" w:rsidRDefault="00F316D7" w:rsidP="00F316D7">
      <w:pPr>
        <w:widowControl w:val="0"/>
        <w:numPr>
          <w:ilvl w:val="0"/>
          <w:numId w:val="14"/>
        </w:numPr>
        <w:tabs>
          <w:tab w:val="clear" w:pos="360"/>
        </w:tabs>
        <w:ind w:left="0" w:firstLine="709"/>
        <w:jc w:val="both"/>
        <w:rPr>
          <w:rFonts w:ascii="Times New Roman" w:hAnsi="Times New Roman"/>
          <w:sz w:val="28"/>
          <w:szCs w:val="28"/>
          <w:lang w:val="ru-RU"/>
        </w:rPr>
      </w:pPr>
      <w:r w:rsidRPr="00A26645">
        <w:rPr>
          <w:rFonts w:ascii="Times New Roman" w:hAnsi="Times New Roman"/>
          <w:sz w:val="28"/>
          <w:szCs w:val="28"/>
          <w:lang w:val="ru-RU"/>
        </w:rPr>
        <w:t>между рядами двухместных столов - не менее 60;</w:t>
      </w:r>
    </w:p>
    <w:p w:rsidR="00F316D7" w:rsidRPr="00A26645" w:rsidRDefault="00F316D7" w:rsidP="00F316D7">
      <w:pPr>
        <w:widowControl w:val="0"/>
        <w:numPr>
          <w:ilvl w:val="0"/>
          <w:numId w:val="14"/>
        </w:numPr>
        <w:tabs>
          <w:tab w:val="clear" w:pos="360"/>
        </w:tabs>
        <w:ind w:left="0" w:firstLine="709"/>
        <w:jc w:val="both"/>
        <w:rPr>
          <w:rFonts w:ascii="Times New Roman" w:hAnsi="Times New Roman"/>
          <w:sz w:val="28"/>
          <w:szCs w:val="28"/>
          <w:lang w:val="ru-RU"/>
        </w:rPr>
      </w:pPr>
      <w:r w:rsidRPr="00A26645">
        <w:rPr>
          <w:rFonts w:ascii="Times New Roman" w:hAnsi="Times New Roman"/>
          <w:sz w:val="28"/>
          <w:szCs w:val="28"/>
          <w:lang w:val="ru-RU"/>
        </w:rPr>
        <w:t>между рядом столов и наружной продольной стеной - не менее 50 - 70;</w:t>
      </w:r>
    </w:p>
    <w:p w:rsidR="00F316D7" w:rsidRPr="00A26645" w:rsidRDefault="00F316D7" w:rsidP="00F316D7">
      <w:pPr>
        <w:widowControl w:val="0"/>
        <w:numPr>
          <w:ilvl w:val="0"/>
          <w:numId w:val="14"/>
        </w:numPr>
        <w:tabs>
          <w:tab w:val="clear" w:pos="360"/>
        </w:tabs>
        <w:ind w:left="0" w:firstLine="709"/>
        <w:jc w:val="both"/>
        <w:rPr>
          <w:rFonts w:ascii="Times New Roman" w:hAnsi="Times New Roman"/>
          <w:sz w:val="28"/>
          <w:szCs w:val="28"/>
          <w:lang w:val="ru-RU"/>
        </w:rPr>
      </w:pPr>
      <w:r w:rsidRPr="00A26645">
        <w:rPr>
          <w:rFonts w:ascii="Times New Roman" w:hAnsi="Times New Roman"/>
          <w:sz w:val="28"/>
          <w:szCs w:val="28"/>
          <w:lang w:val="ru-RU"/>
        </w:rPr>
        <w:t>между рядом столов и внутренней продольной стеной (перег</w:t>
      </w:r>
      <w:r w:rsidRPr="00A26645">
        <w:rPr>
          <w:rFonts w:ascii="Times New Roman" w:hAnsi="Times New Roman"/>
          <w:sz w:val="28"/>
          <w:szCs w:val="28"/>
          <w:lang w:val="ru-RU"/>
        </w:rPr>
        <w:t>о</w:t>
      </w:r>
      <w:r w:rsidRPr="00A26645">
        <w:rPr>
          <w:rFonts w:ascii="Times New Roman" w:hAnsi="Times New Roman"/>
          <w:sz w:val="28"/>
          <w:szCs w:val="28"/>
          <w:lang w:val="ru-RU"/>
        </w:rPr>
        <w:t>родкой) или шкафами, стоящими вдоль этой стены - не менее 50;</w:t>
      </w:r>
    </w:p>
    <w:p w:rsidR="00F316D7" w:rsidRPr="00A26645" w:rsidRDefault="00F316D7" w:rsidP="00F316D7">
      <w:pPr>
        <w:widowControl w:val="0"/>
        <w:numPr>
          <w:ilvl w:val="0"/>
          <w:numId w:val="14"/>
        </w:numPr>
        <w:tabs>
          <w:tab w:val="clear" w:pos="360"/>
        </w:tabs>
        <w:ind w:left="0" w:firstLine="709"/>
        <w:jc w:val="both"/>
        <w:rPr>
          <w:rFonts w:ascii="Times New Roman" w:hAnsi="Times New Roman"/>
          <w:sz w:val="28"/>
          <w:szCs w:val="28"/>
          <w:lang w:val="ru-RU"/>
        </w:rPr>
      </w:pPr>
      <w:r w:rsidRPr="00A26645">
        <w:rPr>
          <w:rFonts w:ascii="Times New Roman" w:hAnsi="Times New Roman"/>
          <w:sz w:val="28"/>
          <w:szCs w:val="28"/>
          <w:lang w:val="ru-RU"/>
        </w:rPr>
        <w:t>от последних столов до стены (перегородки), противоположной классной доске, - не менее 70, от задней стены, являющейся наружной – 100;</w:t>
      </w:r>
    </w:p>
    <w:p w:rsidR="00F316D7" w:rsidRPr="00A26645" w:rsidRDefault="00F316D7" w:rsidP="00F316D7">
      <w:pPr>
        <w:widowControl w:val="0"/>
        <w:numPr>
          <w:ilvl w:val="0"/>
          <w:numId w:val="14"/>
        </w:numPr>
        <w:tabs>
          <w:tab w:val="clear" w:pos="360"/>
        </w:tabs>
        <w:ind w:left="0" w:firstLine="709"/>
        <w:jc w:val="both"/>
        <w:rPr>
          <w:rFonts w:ascii="Times New Roman" w:hAnsi="Times New Roman"/>
          <w:sz w:val="28"/>
          <w:szCs w:val="28"/>
          <w:lang w:val="ru-RU"/>
        </w:rPr>
      </w:pPr>
      <w:r w:rsidRPr="00A26645">
        <w:rPr>
          <w:rFonts w:ascii="Times New Roman" w:hAnsi="Times New Roman"/>
          <w:sz w:val="28"/>
          <w:szCs w:val="28"/>
          <w:lang w:val="ru-RU"/>
        </w:rPr>
        <w:t>от демонстрационного стола до учебной доски - не менее 100;</w:t>
      </w:r>
    </w:p>
    <w:p w:rsidR="00F316D7" w:rsidRPr="00A26645" w:rsidRDefault="00F316D7" w:rsidP="00F316D7">
      <w:pPr>
        <w:widowControl w:val="0"/>
        <w:numPr>
          <w:ilvl w:val="0"/>
          <w:numId w:val="14"/>
        </w:numPr>
        <w:tabs>
          <w:tab w:val="clear" w:pos="360"/>
        </w:tabs>
        <w:ind w:left="0" w:firstLine="709"/>
        <w:jc w:val="both"/>
        <w:rPr>
          <w:rFonts w:ascii="Times New Roman" w:hAnsi="Times New Roman"/>
          <w:sz w:val="28"/>
          <w:szCs w:val="28"/>
          <w:lang w:val="ru-RU"/>
        </w:rPr>
      </w:pPr>
      <w:r w:rsidRPr="00A26645">
        <w:rPr>
          <w:rFonts w:ascii="Times New Roman" w:hAnsi="Times New Roman"/>
          <w:sz w:val="28"/>
          <w:szCs w:val="28"/>
          <w:lang w:val="ru-RU"/>
        </w:rPr>
        <w:t>от первой парты до учебной доски – не менее 240;</w:t>
      </w:r>
    </w:p>
    <w:p w:rsidR="00F316D7" w:rsidRPr="00A26645" w:rsidRDefault="00F316D7" w:rsidP="00F316D7">
      <w:pPr>
        <w:widowControl w:val="0"/>
        <w:numPr>
          <w:ilvl w:val="0"/>
          <w:numId w:val="14"/>
        </w:numPr>
        <w:tabs>
          <w:tab w:val="clear" w:pos="360"/>
        </w:tabs>
        <w:ind w:left="0" w:firstLine="709"/>
        <w:jc w:val="both"/>
        <w:rPr>
          <w:rFonts w:ascii="Times New Roman" w:hAnsi="Times New Roman"/>
          <w:sz w:val="28"/>
          <w:szCs w:val="28"/>
          <w:lang w:val="ru-RU"/>
        </w:rPr>
      </w:pPr>
      <w:r w:rsidRPr="00A26645">
        <w:rPr>
          <w:rFonts w:ascii="Times New Roman" w:hAnsi="Times New Roman"/>
          <w:sz w:val="28"/>
          <w:szCs w:val="28"/>
          <w:lang w:val="ru-RU"/>
        </w:rPr>
        <w:t>наибольшая удаленность последнего места обучающегося от учебной доски - 860;</w:t>
      </w:r>
    </w:p>
    <w:p w:rsidR="00F316D7" w:rsidRPr="00A26645" w:rsidRDefault="00F316D7" w:rsidP="00F316D7">
      <w:pPr>
        <w:widowControl w:val="0"/>
        <w:numPr>
          <w:ilvl w:val="0"/>
          <w:numId w:val="14"/>
        </w:numPr>
        <w:tabs>
          <w:tab w:val="clear" w:pos="360"/>
        </w:tabs>
        <w:ind w:left="0" w:firstLine="709"/>
        <w:jc w:val="both"/>
        <w:rPr>
          <w:rFonts w:ascii="Times New Roman" w:hAnsi="Times New Roman"/>
          <w:sz w:val="28"/>
          <w:szCs w:val="28"/>
          <w:lang w:val="ru-RU"/>
        </w:rPr>
      </w:pPr>
      <w:r w:rsidRPr="00A26645">
        <w:rPr>
          <w:rFonts w:ascii="Times New Roman" w:hAnsi="Times New Roman"/>
          <w:sz w:val="28"/>
          <w:szCs w:val="28"/>
          <w:lang w:val="ru-RU"/>
        </w:rPr>
        <w:t>высота нижнего края учебной доски над полом - 70 - 90;</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    - расстояние от классной доски до первого ряда столов в кабинетах квадратной или поперечной конфигурации  при четырехрядной расстановке мебели - не менее 300;</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Угол видимости доски от края доски длиной </w:t>
      </w:r>
      <w:smartTag w:uri="urn:schemas-microsoft-com:office:smarttags" w:element="metricconverter">
        <w:smartTagPr>
          <w:attr w:name="ProductID" w:val="3,0 м"/>
        </w:smartTagPr>
        <w:r w:rsidRPr="00A26645">
          <w:rPr>
            <w:rFonts w:ascii="Times New Roman" w:hAnsi="Times New Roman"/>
            <w:sz w:val="28"/>
            <w:szCs w:val="28"/>
            <w:lang w:val="ru-RU"/>
          </w:rPr>
          <w:t>3,0 м</w:t>
        </w:r>
      </w:smartTag>
      <w:r w:rsidRPr="00A26645">
        <w:rPr>
          <w:rFonts w:ascii="Times New Roman" w:hAnsi="Times New Roman"/>
          <w:sz w:val="28"/>
          <w:szCs w:val="28"/>
          <w:lang w:val="ru-RU"/>
        </w:rPr>
        <w:t>. до серед</w:t>
      </w:r>
      <w:r w:rsidRPr="00A26645">
        <w:rPr>
          <w:rFonts w:ascii="Times New Roman" w:hAnsi="Times New Roman"/>
          <w:sz w:val="28"/>
          <w:szCs w:val="28"/>
          <w:lang w:val="ru-RU"/>
        </w:rPr>
        <w:t>и</w:t>
      </w:r>
      <w:r w:rsidRPr="00A26645">
        <w:rPr>
          <w:rFonts w:ascii="Times New Roman" w:hAnsi="Times New Roman"/>
          <w:sz w:val="28"/>
          <w:szCs w:val="28"/>
          <w:lang w:val="ru-RU"/>
        </w:rPr>
        <w:t xml:space="preserve">ны </w:t>
      </w:r>
      <w:r w:rsidRPr="00A26645">
        <w:rPr>
          <w:rFonts w:ascii="Times New Roman" w:hAnsi="Times New Roman"/>
          <w:sz w:val="28"/>
          <w:szCs w:val="28"/>
          <w:lang w:val="ru-RU"/>
        </w:rPr>
        <w:lastRenderedPageBreak/>
        <w:t>крайнего места обучающегося за передним столом должен быть не менее 35 град</w:t>
      </w:r>
      <w:r w:rsidRPr="00A26645">
        <w:rPr>
          <w:rFonts w:ascii="Times New Roman" w:hAnsi="Times New Roman"/>
          <w:sz w:val="28"/>
          <w:szCs w:val="28"/>
          <w:lang w:val="ru-RU"/>
        </w:rPr>
        <w:t>у</w:t>
      </w:r>
      <w:r w:rsidRPr="00A26645">
        <w:rPr>
          <w:rFonts w:ascii="Times New Roman" w:hAnsi="Times New Roman"/>
          <w:sz w:val="28"/>
          <w:szCs w:val="28"/>
          <w:lang w:val="ru-RU"/>
        </w:rPr>
        <w:t xml:space="preserve">сов для обучающихся </w:t>
      </w:r>
      <w:r w:rsidRPr="00A26645">
        <w:rPr>
          <w:rFonts w:ascii="Times New Roman" w:hAnsi="Times New Roman"/>
          <w:sz w:val="28"/>
          <w:szCs w:val="28"/>
        </w:rPr>
        <w:t>II</w:t>
      </w:r>
      <w:r w:rsidRPr="00A26645">
        <w:rPr>
          <w:rFonts w:ascii="Times New Roman" w:hAnsi="Times New Roman"/>
          <w:sz w:val="28"/>
          <w:szCs w:val="28"/>
          <w:lang w:val="ru-RU"/>
        </w:rPr>
        <w:t xml:space="preserve"> - </w:t>
      </w:r>
      <w:r w:rsidRPr="00A26645">
        <w:rPr>
          <w:rFonts w:ascii="Times New Roman" w:hAnsi="Times New Roman"/>
          <w:sz w:val="28"/>
          <w:szCs w:val="28"/>
        </w:rPr>
        <w:t>III</w:t>
      </w:r>
      <w:r w:rsidRPr="00A26645">
        <w:rPr>
          <w:rFonts w:ascii="Times New Roman" w:hAnsi="Times New Roman"/>
          <w:sz w:val="28"/>
          <w:szCs w:val="28"/>
          <w:lang w:val="ru-RU"/>
        </w:rPr>
        <w:t xml:space="preserve"> ступени образования и не менее 45 градусов для обучающихся </w:t>
      </w:r>
      <w:r w:rsidRPr="00A26645">
        <w:rPr>
          <w:rFonts w:ascii="Times New Roman" w:hAnsi="Times New Roman"/>
          <w:sz w:val="28"/>
          <w:szCs w:val="28"/>
        </w:rPr>
        <w:t>I</w:t>
      </w:r>
      <w:r w:rsidRPr="00A26645">
        <w:rPr>
          <w:rFonts w:ascii="Times New Roman" w:hAnsi="Times New Roman"/>
          <w:sz w:val="28"/>
          <w:szCs w:val="28"/>
          <w:lang w:val="ru-RU"/>
        </w:rPr>
        <w:t xml:space="preserve"> ступени образования.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Самое удаленное  от окон место занятий не должно находиться далее </w:t>
      </w:r>
      <w:smartTag w:uri="urn:schemas-microsoft-com:office:smarttags" w:element="metricconverter">
        <w:smartTagPr>
          <w:attr w:name="ProductID" w:val="6,0 м"/>
        </w:smartTagPr>
        <w:r w:rsidRPr="00A26645">
          <w:rPr>
            <w:rFonts w:ascii="Times New Roman" w:hAnsi="Times New Roman"/>
            <w:sz w:val="28"/>
            <w:szCs w:val="28"/>
            <w:lang w:val="ru-RU"/>
          </w:rPr>
          <w:t>6,0 м</w:t>
        </w:r>
      </w:smartTag>
      <w:r w:rsidRPr="00A26645">
        <w:rPr>
          <w:rFonts w:ascii="Times New Roman" w:hAnsi="Times New Roman"/>
          <w:sz w:val="28"/>
          <w:szCs w:val="28"/>
          <w:lang w:val="ru-RU"/>
        </w:rPr>
        <w:t>.</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В общеобразовательных учреждениях первого климатического района расстояние столов (парт) от наружной стены должно быть не менее </w:t>
      </w:r>
      <w:smartTag w:uri="urn:schemas-microsoft-com:office:smarttags" w:element="metricconverter">
        <w:smartTagPr>
          <w:attr w:name="ProductID" w:val="1,0 м"/>
        </w:smartTagPr>
        <w:r w:rsidRPr="00A26645">
          <w:rPr>
            <w:rFonts w:ascii="Times New Roman" w:hAnsi="Times New Roman"/>
            <w:sz w:val="28"/>
            <w:szCs w:val="28"/>
            <w:lang w:val="ru-RU"/>
          </w:rPr>
          <w:t>1,0 м</w:t>
        </w:r>
      </w:smartTag>
      <w:r w:rsidRPr="00A26645">
        <w:rPr>
          <w:rFonts w:ascii="Times New Roman" w:hAnsi="Times New Roman"/>
          <w:sz w:val="28"/>
          <w:szCs w:val="28"/>
          <w:lang w:val="ru-RU"/>
        </w:rPr>
        <w:t>.</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При установке конторок дополнительно к основной ученической мебели их располагают позади последнего ряда столов или первым рядом от стены, противоположной </w:t>
      </w:r>
      <w:proofErr w:type="spellStart"/>
      <w:r w:rsidRPr="00A26645">
        <w:rPr>
          <w:rFonts w:ascii="Times New Roman" w:hAnsi="Times New Roman"/>
          <w:sz w:val="28"/>
          <w:szCs w:val="28"/>
          <w:lang w:val="ru-RU"/>
        </w:rPr>
        <w:t>светонесущей</w:t>
      </w:r>
      <w:proofErr w:type="spellEnd"/>
      <w:r w:rsidRPr="00A26645">
        <w:rPr>
          <w:rFonts w:ascii="Times New Roman" w:hAnsi="Times New Roman"/>
          <w:sz w:val="28"/>
          <w:szCs w:val="28"/>
          <w:lang w:val="ru-RU"/>
        </w:rPr>
        <w:t>, с соблюдением требований по размерам проходов и расстояний между оборудованием.</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Данная расстановка мебели не распространяется на учебные помещения, оборудова</w:t>
      </w:r>
      <w:r w:rsidRPr="00A26645">
        <w:rPr>
          <w:rFonts w:ascii="Times New Roman" w:hAnsi="Times New Roman"/>
          <w:sz w:val="28"/>
          <w:szCs w:val="28"/>
          <w:lang w:val="ru-RU"/>
        </w:rPr>
        <w:t>н</w:t>
      </w:r>
      <w:r w:rsidRPr="00A26645">
        <w:rPr>
          <w:rFonts w:ascii="Times New Roman" w:hAnsi="Times New Roman"/>
          <w:sz w:val="28"/>
          <w:szCs w:val="28"/>
          <w:lang w:val="ru-RU"/>
        </w:rPr>
        <w:t>ные интерактивными досками.</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w:t>
      </w:r>
      <w:r w:rsidRPr="00A26645">
        <w:rPr>
          <w:rFonts w:ascii="Times New Roman" w:hAnsi="Times New Roman"/>
          <w:sz w:val="28"/>
          <w:szCs w:val="28"/>
          <w:lang w:val="ru-RU"/>
        </w:rPr>
        <w:t>о</w:t>
      </w:r>
      <w:r w:rsidRPr="00A26645">
        <w:rPr>
          <w:rFonts w:ascii="Times New Roman" w:hAnsi="Times New Roman"/>
          <w:sz w:val="28"/>
          <w:szCs w:val="28"/>
          <w:lang w:val="ru-RU"/>
        </w:rPr>
        <w:t>ложением ученических столов вдоль окон и левосторонним естественным освещением.</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5.7. 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w:t>
      </w:r>
      <w:r w:rsidRPr="00A26645">
        <w:rPr>
          <w:rFonts w:ascii="Times New Roman" w:hAnsi="Times New Roman"/>
          <w:sz w:val="28"/>
          <w:szCs w:val="28"/>
          <w:lang w:val="ru-RU"/>
        </w:rPr>
        <w:t>ж</w:t>
      </w:r>
      <w:r w:rsidRPr="00A26645">
        <w:rPr>
          <w:rFonts w:ascii="Times New Roman" w:hAnsi="Times New Roman"/>
          <w:sz w:val="28"/>
          <w:szCs w:val="28"/>
          <w:lang w:val="ru-RU"/>
        </w:rPr>
        <w:t>ной губкой, быть износостойкими, иметь темно-зеленый цвет и антибликовое покр</w:t>
      </w:r>
      <w:r w:rsidRPr="00A26645">
        <w:rPr>
          <w:rFonts w:ascii="Times New Roman" w:hAnsi="Times New Roman"/>
          <w:sz w:val="28"/>
          <w:szCs w:val="28"/>
          <w:lang w:val="ru-RU"/>
        </w:rPr>
        <w:t>ы</w:t>
      </w:r>
      <w:r w:rsidRPr="00A26645">
        <w:rPr>
          <w:rFonts w:ascii="Times New Roman" w:hAnsi="Times New Roman"/>
          <w:sz w:val="28"/>
          <w:szCs w:val="28"/>
          <w:lang w:val="ru-RU"/>
        </w:rPr>
        <w:t>тие.</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Классные доски должны иметь лотки для задержания меловой пыли, хранения мела, тряпки, держателя для чертежных принадлежностей.</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При использовании маркерной доски цвет маркера должен быть контрастным (черный, красный, коричневый, те</w:t>
      </w:r>
      <w:r w:rsidRPr="00A26645">
        <w:rPr>
          <w:rFonts w:ascii="Times New Roman" w:hAnsi="Times New Roman"/>
          <w:sz w:val="28"/>
          <w:szCs w:val="28"/>
          <w:lang w:val="ru-RU"/>
        </w:rPr>
        <w:t>м</w:t>
      </w:r>
      <w:r w:rsidRPr="00A26645">
        <w:rPr>
          <w:rFonts w:ascii="Times New Roman" w:hAnsi="Times New Roman"/>
          <w:sz w:val="28"/>
          <w:szCs w:val="28"/>
          <w:lang w:val="ru-RU"/>
        </w:rPr>
        <w:t>ные тона синего и зеленого).</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Допускается оборудование учебных помещений и кабинетов интерактивными досками, отвечающих  гигиеническим требованиям. При использовании интерактивной доски и проекционного экрана нео</w:t>
      </w:r>
      <w:r w:rsidRPr="00A26645">
        <w:rPr>
          <w:rFonts w:ascii="Times New Roman" w:hAnsi="Times New Roman"/>
          <w:sz w:val="28"/>
          <w:szCs w:val="28"/>
          <w:lang w:val="ru-RU"/>
        </w:rPr>
        <w:t>б</w:t>
      </w:r>
      <w:r w:rsidRPr="00A26645">
        <w:rPr>
          <w:rFonts w:ascii="Times New Roman" w:hAnsi="Times New Roman"/>
          <w:sz w:val="28"/>
          <w:szCs w:val="28"/>
          <w:lang w:val="ru-RU"/>
        </w:rPr>
        <w:t>ходимо обеспечить равномерное ее освещение и отсутствие световых пятен повышенной ярк</w:t>
      </w:r>
      <w:r w:rsidRPr="00A26645">
        <w:rPr>
          <w:rFonts w:ascii="Times New Roman" w:hAnsi="Times New Roman"/>
          <w:sz w:val="28"/>
          <w:szCs w:val="28"/>
          <w:lang w:val="ru-RU"/>
        </w:rPr>
        <w:t>о</w:t>
      </w:r>
      <w:r w:rsidRPr="00A26645">
        <w:rPr>
          <w:rFonts w:ascii="Times New Roman" w:hAnsi="Times New Roman"/>
          <w:sz w:val="28"/>
          <w:szCs w:val="28"/>
          <w:lang w:val="ru-RU"/>
        </w:rPr>
        <w:t xml:space="preserve">сти.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5.8. Кабинеты физики и химии должны быть оборудованы специальн</w:t>
      </w:r>
      <w:r w:rsidRPr="00A26645">
        <w:rPr>
          <w:rFonts w:ascii="Times New Roman" w:hAnsi="Times New Roman"/>
          <w:sz w:val="28"/>
          <w:szCs w:val="28"/>
          <w:lang w:val="ru-RU"/>
        </w:rPr>
        <w:t>ы</w:t>
      </w:r>
      <w:r w:rsidRPr="00A26645">
        <w:rPr>
          <w:rFonts w:ascii="Times New Roman" w:hAnsi="Times New Roman"/>
          <w:sz w:val="28"/>
          <w:szCs w:val="28"/>
          <w:lang w:val="ru-RU"/>
        </w:rPr>
        <w:t>ми демонстрационными столами. Для обеспечения лучшей видимости  уче</w:t>
      </w:r>
      <w:r w:rsidRPr="00A26645">
        <w:rPr>
          <w:rFonts w:ascii="Times New Roman" w:hAnsi="Times New Roman"/>
          <w:sz w:val="28"/>
          <w:szCs w:val="28"/>
          <w:lang w:val="ru-RU"/>
        </w:rPr>
        <w:t>б</w:t>
      </w:r>
      <w:r w:rsidRPr="00A26645">
        <w:rPr>
          <w:rFonts w:ascii="Times New Roman" w:hAnsi="Times New Roman"/>
          <w:sz w:val="28"/>
          <w:szCs w:val="28"/>
          <w:lang w:val="ru-RU"/>
        </w:rPr>
        <w:t>но-наглядных пособий демонстрационный стол устанавливается на п</w:t>
      </w:r>
      <w:r w:rsidRPr="00A26645">
        <w:rPr>
          <w:rFonts w:ascii="Times New Roman" w:hAnsi="Times New Roman"/>
          <w:sz w:val="28"/>
          <w:szCs w:val="28"/>
          <w:lang w:val="ru-RU"/>
        </w:rPr>
        <w:t>о</w:t>
      </w:r>
      <w:r w:rsidRPr="00A26645">
        <w:rPr>
          <w:rFonts w:ascii="Times New Roman" w:hAnsi="Times New Roman"/>
          <w:sz w:val="28"/>
          <w:szCs w:val="28"/>
          <w:lang w:val="ru-RU"/>
        </w:rPr>
        <w:t>диуме. Ученические и демонстрационные столы должны иметь устойчивое к дейс</w:t>
      </w:r>
      <w:r w:rsidRPr="00A26645">
        <w:rPr>
          <w:rFonts w:ascii="Times New Roman" w:hAnsi="Times New Roman"/>
          <w:sz w:val="28"/>
          <w:szCs w:val="28"/>
          <w:lang w:val="ru-RU"/>
        </w:rPr>
        <w:t>т</w:t>
      </w:r>
      <w:r w:rsidRPr="00A26645">
        <w:rPr>
          <w:rFonts w:ascii="Times New Roman" w:hAnsi="Times New Roman"/>
          <w:sz w:val="28"/>
          <w:szCs w:val="28"/>
          <w:lang w:val="ru-RU"/>
        </w:rPr>
        <w:t>вию агрессивных химических веществ покрытие и защитные бортики по наружному краю ст</w:t>
      </w:r>
      <w:r w:rsidRPr="00A26645">
        <w:rPr>
          <w:rFonts w:ascii="Times New Roman" w:hAnsi="Times New Roman"/>
          <w:sz w:val="28"/>
          <w:szCs w:val="28"/>
          <w:lang w:val="ru-RU"/>
        </w:rPr>
        <w:t>о</w:t>
      </w:r>
      <w:r w:rsidRPr="00A26645">
        <w:rPr>
          <w:rFonts w:ascii="Times New Roman" w:hAnsi="Times New Roman"/>
          <w:sz w:val="28"/>
          <w:szCs w:val="28"/>
          <w:lang w:val="ru-RU"/>
        </w:rPr>
        <w:t>ла.</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Кабинет химии и </w:t>
      </w:r>
      <w:proofErr w:type="gramStart"/>
      <w:r w:rsidRPr="00A26645">
        <w:rPr>
          <w:rFonts w:ascii="Times New Roman" w:hAnsi="Times New Roman"/>
          <w:sz w:val="28"/>
          <w:szCs w:val="28"/>
          <w:lang w:val="ru-RU"/>
        </w:rPr>
        <w:t>лаборантская</w:t>
      </w:r>
      <w:proofErr w:type="gramEnd"/>
      <w:r w:rsidRPr="00A26645">
        <w:rPr>
          <w:rFonts w:ascii="Times New Roman" w:hAnsi="Times New Roman"/>
          <w:sz w:val="28"/>
          <w:szCs w:val="28"/>
          <w:lang w:val="ru-RU"/>
        </w:rPr>
        <w:t xml:space="preserve"> оборудуются вытяжными шкафами.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5.9. Оборудование кабинетов информатики должно соответствовать гигиеническим требованиям к персональным электронно-вычислительным машинам и организации раб</w:t>
      </w:r>
      <w:r w:rsidRPr="00A26645">
        <w:rPr>
          <w:rFonts w:ascii="Times New Roman" w:hAnsi="Times New Roman"/>
          <w:sz w:val="28"/>
          <w:szCs w:val="28"/>
          <w:lang w:val="ru-RU"/>
        </w:rPr>
        <w:t>о</w:t>
      </w:r>
      <w:r w:rsidRPr="00A26645">
        <w:rPr>
          <w:rFonts w:ascii="Times New Roman" w:hAnsi="Times New Roman"/>
          <w:sz w:val="28"/>
          <w:szCs w:val="28"/>
          <w:lang w:val="ru-RU"/>
        </w:rPr>
        <w:t xml:space="preserve">ты.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5.10. Мастерские для трудового обучения  должны иметь площадь из расчета </w:t>
      </w:r>
      <w:smartTag w:uri="urn:schemas-microsoft-com:office:smarttags" w:element="metricconverter">
        <w:smartTagPr>
          <w:attr w:name="ProductID" w:val="6,0 м2"/>
        </w:smartTagPr>
        <w:r w:rsidRPr="00A26645">
          <w:rPr>
            <w:rFonts w:ascii="Times New Roman" w:hAnsi="Times New Roman"/>
            <w:sz w:val="28"/>
            <w:szCs w:val="28"/>
            <w:lang w:val="ru-RU"/>
          </w:rPr>
          <w:t>6,0 м</w:t>
        </w:r>
        <w:proofErr w:type="gramStart"/>
        <w:r w:rsidRPr="00A26645">
          <w:rPr>
            <w:rFonts w:ascii="Times New Roman" w:hAnsi="Times New Roman"/>
            <w:sz w:val="28"/>
            <w:szCs w:val="28"/>
            <w:vertAlign w:val="superscript"/>
            <w:lang w:val="ru-RU"/>
          </w:rPr>
          <w:t>2</w:t>
        </w:r>
      </w:smartTag>
      <w:proofErr w:type="gramEnd"/>
      <w:r w:rsidRPr="00A26645">
        <w:rPr>
          <w:rFonts w:ascii="Times New Roman" w:hAnsi="Times New Roman"/>
          <w:sz w:val="28"/>
          <w:szCs w:val="28"/>
          <w:lang w:val="ru-RU"/>
        </w:rPr>
        <w:t xml:space="preserve"> на 1 рабочее место. Размещение в мастерских оборудования осуществляется с уч</w:t>
      </w:r>
      <w:r w:rsidRPr="00A26645">
        <w:rPr>
          <w:rFonts w:ascii="Times New Roman" w:hAnsi="Times New Roman"/>
          <w:sz w:val="28"/>
          <w:szCs w:val="28"/>
          <w:lang w:val="ru-RU"/>
        </w:rPr>
        <w:t>е</w:t>
      </w:r>
      <w:r w:rsidRPr="00A26645">
        <w:rPr>
          <w:rFonts w:ascii="Times New Roman" w:hAnsi="Times New Roman"/>
          <w:sz w:val="28"/>
          <w:szCs w:val="28"/>
          <w:lang w:val="ru-RU"/>
        </w:rPr>
        <w:t xml:space="preserve">том создания благоприятных условий для зрительной </w:t>
      </w:r>
      <w:r w:rsidRPr="00A26645">
        <w:rPr>
          <w:rFonts w:ascii="Times New Roman" w:hAnsi="Times New Roman"/>
          <w:sz w:val="28"/>
          <w:szCs w:val="28"/>
          <w:lang w:val="ru-RU"/>
        </w:rPr>
        <w:lastRenderedPageBreak/>
        <w:t xml:space="preserve">работы и сохранения правильной рабочей позы.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Столярные мастерские оборудуются верстаками, расставленными либо под углом 45</w:t>
      </w:r>
      <w:r w:rsidRPr="00A26645">
        <w:rPr>
          <w:rFonts w:ascii="Times New Roman" w:hAnsi="Times New Roman"/>
          <w:sz w:val="28"/>
          <w:szCs w:val="28"/>
          <w:vertAlign w:val="superscript"/>
          <w:lang w:val="ru-RU"/>
        </w:rPr>
        <w:t>0</w:t>
      </w:r>
      <w:r w:rsidRPr="00A26645">
        <w:rPr>
          <w:rFonts w:ascii="Times New Roman" w:hAnsi="Times New Roman"/>
          <w:sz w:val="28"/>
          <w:szCs w:val="28"/>
          <w:lang w:val="ru-RU"/>
        </w:rPr>
        <w:t xml:space="preserve"> к окну, либо в 3 ряда перпендикулярно </w:t>
      </w:r>
      <w:proofErr w:type="spellStart"/>
      <w:r w:rsidRPr="00A26645">
        <w:rPr>
          <w:rFonts w:ascii="Times New Roman" w:hAnsi="Times New Roman"/>
          <w:sz w:val="28"/>
          <w:szCs w:val="28"/>
          <w:lang w:val="ru-RU"/>
        </w:rPr>
        <w:t>светонесущей</w:t>
      </w:r>
      <w:proofErr w:type="spellEnd"/>
      <w:r w:rsidRPr="00A26645">
        <w:rPr>
          <w:rFonts w:ascii="Times New Roman" w:hAnsi="Times New Roman"/>
          <w:sz w:val="28"/>
          <w:szCs w:val="28"/>
          <w:lang w:val="ru-RU"/>
        </w:rPr>
        <w:t xml:space="preserve"> стене так, чтобы свет падал слева. Расстояние между верстаками должно быть не менее </w:t>
      </w:r>
      <w:smartTag w:uri="urn:schemas-microsoft-com:office:smarttags" w:element="metricconverter">
        <w:smartTagPr>
          <w:attr w:name="ProductID" w:val="0,8 м"/>
        </w:smartTagPr>
        <w:r w:rsidRPr="00A26645">
          <w:rPr>
            <w:rFonts w:ascii="Times New Roman" w:hAnsi="Times New Roman"/>
            <w:sz w:val="28"/>
            <w:szCs w:val="28"/>
            <w:lang w:val="ru-RU"/>
          </w:rPr>
          <w:t>0,8 м</w:t>
        </w:r>
      </w:smartTag>
      <w:r w:rsidRPr="00A26645">
        <w:rPr>
          <w:rFonts w:ascii="Times New Roman" w:hAnsi="Times New Roman"/>
          <w:sz w:val="28"/>
          <w:szCs w:val="28"/>
          <w:lang w:val="ru-RU"/>
        </w:rPr>
        <w:t xml:space="preserve"> в </w:t>
      </w:r>
      <w:proofErr w:type="spellStart"/>
      <w:proofErr w:type="gramStart"/>
      <w:r w:rsidRPr="00A26645">
        <w:rPr>
          <w:rFonts w:ascii="Times New Roman" w:hAnsi="Times New Roman"/>
          <w:sz w:val="28"/>
          <w:szCs w:val="28"/>
          <w:lang w:val="ru-RU"/>
        </w:rPr>
        <w:t>п</w:t>
      </w:r>
      <w:r w:rsidRPr="00A26645">
        <w:rPr>
          <w:rFonts w:ascii="Times New Roman" w:hAnsi="Times New Roman"/>
          <w:sz w:val="28"/>
          <w:szCs w:val="28"/>
          <w:lang w:val="ru-RU"/>
        </w:rPr>
        <w:t>е</w:t>
      </w:r>
      <w:r w:rsidRPr="00A26645">
        <w:rPr>
          <w:rFonts w:ascii="Times New Roman" w:hAnsi="Times New Roman"/>
          <w:sz w:val="28"/>
          <w:szCs w:val="28"/>
          <w:lang w:val="ru-RU"/>
        </w:rPr>
        <w:t>редне-заднем</w:t>
      </w:r>
      <w:proofErr w:type="spellEnd"/>
      <w:proofErr w:type="gramEnd"/>
      <w:r w:rsidRPr="00A26645">
        <w:rPr>
          <w:rFonts w:ascii="Times New Roman" w:hAnsi="Times New Roman"/>
          <w:sz w:val="28"/>
          <w:szCs w:val="28"/>
          <w:lang w:val="ru-RU"/>
        </w:rPr>
        <w:t xml:space="preserve"> направлении.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В слесарных мастерских допускается как левостороннее, так и правост</w:t>
      </w:r>
      <w:r w:rsidRPr="00A26645">
        <w:rPr>
          <w:rFonts w:ascii="Times New Roman" w:hAnsi="Times New Roman"/>
          <w:sz w:val="28"/>
          <w:szCs w:val="28"/>
          <w:lang w:val="ru-RU"/>
        </w:rPr>
        <w:t>о</w:t>
      </w:r>
      <w:r w:rsidRPr="00A26645">
        <w:rPr>
          <w:rFonts w:ascii="Times New Roman" w:hAnsi="Times New Roman"/>
          <w:sz w:val="28"/>
          <w:szCs w:val="28"/>
          <w:lang w:val="ru-RU"/>
        </w:rPr>
        <w:t xml:space="preserve">роннее освещение с перпендикулярным расположением верстаков к </w:t>
      </w:r>
      <w:proofErr w:type="spellStart"/>
      <w:r w:rsidRPr="00A26645">
        <w:rPr>
          <w:rFonts w:ascii="Times New Roman" w:hAnsi="Times New Roman"/>
          <w:sz w:val="28"/>
          <w:szCs w:val="28"/>
          <w:lang w:val="ru-RU"/>
        </w:rPr>
        <w:t>светон</w:t>
      </w:r>
      <w:r w:rsidRPr="00A26645">
        <w:rPr>
          <w:rFonts w:ascii="Times New Roman" w:hAnsi="Times New Roman"/>
          <w:sz w:val="28"/>
          <w:szCs w:val="28"/>
          <w:lang w:val="ru-RU"/>
        </w:rPr>
        <w:t>е</w:t>
      </w:r>
      <w:r w:rsidRPr="00A26645">
        <w:rPr>
          <w:rFonts w:ascii="Times New Roman" w:hAnsi="Times New Roman"/>
          <w:sz w:val="28"/>
          <w:szCs w:val="28"/>
          <w:lang w:val="ru-RU"/>
        </w:rPr>
        <w:t>сущей</w:t>
      </w:r>
      <w:proofErr w:type="spellEnd"/>
      <w:r w:rsidRPr="00A26645">
        <w:rPr>
          <w:rFonts w:ascii="Times New Roman" w:hAnsi="Times New Roman"/>
          <w:sz w:val="28"/>
          <w:szCs w:val="28"/>
          <w:lang w:val="ru-RU"/>
        </w:rPr>
        <w:t xml:space="preserve"> стене. Расстояние между рядами одноместных верстаков должно быть не менее </w:t>
      </w:r>
      <w:smartTag w:uri="urn:schemas-microsoft-com:office:smarttags" w:element="metricconverter">
        <w:smartTagPr>
          <w:attr w:name="ProductID" w:val="1,0 м"/>
        </w:smartTagPr>
        <w:r w:rsidRPr="00A26645">
          <w:rPr>
            <w:rFonts w:ascii="Times New Roman" w:hAnsi="Times New Roman"/>
            <w:sz w:val="28"/>
            <w:szCs w:val="28"/>
            <w:lang w:val="ru-RU"/>
          </w:rPr>
          <w:t>1,0 м</w:t>
        </w:r>
      </w:smartTag>
      <w:r w:rsidRPr="00A26645">
        <w:rPr>
          <w:rFonts w:ascii="Times New Roman" w:hAnsi="Times New Roman"/>
          <w:sz w:val="28"/>
          <w:szCs w:val="28"/>
          <w:lang w:val="ru-RU"/>
        </w:rPr>
        <w:t xml:space="preserve">, двухместных - </w:t>
      </w:r>
      <w:smartTag w:uri="urn:schemas-microsoft-com:office:smarttags" w:element="metricconverter">
        <w:smartTagPr>
          <w:attr w:name="ProductID" w:val="1,5 м"/>
        </w:smartTagPr>
        <w:r w:rsidRPr="00A26645">
          <w:rPr>
            <w:rFonts w:ascii="Times New Roman" w:hAnsi="Times New Roman"/>
            <w:sz w:val="28"/>
            <w:szCs w:val="28"/>
            <w:lang w:val="ru-RU"/>
          </w:rPr>
          <w:t>1,5 м</w:t>
        </w:r>
      </w:smartTag>
      <w:r w:rsidRPr="00A26645">
        <w:rPr>
          <w:rFonts w:ascii="Times New Roman" w:hAnsi="Times New Roman"/>
          <w:sz w:val="28"/>
          <w:szCs w:val="28"/>
          <w:lang w:val="ru-RU"/>
        </w:rPr>
        <w:t>. Тиски крепятся к верстакам на рассто</w:t>
      </w:r>
      <w:r w:rsidRPr="00A26645">
        <w:rPr>
          <w:rFonts w:ascii="Times New Roman" w:hAnsi="Times New Roman"/>
          <w:sz w:val="28"/>
          <w:szCs w:val="28"/>
          <w:lang w:val="ru-RU"/>
        </w:rPr>
        <w:t>я</w:t>
      </w:r>
      <w:r w:rsidRPr="00A26645">
        <w:rPr>
          <w:rFonts w:ascii="Times New Roman" w:hAnsi="Times New Roman"/>
          <w:sz w:val="28"/>
          <w:szCs w:val="28"/>
          <w:lang w:val="ru-RU"/>
        </w:rPr>
        <w:t xml:space="preserve">нии </w:t>
      </w:r>
      <w:smartTag w:uri="urn:schemas-microsoft-com:office:smarttags" w:element="metricconverter">
        <w:smartTagPr>
          <w:attr w:name="ProductID" w:val="0,9 м"/>
        </w:smartTagPr>
        <w:r w:rsidRPr="00A26645">
          <w:rPr>
            <w:rFonts w:ascii="Times New Roman" w:hAnsi="Times New Roman"/>
            <w:sz w:val="28"/>
            <w:szCs w:val="28"/>
            <w:lang w:val="ru-RU"/>
          </w:rPr>
          <w:t>0,9 м</w:t>
        </w:r>
      </w:smartTag>
      <w:r w:rsidRPr="00A26645">
        <w:rPr>
          <w:rFonts w:ascii="Times New Roman" w:hAnsi="Times New Roman"/>
          <w:sz w:val="28"/>
          <w:szCs w:val="28"/>
          <w:lang w:val="ru-RU"/>
        </w:rPr>
        <w:t xml:space="preserve"> между их осями. Слесарные верстаки должны быть оснащены предохранительной се</w:t>
      </w:r>
      <w:r w:rsidRPr="00A26645">
        <w:rPr>
          <w:rFonts w:ascii="Times New Roman" w:hAnsi="Times New Roman"/>
          <w:sz w:val="28"/>
          <w:szCs w:val="28"/>
          <w:lang w:val="ru-RU"/>
        </w:rPr>
        <w:t>т</w:t>
      </w:r>
      <w:r w:rsidRPr="00A26645">
        <w:rPr>
          <w:rFonts w:ascii="Times New Roman" w:hAnsi="Times New Roman"/>
          <w:sz w:val="28"/>
          <w:szCs w:val="28"/>
          <w:lang w:val="ru-RU"/>
        </w:rPr>
        <w:t xml:space="preserve">кой, высотой 0,65 - </w:t>
      </w:r>
      <w:smartTag w:uri="urn:schemas-microsoft-com:office:smarttags" w:element="metricconverter">
        <w:smartTagPr>
          <w:attr w:name="ProductID" w:val="0,7 м"/>
        </w:smartTagPr>
        <w:r w:rsidRPr="00A26645">
          <w:rPr>
            <w:rFonts w:ascii="Times New Roman" w:hAnsi="Times New Roman"/>
            <w:sz w:val="28"/>
            <w:szCs w:val="28"/>
            <w:lang w:val="ru-RU"/>
          </w:rPr>
          <w:t>0,7 м</w:t>
        </w:r>
      </w:smartTag>
      <w:r w:rsidRPr="00A26645">
        <w:rPr>
          <w:rFonts w:ascii="Times New Roman" w:hAnsi="Times New Roman"/>
          <w:sz w:val="28"/>
          <w:szCs w:val="28"/>
          <w:lang w:val="ru-RU"/>
        </w:rPr>
        <w:t xml:space="preserve">.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Сверлильные, точильные и другие станки должны устанавливаться на специальном фундаменте и оборудоваться пред</w:t>
      </w:r>
      <w:r w:rsidRPr="00A26645">
        <w:rPr>
          <w:rFonts w:ascii="Times New Roman" w:hAnsi="Times New Roman"/>
          <w:sz w:val="28"/>
          <w:szCs w:val="28"/>
          <w:lang w:val="ru-RU"/>
        </w:rPr>
        <w:t>о</w:t>
      </w:r>
      <w:r w:rsidRPr="00A26645">
        <w:rPr>
          <w:rFonts w:ascii="Times New Roman" w:hAnsi="Times New Roman"/>
          <w:sz w:val="28"/>
          <w:szCs w:val="28"/>
          <w:lang w:val="ru-RU"/>
        </w:rPr>
        <w:t xml:space="preserve">хранительными сетками, стеклами и местным освещением. </w:t>
      </w:r>
    </w:p>
    <w:p w:rsidR="00F316D7" w:rsidRPr="00A26645" w:rsidRDefault="00F316D7" w:rsidP="00F316D7">
      <w:pPr>
        <w:widowControl w:val="0"/>
        <w:ind w:firstLine="709"/>
        <w:jc w:val="both"/>
        <w:rPr>
          <w:rFonts w:ascii="Times New Roman" w:hAnsi="Times New Roman"/>
          <w:sz w:val="28"/>
          <w:szCs w:val="28"/>
          <w:lang w:val="ru-RU"/>
        </w:rPr>
      </w:pPr>
      <w:proofErr w:type="gramStart"/>
      <w:r w:rsidRPr="00A26645">
        <w:rPr>
          <w:rFonts w:ascii="Times New Roman" w:hAnsi="Times New Roman"/>
          <w:sz w:val="28"/>
          <w:szCs w:val="28"/>
          <w:lang w:val="ru-RU"/>
        </w:rPr>
        <w:t>Столярные и слесарные верстаки должны соответствовать росту обучающи</w:t>
      </w:r>
      <w:r w:rsidRPr="00A26645">
        <w:rPr>
          <w:rFonts w:ascii="Times New Roman" w:hAnsi="Times New Roman"/>
          <w:sz w:val="28"/>
          <w:szCs w:val="28"/>
          <w:lang w:val="ru-RU"/>
        </w:rPr>
        <w:t>х</w:t>
      </w:r>
      <w:r w:rsidRPr="00A26645">
        <w:rPr>
          <w:rFonts w:ascii="Times New Roman" w:hAnsi="Times New Roman"/>
          <w:sz w:val="28"/>
          <w:szCs w:val="28"/>
          <w:lang w:val="ru-RU"/>
        </w:rPr>
        <w:t>ся и оснащаться подставками для ног.</w:t>
      </w:r>
      <w:proofErr w:type="gramEnd"/>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Размеры инструментов, используемые для столярных и слесарных р</w:t>
      </w:r>
      <w:r w:rsidRPr="00A26645">
        <w:rPr>
          <w:rFonts w:ascii="Times New Roman" w:hAnsi="Times New Roman"/>
          <w:sz w:val="28"/>
          <w:szCs w:val="28"/>
          <w:lang w:val="ru-RU"/>
        </w:rPr>
        <w:t>а</w:t>
      </w:r>
      <w:r w:rsidRPr="00A26645">
        <w:rPr>
          <w:rFonts w:ascii="Times New Roman" w:hAnsi="Times New Roman"/>
          <w:sz w:val="28"/>
          <w:szCs w:val="28"/>
          <w:lang w:val="ru-RU"/>
        </w:rPr>
        <w:t xml:space="preserve">бот, должны соответствовать возрасту  и росту обучающихся (приложение 2 настоящих санитарных правил).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Слесарные и столярные мастерские и кабинеты обслуживающего труда оборудуются умывальными раковинами с подводкой  холодной и горячей воды, </w:t>
      </w:r>
      <w:proofErr w:type="spellStart"/>
      <w:r w:rsidRPr="00A26645">
        <w:rPr>
          <w:rFonts w:ascii="Times New Roman" w:hAnsi="Times New Roman"/>
          <w:sz w:val="28"/>
          <w:szCs w:val="28"/>
          <w:lang w:val="ru-RU"/>
        </w:rPr>
        <w:t>эле</w:t>
      </w:r>
      <w:r w:rsidRPr="00A26645">
        <w:rPr>
          <w:rFonts w:ascii="Times New Roman" w:hAnsi="Times New Roman"/>
          <w:sz w:val="28"/>
          <w:szCs w:val="28"/>
          <w:lang w:val="ru-RU"/>
        </w:rPr>
        <w:t>к</w:t>
      </w:r>
      <w:r w:rsidRPr="00A26645">
        <w:rPr>
          <w:rFonts w:ascii="Times New Roman" w:hAnsi="Times New Roman"/>
          <w:sz w:val="28"/>
          <w:szCs w:val="28"/>
          <w:lang w:val="ru-RU"/>
        </w:rPr>
        <w:t>трополотенцами</w:t>
      </w:r>
      <w:proofErr w:type="spellEnd"/>
      <w:r w:rsidRPr="00A26645">
        <w:rPr>
          <w:rFonts w:ascii="Times New Roman" w:hAnsi="Times New Roman"/>
          <w:sz w:val="28"/>
          <w:szCs w:val="28"/>
          <w:lang w:val="ru-RU"/>
        </w:rPr>
        <w:t xml:space="preserve">  или  бумажными полотенцами.</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5.11. Во вновь строящихся и реконструируемых зданиях общеобразовательных учреждений в кабин</w:t>
      </w:r>
      <w:r w:rsidRPr="00A26645">
        <w:rPr>
          <w:rFonts w:ascii="Times New Roman" w:hAnsi="Times New Roman"/>
          <w:sz w:val="28"/>
          <w:szCs w:val="28"/>
          <w:lang w:val="ru-RU"/>
        </w:rPr>
        <w:t>е</w:t>
      </w:r>
      <w:r w:rsidRPr="00A26645">
        <w:rPr>
          <w:rFonts w:ascii="Times New Roman" w:hAnsi="Times New Roman"/>
          <w:sz w:val="28"/>
          <w:szCs w:val="28"/>
          <w:lang w:val="ru-RU"/>
        </w:rPr>
        <w:t>тах домоводства необходимо предусмотреть наличие не менее двух помещ</w:t>
      </w:r>
      <w:r w:rsidRPr="00A26645">
        <w:rPr>
          <w:rFonts w:ascii="Times New Roman" w:hAnsi="Times New Roman"/>
          <w:sz w:val="28"/>
          <w:szCs w:val="28"/>
          <w:lang w:val="ru-RU"/>
        </w:rPr>
        <w:t>е</w:t>
      </w:r>
      <w:r w:rsidRPr="00A26645">
        <w:rPr>
          <w:rFonts w:ascii="Times New Roman" w:hAnsi="Times New Roman"/>
          <w:sz w:val="28"/>
          <w:szCs w:val="28"/>
          <w:lang w:val="ru-RU"/>
        </w:rPr>
        <w:t>ний: для обучения навыкам приготовления пищи и для кройки и ш</w:t>
      </w:r>
      <w:r w:rsidRPr="00A26645">
        <w:rPr>
          <w:rFonts w:ascii="Times New Roman" w:hAnsi="Times New Roman"/>
          <w:sz w:val="28"/>
          <w:szCs w:val="28"/>
          <w:lang w:val="ru-RU"/>
        </w:rPr>
        <w:t>и</w:t>
      </w:r>
      <w:r w:rsidRPr="00A26645">
        <w:rPr>
          <w:rFonts w:ascii="Times New Roman" w:hAnsi="Times New Roman"/>
          <w:sz w:val="28"/>
          <w:szCs w:val="28"/>
          <w:lang w:val="ru-RU"/>
        </w:rPr>
        <w:t>тья.</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5.12. В кабинете домоводства, используемого для обучения навыкам приготовления пищи, предусматривается установка </w:t>
      </w:r>
      <w:proofErr w:type="spellStart"/>
      <w:r w:rsidRPr="00A26645">
        <w:rPr>
          <w:rFonts w:ascii="Times New Roman" w:hAnsi="Times New Roman"/>
          <w:sz w:val="28"/>
          <w:szCs w:val="28"/>
          <w:lang w:val="ru-RU"/>
        </w:rPr>
        <w:t>двухгнездных</w:t>
      </w:r>
      <w:proofErr w:type="spellEnd"/>
      <w:r w:rsidRPr="00A26645">
        <w:rPr>
          <w:rFonts w:ascii="Times New Roman" w:hAnsi="Times New Roman"/>
          <w:sz w:val="28"/>
          <w:szCs w:val="28"/>
          <w:lang w:val="ru-RU"/>
        </w:rPr>
        <w:t xml:space="preserve"> моечных р</w:t>
      </w:r>
      <w:r w:rsidRPr="00A26645">
        <w:rPr>
          <w:rFonts w:ascii="Times New Roman" w:hAnsi="Times New Roman"/>
          <w:sz w:val="28"/>
          <w:szCs w:val="28"/>
          <w:lang w:val="ru-RU"/>
        </w:rPr>
        <w:t>а</w:t>
      </w:r>
      <w:r w:rsidRPr="00A26645">
        <w:rPr>
          <w:rFonts w:ascii="Times New Roman" w:hAnsi="Times New Roman"/>
          <w:sz w:val="28"/>
          <w:szCs w:val="28"/>
          <w:lang w:val="ru-RU"/>
        </w:rPr>
        <w:t>ковин с подводкой холодной и горячей воды со смесителем, не менее 2-х столов с гигиеническим покрытием, холодильника, электроплиты и шк</w:t>
      </w:r>
      <w:r w:rsidRPr="00A26645">
        <w:rPr>
          <w:rFonts w:ascii="Times New Roman" w:hAnsi="Times New Roman"/>
          <w:sz w:val="28"/>
          <w:szCs w:val="28"/>
          <w:lang w:val="ru-RU"/>
        </w:rPr>
        <w:t>а</w:t>
      </w:r>
      <w:r w:rsidRPr="00A26645">
        <w:rPr>
          <w:rFonts w:ascii="Times New Roman" w:hAnsi="Times New Roman"/>
          <w:sz w:val="28"/>
          <w:szCs w:val="28"/>
          <w:lang w:val="ru-RU"/>
        </w:rPr>
        <w:t>фа для хранения посуды. Около моечных раковин должны быть предусмотрены разрешенные моечные средства для мытья столовой посуды.</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5.13. Кабинет домоводства, используемый для кройки и шитья, оборуд</w:t>
      </w:r>
      <w:r w:rsidRPr="00A26645">
        <w:rPr>
          <w:rFonts w:ascii="Times New Roman" w:hAnsi="Times New Roman"/>
          <w:sz w:val="28"/>
          <w:szCs w:val="28"/>
          <w:lang w:val="ru-RU"/>
        </w:rPr>
        <w:t>у</w:t>
      </w:r>
      <w:r w:rsidRPr="00A26645">
        <w:rPr>
          <w:rFonts w:ascii="Times New Roman" w:hAnsi="Times New Roman"/>
          <w:sz w:val="28"/>
          <w:szCs w:val="28"/>
          <w:lang w:val="ru-RU"/>
        </w:rPr>
        <w:t>ется столами для черчения выкроек и раскроя, швейными машинами.</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 Швейные машины устанавливают вдоль окон для обеспечения левост</w:t>
      </w:r>
      <w:r w:rsidRPr="00A26645">
        <w:rPr>
          <w:rFonts w:ascii="Times New Roman" w:hAnsi="Times New Roman"/>
          <w:sz w:val="28"/>
          <w:szCs w:val="28"/>
          <w:lang w:val="ru-RU"/>
        </w:rPr>
        <w:t>о</w:t>
      </w:r>
      <w:r w:rsidRPr="00A26645">
        <w:rPr>
          <w:rFonts w:ascii="Times New Roman" w:hAnsi="Times New Roman"/>
          <w:sz w:val="28"/>
          <w:szCs w:val="28"/>
          <w:lang w:val="ru-RU"/>
        </w:rPr>
        <w:t>роннего естественного освещения на рабочую поверхность швейной маши</w:t>
      </w:r>
      <w:r w:rsidRPr="00A26645">
        <w:rPr>
          <w:rFonts w:ascii="Times New Roman" w:hAnsi="Times New Roman"/>
          <w:sz w:val="28"/>
          <w:szCs w:val="28"/>
          <w:lang w:val="ru-RU"/>
        </w:rPr>
        <w:t>н</w:t>
      </w:r>
      <w:r w:rsidRPr="00A26645">
        <w:rPr>
          <w:rFonts w:ascii="Times New Roman" w:hAnsi="Times New Roman"/>
          <w:sz w:val="28"/>
          <w:szCs w:val="28"/>
          <w:lang w:val="ru-RU"/>
        </w:rPr>
        <w:t>ки или напротив окна для прямого (спереди) естественного освещения рабочей п</w:t>
      </w:r>
      <w:r w:rsidRPr="00A26645">
        <w:rPr>
          <w:rFonts w:ascii="Times New Roman" w:hAnsi="Times New Roman"/>
          <w:sz w:val="28"/>
          <w:szCs w:val="28"/>
          <w:lang w:val="ru-RU"/>
        </w:rPr>
        <w:t>о</w:t>
      </w:r>
      <w:r w:rsidRPr="00A26645">
        <w:rPr>
          <w:rFonts w:ascii="Times New Roman" w:hAnsi="Times New Roman"/>
          <w:sz w:val="28"/>
          <w:szCs w:val="28"/>
          <w:lang w:val="ru-RU"/>
        </w:rPr>
        <w:t xml:space="preserve">верхности.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5.14. В существующих зданиях общеобразовательных учреждений при наличии одного кабинета домоводства предусматривается отдельное место для ра</w:t>
      </w:r>
      <w:r w:rsidRPr="00A26645">
        <w:rPr>
          <w:rFonts w:ascii="Times New Roman" w:hAnsi="Times New Roman"/>
          <w:sz w:val="28"/>
          <w:szCs w:val="28"/>
          <w:lang w:val="ru-RU"/>
        </w:rPr>
        <w:t>з</w:t>
      </w:r>
      <w:r w:rsidRPr="00A26645">
        <w:rPr>
          <w:rFonts w:ascii="Times New Roman" w:hAnsi="Times New Roman"/>
          <w:sz w:val="28"/>
          <w:szCs w:val="28"/>
          <w:lang w:val="ru-RU"/>
        </w:rPr>
        <w:t>мещения электроплиты, разделочных столов, мойки для посуды и умывал</w:t>
      </w:r>
      <w:r w:rsidRPr="00A26645">
        <w:rPr>
          <w:rFonts w:ascii="Times New Roman" w:hAnsi="Times New Roman"/>
          <w:sz w:val="28"/>
          <w:szCs w:val="28"/>
          <w:lang w:val="ru-RU"/>
        </w:rPr>
        <w:t>ь</w:t>
      </w:r>
      <w:r w:rsidRPr="00A26645">
        <w:rPr>
          <w:rFonts w:ascii="Times New Roman" w:hAnsi="Times New Roman"/>
          <w:sz w:val="28"/>
          <w:szCs w:val="28"/>
          <w:lang w:val="ru-RU"/>
        </w:rPr>
        <w:t>ника.</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5.15. Мастерские  трудового обучения и кабинет домоводства, спортивные залы должны быть оснащены аптечками для оказания первой медицинской помощи. </w:t>
      </w:r>
    </w:p>
    <w:p w:rsidR="00F316D7" w:rsidRPr="00A26645" w:rsidRDefault="00F316D7" w:rsidP="00F316D7">
      <w:pPr>
        <w:ind w:firstLine="709"/>
        <w:jc w:val="both"/>
        <w:rPr>
          <w:rFonts w:ascii="Times New Roman" w:hAnsi="Times New Roman"/>
          <w:color w:val="0000FF"/>
          <w:sz w:val="28"/>
          <w:szCs w:val="28"/>
          <w:lang w:val="ru-RU"/>
        </w:rPr>
      </w:pPr>
      <w:r w:rsidRPr="00A26645">
        <w:rPr>
          <w:rFonts w:ascii="Times New Roman" w:hAnsi="Times New Roman"/>
          <w:sz w:val="28"/>
          <w:szCs w:val="28"/>
          <w:lang w:val="ru-RU"/>
        </w:rPr>
        <w:lastRenderedPageBreak/>
        <w:t>5.16.</w:t>
      </w:r>
      <w:r w:rsidRPr="00A26645">
        <w:rPr>
          <w:sz w:val="28"/>
          <w:szCs w:val="28"/>
          <w:lang w:val="ru-RU"/>
        </w:rPr>
        <w:t xml:space="preserve"> </w:t>
      </w:r>
      <w:r w:rsidRPr="00A26645">
        <w:rPr>
          <w:rFonts w:ascii="Times New Roman" w:hAnsi="Times New Roman"/>
          <w:sz w:val="28"/>
          <w:szCs w:val="28"/>
          <w:lang w:val="ru-RU"/>
        </w:rPr>
        <w:t>Оборудование учебных помещений, предназначенных для зан</w:t>
      </w:r>
      <w:r w:rsidRPr="00A26645">
        <w:rPr>
          <w:rFonts w:ascii="Times New Roman" w:hAnsi="Times New Roman"/>
          <w:sz w:val="28"/>
          <w:szCs w:val="28"/>
          <w:lang w:val="ru-RU"/>
        </w:rPr>
        <w:t>я</w:t>
      </w:r>
      <w:r w:rsidRPr="00A26645">
        <w:rPr>
          <w:rFonts w:ascii="Times New Roman" w:hAnsi="Times New Roman"/>
          <w:sz w:val="28"/>
          <w:szCs w:val="28"/>
          <w:lang w:val="ru-RU"/>
        </w:rPr>
        <w:t>тий художественным творчеством, хореографией и музыкой, должно соответс</w:t>
      </w:r>
      <w:r w:rsidRPr="00A26645">
        <w:rPr>
          <w:rFonts w:ascii="Times New Roman" w:hAnsi="Times New Roman"/>
          <w:sz w:val="28"/>
          <w:szCs w:val="28"/>
          <w:lang w:val="ru-RU"/>
        </w:rPr>
        <w:t>т</w:t>
      </w:r>
      <w:r w:rsidRPr="00A26645">
        <w:rPr>
          <w:rFonts w:ascii="Times New Roman" w:hAnsi="Times New Roman"/>
          <w:sz w:val="28"/>
          <w:szCs w:val="28"/>
          <w:lang w:val="ru-RU"/>
        </w:rPr>
        <w:t>вовать санитарно-эпидемиологическим требованиям  к учреждениям  дополнительного образования детей.</w:t>
      </w:r>
      <w:r w:rsidRPr="00A26645">
        <w:rPr>
          <w:rFonts w:ascii="Times New Roman" w:hAnsi="Times New Roman"/>
          <w:color w:val="0000FF"/>
          <w:sz w:val="28"/>
          <w:szCs w:val="28"/>
          <w:lang w:val="ru-RU"/>
        </w:rPr>
        <w:t xml:space="preserve"> </w:t>
      </w:r>
    </w:p>
    <w:p w:rsidR="00F316D7" w:rsidRPr="00A26645" w:rsidRDefault="00F316D7" w:rsidP="00F316D7">
      <w:pPr>
        <w:tabs>
          <w:tab w:val="num" w:pos="1260"/>
        </w:tabs>
        <w:ind w:firstLine="709"/>
        <w:jc w:val="both"/>
        <w:rPr>
          <w:rFonts w:ascii="Times New Roman" w:hAnsi="Times New Roman"/>
          <w:sz w:val="28"/>
          <w:szCs w:val="28"/>
          <w:lang w:val="ru-RU"/>
        </w:rPr>
      </w:pPr>
      <w:r w:rsidRPr="00A26645">
        <w:rPr>
          <w:rFonts w:ascii="Times New Roman" w:hAnsi="Times New Roman"/>
          <w:sz w:val="28"/>
          <w:szCs w:val="28"/>
          <w:lang w:val="ru-RU"/>
        </w:rPr>
        <w:t>5.17. В игровых комнатах мебель, игровое и спортивное оборудование должно с</w:t>
      </w:r>
      <w:r w:rsidRPr="00A26645">
        <w:rPr>
          <w:rFonts w:ascii="Times New Roman" w:hAnsi="Times New Roman"/>
          <w:sz w:val="28"/>
          <w:szCs w:val="28"/>
          <w:lang w:val="ru-RU"/>
        </w:rPr>
        <w:t>о</w:t>
      </w:r>
      <w:r w:rsidRPr="00A26645">
        <w:rPr>
          <w:rFonts w:ascii="Times New Roman" w:hAnsi="Times New Roman"/>
          <w:sz w:val="28"/>
          <w:szCs w:val="28"/>
          <w:lang w:val="ru-RU"/>
        </w:rPr>
        <w:t>ответствовать ростовым данным обучающихся. Мебель следует расставлять по периметру игр</w:t>
      </w:r>
      <w:r w:rsidRPr="00A26645">
        <w:rPr>
          <w:rFonts w:ascii="Times New Roman" w:hAnsi="Times New Roman"/>
          <w:sz w:val="28"/>
          <w:szCs w:val="28"/>
          <w:lang w:val="ru-RU"/>
        </w:rPr>
        <w:t>о</w:t>
      </w:r>
      <w:r w:rsidRPr="00A26645">
        <w:rPr>
          <w:rFonts w:ascii="Times New Roman" w:hAnsi="Times New Roman"/>
          <w:sz w:val="28"/>
          <w:szCs w:val="28"/>
          <w:lang w:val="ru-RU"/>
        </w:rPr>
        <w:t xml:space="preserve">вой комнаты, освобождая тем самым максимальную часть площади для подвижных игр. </w:t>
      </w:r>
    </w:p>
    <w:p w:rsidR="00F316D7" w:rsidRPr="00A26645" w:rsidRDefault="00F316D7" w:rsidP="00F316D7">
      <w:pPr>
        <w:tabs>
          <w:tab w:val="num" w:pos="1260"/>
        </w:tabs>
        <w:ind w:firstLine="567"/>
        <w:jc w:val="both"/>
        <w:rPr>
          <w:rFonts w:ascii="Times New Roman" w:hAnsi="Times New Roman"/>
          <w:sz w:val="28"/>
          <w:szCs w:val="28"/>
          <w:lang w:val="ru-RU"/>
        </w:rPr>
      </w:pPr>
      <w:r w:rsidRPr="00A26645">
        <w:rPr>
          <w:rFonts w:ascii="Times New Roman" w:hAnsi="Times New Roman"/>
          <w:sz w:val="28"/>
          <w:szCs w:val="28"/>
          <w:lang w:val="ru-RU"/>
        </w:rPr>
        <w:t>При использов</w:t>
      </w:r>
      <w:r w:rsidRPr="00A26645">
        <w:rPr>
          <w:rFonts w:ascii="Times New Roman" w:hAnsi="Times New Roman"/>
          <w:sz w:val="28"/>
          <w:szCs w:val="28"/>
          <w:lang w:val="ru-RU"/>
        </w:rPr>
        <w:t>а</w:t>
      </w:r>
      <w:r w:rsidRPr="00A26645">
        <w:rPr>
          <w:rFonts w:ascii="Times New Roman" w:hAnsi="Times New Roman"/>
          <w:sz w:val="28"/>
          <w:szCs w:val="28"/>
          <w:lang w:val="ru-RU"/>
        </w:rPr>
        <w:t>нии мягкой мебели необходимо наличие съемных чехлов (не менее двух), с обязательной заменой их не реже 1 раза в месяц и по мере загрязнения. Для хр</w:t>
      </w:r>
      <w:r w:rsidRPr="00A26645">
        <w:rPr>
          <w:rFonts w:ascii="Times New Roman" w:hAnsi="Times New Roman"/>
          <w:sz w:val="28"/>
          <w:szCs w:val="28"/>
          <w:lang w:val="ru-RU"/>
        </w:rPr>
        <w:t>а</w:t>
      </w:r>
      <w:r w:rsidRPr="00A26645">
        <w:rPr>
          <w:rFonts w:ascii="Times New Roman" w:hAnsi="Times New Roman"/>
          <w:sz w:val="28"/>
          <w:szCs w:val="28"/>
          <w:lang w:val="ru-RU"/>
        </w:rPr>
        <w:t>нения игрушек и пособий устанавливают специальные шк</w:t>
      </w:r>
      <w:r w:rsidRPr="00A26645">
        <w:rPr>
          <w:rFonts w:ascii="Times New Roman" w:hAnsi="Times New Roman"/>
          <w:sz w:val="28"/>
          <w:szCs w:val="28"/>
          <w:lang w:val="ru-RU"/>
        </w:rPr>
        <w:t>а</w:t>
      </w:r>
      <w:r w:rsidRPr="00A26645">
        <w:rPr>
          <w:rFonts w:ascii="Times New Roman" w:hAnsi="Times New Roman"/>
          <w:sz w:val="28"/>
          <w:szCs w:val="28"/>
          <w:lang w:val="ru-RU"/>
        </w:rPr>
        <w:t>фы.</w:t>
      </w:r>
    </w:p>
    <w:p w:rsidR="00F316D7" w:rsidRPr="00A26645" w:rsidRDefault="00F316D7" w:rsidP="00F316D7">
      <w:pPr>
        <w:ind w:firstLine="567"/>
        <w:jc w:val="both"/>
        <w:rPr>
          <w:rFonts w:ascii="Times New Roman" w:hAnsi="Times New Roman"/>
          <w:sz w:val="28"/>
          <w:szCs w:val="28"/>
          <w:lang w:val="ru-RU"/>
        </w:rPr>
      </w:pPr>
      <w:r w:rsidRPr="00A26645">
        <w:rPr>
          <w:rFonts w:ascii="Times New Roman" w:hAnsi="Times New Roman"/>
          <w:sz w:val="28"/>
          <w:szCs w:val="28"/>
          <w:lang w:val="ru-RU"/>
        </w:rPr>
        <w:t>Телевизоры устанавливают на специальных тумбах на высоте 1,0-</w:t>
      </w:r>
      <w:smartTag w:uri="urn:schemas-microsoft-com:office:smarttags" w:element="metricconverter">
        <w:smartTagPr>
          <w:attr w:name="ProductID" w:val="1,3 м"/>
        </w:smartTagPr>
        <w:r w:rsidRPr="00A26645">
          <w:rPr>
            <w:rFonts w:ascii="Times New Roman" w:hAnsi="Times New Roman"/>
            <w:sz w:val="28"/>
            <w:szCs w:val="28"/>
            <w:lang w:val="ru-RU"/>
          </w:rPr>
          <w:t>1,3 м</w:t>
        </w:r>
      </w:smartTag>
      <w:r w:rsidRPr="00A26645">
        <w:rPr>
          <w:rFonts w:ascii="Times New Roman" w:hAnsi="Times New Roman"/>
          <w:sz w:val="28"/>
          <w:szCs w:val="28"/>
          <w:lang w:val="ru-RU"/>
        </w:rPr>
        <w:t xml:space="preserve"> от пола. При просмотре телепередач размещение зрительских мест должно обеспечивать расстояние не менее </w:t>
      </w:r>
      <w:smartTag w:uri="urn:schemas-microsoft-com:office:smarttags" w:element="metricconverter">
        <w:smartTagPr>
          <w:attr w:name="ProductID" w:val="2 м"/>
        </w:smartTagPr>
        <w:r w:rsidRPr="00A26645">
          <w:rPr>
            <w:rFonts w:ascii="Times New Roman" w:hAnsi="Times New Roman"/>
            <w:sz w:val="28"/>
            <w:szCs w:val="28"/>
            <w:lang w:val="ru-RU"/>
          </w:rPr>
          <w:t>2 м</w:t>
        </w:r>
      </w:smartTag>
      <w:r w:rsidRPr="00A26645">
        <w:rPr>
          <w:rFonts w:ascii="Times New Roman" w:hAnsi="Times New Roman"/>
          <w:sz w:val="28"/>
          <w:szCs w:val="28"/>
          <w:lang w:val="ru-RU"/>
        </w:rPr>
        <w:t xml:space="preserve"> от экрана до глаз обуча</w:t>
      </w:r>
      <w:r w:rsidRPr="00A26645">
        <w:rPr>
          <w:rFonts w:ascii="Times New Roman" w:hAnsi="Times New Roman"/>
          <w:sz w:val="28"/>
          <w:szCs w:val="28"/>
          <w:lang w:val="ru-RU"/>
        </w:rPr>
        <w:t>ю</w:t>
      </w:r>
      <w:r w:rsidRPr="00A26645">
        <w:rPr>
          <w:rFonts w:ascii="Times New Roman" w:hAnsi="Times New Roman"/>
          <w:sz w:val="28"/>
          <w:szCs w:val="28"/>
          <w:lang w:val="ru-RU"/>
        </w:rPr>
        <w:t xml:space="preserve">щихся.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5.18. Спальные комнаты для первоклассников, посещающих группу продленного дня, должны быть раздельными для мальчиков и дев</w:t>
      </w:r>
      <w:r w:rsidRPr="00A26645">
        <w:rPr>
          <w:rFonts w:ascii="Times New Roman" w:hAnsi="Times New Roman"/>
          <w:sz w:val="28"/>
          <w:szCs w:val="28"/>
          <w:lang w:val="ru-RU"/>
        </w:rPr>
        <w:t>о</w:t>
      </w:r>
      <w:r w:rsidRPr="00A26645">
        <w:rPr>
          <w:rFonts w:ascii="Times New Roman" w:hAnsi="Times New Roman"/>
          <w:sz w:val="28"/>
          <w:szCs w:val="28"/>
          <w:lang w:val="ru-RU"/>
        </w:rPr>
        <w:t xml:space="preserve">чек. Их  оборудуют подростковыми (размером 1600Х </w:t>
      </w:r>
      <w:smartTag w:uri="urn:schemas-microsoft-com:office:smarttags" w:element="metricconverter">
        <w:smartTagPr>
          <w:attr w:name="ProductID" w:val="700 мм"/>
        </w:smartTagPr>
        <w:r w:rsidRPr="00A26645">
          <w:rPr>
            <w:rFonts w:ascii="Times New Roman" w:hAnsi="Times New Roman"/>
            <w:sz w:val="28"/>
            <w:szCs w:val="28"/>
            <w:lang w:val="ru-RU"/>
          </w:rPr>
          <w:t>700 мм</w:t>
        </w:r>
      </w:smartTag>
      <w:r w:rsidRPr="00A26645">
        <w:rPr>
          <w:rFonts w:ascii="Times New Roman" w:hAnsi="Times New Roman"/>
          <w:sz w:val="28"/>
          <w:szCs w:val="28"/>
          <w:lang w:val="ru-RU"/>
        </w:rPr>
        <w:t>) или встроенными одноярусными кроватями Кровати в спальных комнатах расставляют с соблюдением минимальных ра</w:t>
      </w:r>
      <w:r w:rsidRPr="00A26645">
        <w:rPr>
          <w:rFonts w:ascii="Times New Roman" w:hAnsi="Times New Roman"/>
          <w:sz w:val="28"/>
          <w:szCs w:val="28"/>
          <w:lang w:val="ru-RU"/>
        </w:rPr>
        <w:t>з</w:t>
      </w:r>
      <w:r w:rsidRPr="00A26645">
        <w:rPr>
          <w:rFonts w:ascii="Times New Roman" w:hAnsi="Times New Roman"/>
          <w:sz w:val="28"/>
          <w:szCs w:val="28"/>
          <w:lang w:val="ru-RU"/>
        </w:rPr>
        <w:t xml:space="preserve">рывов: от наружных стен – не менее </w:t>
      </w:r>
      <w:smartTag w:uri="urn:schemas-microsoft-com:office:smarttags" w:element="metricconverter">
        <w:smartTagPr>
          <w:attr w:name="ProductID" w:val="0,6 м"/>
        </w:smartTagPr>
        <w:r w:rsidRPr="00A26645">
          <w:rPr>
            <w:rFonts w:ascii="Times New Roman" w:hAnsi="Times New Roman"/>
            <w:sz w:val="28"/>
            <w:szCs w:val="28"/>
            <w:lang w:val="ru-RU"/>
          </w:rPr>
          <w:t>0,6 м</w:t>
        </w:r>
      </w:smartTag>
      <w:r w:rsidRPr="00A26645">
        <w:rPr>
          <w:rFonts w:ascii="Times New Roman" w:hAnsi="Times New Roman"/>
          <w:sz w:val="28"/>
          <w:szCs w:val="28"/>
          <w:lang w:val="ru-RU"/>
        </w:rPr>
        <w:t xml:space="preserve">, от отопительных приборов – </w:t>
      </w:r>
      <w:smartTag w:uri="urn:schemas-microsoft-com:office:smarttags" w:element="metricconverter">
        <w:smartTagPr>
          <w:attr w:name="ProductID" w:val="0,2 м"/>
        </w:smartTagPr>
        <w:r w:rsidRPr="00A26645">
          <w:rPr>
            <w:rFonts w:ascii="Times New Roman" w:hAnsi="Times New Roman"/>
            <w:sz w:val="28"/>
            <w:szCs w:val="28"/>
            <w:lang w:val="ru-RU"/>
          </w:rPr>
          <w:t>0,2 м</w:t>
        </w:r>
      </w:smartTag>
      <w:r w:rsidRPr="00A26645">
        <w:rPr>
          <w:rFonts w:ascii="Times New Roman" w:hAnsi="Times New Roman"/>
          <w:sz w:val="28"/>
          <w:szCs w:val="28"/>
          <w:lang w:val="ru-RU"/>
        </w:rPr>
        <w:t xml:space="preserve">, ширина прохода между кроватями – не менее </w:t>
      </w:r>
      <w:smartTag w:uri="urn:schemas-microsoft-com:office:smarttags" w:element="metricconverter">
        <w:smartTagPr>
          <w:attr w:name="ProductID" w:val="1,1 м"/>
        </w:smartTagPr>
        <w:r w:rsidRPr="00A26645">
          <w:rPr>
            <w:rFonts w:ascii="Times New Roman" w:hAnsi="Times New Roman"/>
            <w:sz w:val="28"/>
            <w:szCs w:val="28"/>
            <w:lang w:val="ru-RU"/>
          </w:rPr>
          <w:t>1,1 м</w:t>
        </w:r>
      </w:smartTag>
      <w:r w:rsidRPr="00A26645">
        <w:rPr>
          <w:rFonts w:ascii="Times New Roman" w:hAnsi="Times New Roman"/>
          <w:sz w:val="28"/>
          <w:szCs w:val="28"/>
          <w:lang w:val="ru-RU"/>
        </w:rPr>
        <w:t>, между изголовьями двух кров</w:t>
      </w:r>
      <w:r w:rsidRPr="00A26645">
        <w:rPr>
          <w:rFonts w:ascii="Times New Roman" w:hAnsi="Times New Roman"/>
          <w:sz w:val="28"/>
          <w:szCs w:val="28"/>
          <w:lang w:val="ru-RU"/>
        </w:rPr>
        <w:t>а</w:t>
      </w:r>
      <w:r w:rsidRPr="00A26645">
        <w:rPr>
          <w:rFonts w:ascii="Times New Roman" w:hAnsi="Times New Roman"/>
          <w:sz w:val="28"/>
          <w:szCs w:val="28"/>
          <w:lang w:val="ru-RU"/>
        </w:rPr>
        <w:t>тей – 0,3-0,4</w:t>
      </w:r>
      <w:r w:rsidRPr="00A26645">
        <w:rPr>
          <w:rFonts w:ascii="Times New Roman" w:hAnsi="Times New Roman"/>
          <w:sz w:val="28"/>
          <w:szCs w:val="28"/>
        </w:rPr>
        <w:t> </w:t>
      </w:r>
      <w:r w:rsidRPr="00A26645">
        <w:rPr>
          <w:rFonts w:ascii="Times New Roman" w:hAnsi="Times New Roman"/>
          <w:sz w:val="28"/>
          <w:szCs w:val="28"/>
          <w:lang w:val="ru-RU"/>
        </w:rPr>
        <w:t>м.</w:t>
      </w:r>
    </w:p>
    <w:p w:rsidR="00F316D7" w:rsidRPr="00A26645" w:rsidRDefault="00F316D7" w:rsidP="00F316D7">
      <w:pPr>
        <w:ind w:firstLine="709"/>
        <w:jc w:val="both"/>
        <w:rPr>
          <w:rFonts w:ascii="Times New Roman" w:hAnsi="Times New Roman"/>
          <w:color w:val="0000FF"/>
          <w:sz w:val="28"/>
          <w:szCs w:val="28"/>
          <w:lang w:val="ru-RU"/>
        </w:rPr>
      </w:pPr>
    </w:p>
    <w:p w:rsidR="00F316D7" w:rsidRPr="00A26645" w:rsidRDefault="00F316D7" w:rsidP="00F316D7">
      <w:pPr>
        <w:widowControl w:val="0"/>
        <w:ind w:firstLine="709"/>
        <w:jc w:val="both"/>
        <w:rPr>
          <w:rFonts w:ascii="Times New Roman" w:hAnsi="Times New Roman"/>
          <w:b/>
          <w:sz w:val="28"/>
          <w:szCs w:val="28"/>
          <w:lang w:val="ru-RU"/>
        </w:rPr>
      </w:pPr>
      <w:r w:rsidRPr="00A26645">
        <w:rPr>
          <w:rFonts w:ascii="Times New Roman" w:hAnsi="Times New Roman"/>
          <w:b/>
          <w:sz w:val="28"/>
          <w:szCs w:val="28"/>
        </w:rPr>
        <w:t>VI</w:t>
      </w:r>
      <w:r w:rsidRPr="00A26645">
        <w:rPr>
          <w:rFonts w:ascii="Times New Roman" w:hAnsi="Times New Roman"/>
          <w:b/>
          <w:sz w:val="28"/>
          <w:szCs w:val="28"/>
          <w:lang w:val="ru-RU"/>
        </w:rPr>
        <w:t>. Требования к воздушно-тепловому режиму.</w:t>
      </w:r>
    </w:p>
    <w:p w:rsidR="00F316D7" w:rsidRPr="00A26645" w:rsidRDefault="00F316D7" w:rsidP="00F316D7">
      <w:pPr>
        <w:widowControl w:val="0"/>
        <w:ind w:firstLine="709"/>
        <w:jc w:val="both"/>
        <w:rPr>
          <w:rFonts w:ascii="Times New Roman" w:hAnsi="Times New Roman"/>
          <w:sz w:val="28"/>
          <w:szCs w:val="28"/>
          <w:lang w:val="ru-RU"/>
        </w:rPr>
      </w:pPr>
    </w:p>
    <w:p w:rsidR="00F316D7" w:rsidRPr="00A26645" w:rsidRDefault="00F316D7" w:rsidP="00F316D7">
      <w:pPr>
        <w:autoSpaceDE w:val="0"/>
        <w:autoSpaceDN w:val="0"/>
        <w:adjustRightInd w:val="0"/>
        <w:ind w:firstLine="709"/>
        <w:jc w:val="both"/>
        <w:outlineLvl w:val="1"/>
        <w:rPr>
          <w:rFonts w:ascii="Times New Roman" w:hAnsi="Times New Roman"/>
          <w:sz w:val="28"/>
          <w:szCs w:val="28"/>
          <w:lang w:val="ru-RU" w:eastAsia="ru-RU"/>
        </w:rPr>
      </w:pPr>
      <w:r w:rsidRPr="00A26645">
        <w:rPr>
          <w:rFonts w:ascii="Times New Roman" w:hAnsi="Times New Roman"/>
          <w:sz w:val="28"/>
          <w:szCs w:val="28"/>
          <w:lang w:val="ru-RU"/>
        </w:rPr>
        <w:t xml:space="preserve">6.1. Здания  общеобразовательных учреждений оборудуют системами централизованного отопления и вентиляции, которые </w:t>
      </w:r>
      <w:r w:rsidRPr="00A26645">
        <w:rPr>
          <w:rFonts w:ascii="Times New Roman" w:hAnsi="Times New Roman"/>
          <w:sz w:val="28"/>
          <w:szCs w:val="28"/>
          <w:lang w:val="ru-RU" w:eastAsia="ru-RU"/>
        </w:rPr>
        <w:t>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w:t>
      </w:r>
    </w:p>
    <w:p w:rsidR="00F316D7" w:rsidRPr="00A26645" w:rsidRDefault="00F316D7" w:rsidP="00F316D7">
      <w:pPr>
        <w:autoSpaceDE w:val="0"/>
        <w:autoSpaceDN w:val="0"/>
        <w:adjustRightInd w:val="0"/>
        <w:ind w:firstLine="540"/>
        <w:jc w:val="both"/>
        <w:outlineLvl w:val="2"/>
        <w:rPr>
          <w:rFonts w:ascii="Times New Roman" w:hAnsi="Times New Roman"/>
          <w:sz w:val="28"/>
          <w:szCs w:val="28"/>
          <w:lang w:val="ru-RU"/>
        </w:rPr>
      </w:pPr>
      <w:r w:rsidRPr="00A26645">
        <w:rPr>
          <w:rFonts w:ascii="Times New Roman" w:hAnsi="Times New Roman"/>
          <w:sz w:val="28"/>
          <w:szCs w:val="28"/>
          <w:lang w:val="ru-RU"/>
        </w:rPr>
        <w:t>Паровое отопление  в учреждениях не использ</w:t>
      </w:r>
      <w:r w:rsidRPr="00A26645">
        <w:rPr>
          <w:rFonts w:ascii="Times New Roman" w:hAnsi="Times New Roman"/>
          <w:sz w:val="28"/>
          <w:szCs w:val="28"/>
          <w:lang w:val="ru-RU"/>
        </w:rPr>
        <w:t>у</w:t>
      </w:r>
      <w:r w:rsidRPr="00A26645">
        <w:rPr>
          <w:rFonts w:ascii="Times New Roman" w:hAnsi="Times New Roman"/>
          <w:sz w:val="28"/>
          <w:szCs w:val="28"/>
          <w:lang w:val="ru-RU"/>
        </w:rPr>
        <w:t xml:space="preserve">ется. </w:t>
      </w:r>
    </w:p>
    <w:p w:rsidR="00F316D7" w:rsidRPr="00A26645" w:rsidRDefault="00F316D7" w:rsidP="00F316D7">
      <w:pPr>
        <w:autoSpaceDE w:val="0"/>
        <w:autoSpaceDN w:val="0"/>
        <w:adjustRightInd w:val="0"/>
        <w:ind w:firstLine="709"/>
        <w:jc w:val="both"/>
        <w:outlineLvl w:val="1"/>
        <w:rPr>
          <w:rFonts w:ascii="Times New Roman" w:hAnsi="Times New Roman"/>
          <w:sz w:val="28"/>
          <w:szCs w:val="28"/>
          <w:lang w:val="ru-RU" w:eastAsia="ru-RU"/>
        </w:rPr>
      </w:pPr>
      <w:r w:rsidRPr="00A26645">
        <w:rPr>
          <w:rFonts w:ascii="Times New Roman" w:hAnsi="Times New Roman"/>
          <w:sz w:val="28"/>
          <w:szCs w:val="28"/>
          <w:lang w:val="ru-RU"/>
        </w:rPr>
        <w:t>При  установке ограждений отопительных приборов используемые материалы должны быть  безвредны для здоровья детей.</w:t>
      </w:r>
    </w:p>
    <w:p w:rsidR="00F316D7" w:rsidRPr="00A26645" w:rsidRDefault="00F316D7" w:rsidP="00F316D7">
      <w:pPr>
        <w:ind w:firstLine="567"/>
        <w:jc w:val="both"/>
        <w:rPr>
          <w:rFonts w:ascii="Times New Roman" w:hAnsi="Times New Roman"/>
          <w:sz w:val="28"/>
          <w:szCs w:val="28"/>
          <w:lang w:val="ru-RU"/>
        </w:rPr>
      </w:pPr>
      <w:r w:rsidRPr="00A26645">
        <w:rPr>
          <w:rFonts w:ascii="Times New Roman" w:hAnsi="Times New Roman"/>
          <w:sz w:val="28"/>
          <w:szCs w:val="28"/>
          <w:lang w:val="ru-RU"/>
        </w:rPr>
        <w:t>О</w:t>
      </w:r>
      <w:r w:rsidRPr="00A26645">
        <w:rPr>
          <w:rFonts w:ascii="Times New Roman" w:hAnsi="Times New Roman"/>
          <w:sz w:val="28"/>
          <w:szCs w:val="28"/>
          <w:lang w:val="ru-RU"/>
        </w:rPr>
        <w:t>г</w:t>
      </w:r>
      <w:r w:rsidRPr="00A26645">
        <w:rPr>
          <w:rFonts w:ascii="Times New Roman" w:hAnsi="Times New Roman"/>
          <w:sz w:val="28"/>
          <w:szCs w:val="28"/>
          <w:lang w:val="ru-RU"/>
        </w:rPr>
        <w:t>раждения из древесно-стружечных плит и других полимерных материалов не допуск</w:t>
      </w:r>
      <w:r w:rsidRPr="00A26645">
        <w:rPr>
          <w:rFonts w:ascii="Times New Roman" w:hAnsi="Times New Roman"/>
          <w:sz w:val="28"/>
          <w:szCs w:val="28"/>
          <w:lang w:val="ru-RU"/>
        </w:rPr>
        <w:t>а</w:t>
      </w:r>
      <w:r w:rsidRPr="00A26645">
        <w:rPr>
          <w:rFonts w:ascii="Times New Roman" w:hAnsi="Times New Roman"/>
          <w:sz w:val="28"/>
          <w:szCs w:val="28"/>
          <w:lang w:val="ru-RU"/>
        </w:rPr>
        <w:t xml:space="preserve">ются. </w:t>
      </w:r>
    </w:p>
    <w:p w:rsidR="00F316D7" w:rsidRPr="00A26645" w:rsidRDefault="00F316D7" w:rsidP="00F316D7">
      <w:pPr>
        <w:widowControl w:val="0"/>
        <w:ind w:firstLine="709"/>
        <w:jc w:val="both"/>
        <w:rPr>
          <w:rFonts w:ascii="Times New Roman" w:hAnsi="Times New Roman"/>
          <w:sz w:val="28"/>
          <w:szCs w:val="28"/>
          <w:shd w:val="clear" w:color="auto" w:fill="FF950E"/>
          <w:lang w:val="ru-RU"/>
        </w:rPr>
      </w:pPr>
      <w:r w:rsidRPr="00A26645">
        <w:rPr>
          <w:rFonts w:ascii="Times New Roman" w:hAnsi="Times New Roman"/>
          <w:sz w:val="28"/>
          <w:szCs w:val="28"/>
          <w:lang w:val="ru-RU"/>
        </w:rPr>
        <w:t>Не допускается использование переносных обогревательных приб</w:t>
      </w:r>
      <w:r w:rsidRPr="00A26645">
        <w:rPr>
          <w:rFonts w:ascii="Times New Roman" w:hAnsi="Times New Roman"/>
          <w:sz w:val="28"/>
          <w:szCs w:val="28"/>
          <w:lang w:val="ru-RU"/>
        </w:rPr>
        <w:t>о</w:t>
      </w:r>
      <w:r w:rsidRPr="00A26645">
        <w:rPr>
          <w:rFonts w:ascii="Times New Roman" w:hAnsi="Times New Roman"/>
          <w:sz w:val="28"/>
          <w:szCs w:val="28"/>
          <w:lang w:val="ru-RU"/>
        </w:rPr>
        <w:t xml:space="preserve">ров, а также обогревателей с инфракрасным излучением.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6.2. Температура воздуха в зависимости от климатических условий в  учебных помещениях и  кабинетах, кабинетах психолога и логопеда, лабораториях, актовом зале, столовой, рекреациях, библиотеке, вестибюле, гардеробе должна составлять 18 - 24</w:t>
      </w:r>
      <w:proofErr w:type="gramStart"/>
      <w:r w:rsidRPr="00A26645">
        <w:rPr>
          <w:rFonts w:ascii="Times New Roman" w:hAnsi="Times New Roman"/>
          <w:sz w:val="28"/>
          <w:szCs w:val="28"/>
          <w:lang w:val="ru-RU"/>
        </w:rPr>
        <w:t>° С</w:t>
      </w:r>
      <w:proofErr w:type="gramEnd"/>
      <w:r w:rsidRPr="00A26645">
        <w:rPr>
          <w:rFonts w:ascii="Times New Roman" w:hAnsi="Times New Roman"/>
          <w:sz w:val="28"/>
          <w:szCs w:val="28"/>
          <w:lang w:val="ru-RU"/>
        </w:rPr>
        <w:t>; в спортз</w:t>
      </w:r>
      <w:r w:rsidRPr="00A26645">
        <w:rPr>
          <w:rFonts w:ascii="Times New Roman" w:hAnsi="Times New Roman"/>
          <w:sz w:val="28"/>
          <w:szCs w:val="28"/>
          <w:lang w:val="ru-RU"/>
        </w:rPr>
        <w:t>а</w:t>
      </w:r>
      <w:r w:rsidRPr="00A26645">
        <w:rPr>
          <w:rFonts w:ascii="Times New Roman" w:hAnsi="Times New Roman"/>
          <w:sz w:val="28"/>
          <w:szCs w:val="28"/>
          <w:lang w:val="ru-RU"/>
        </w:rPr>
        <w:t>ле и комнатах для проведения секционных занятий, мастерских - 17-20°С; спальне, игровых комнатах, помещениях по</w:t>
      </w:r>
      <w:r w:rsidRPr="00A26645">
        <w:rPr>
          <w:rFonts w:ascii="Times New Roman" w:hAnsi="Times New Roman"/>
          <w:sz w:val="28"/>
          <w:szCs w:val="28"/>
          <w:lang w:val="ru-RU"/>
        </w:rPr>
        <w:t>д</w:t>
      </w:r>
      <w:r w:rsidRPr="00A26645">
        <w:rPr>
          <w:rFonts w:ascii="Times New Roman" w:hAnsi="Times New Roman"/>
          <w:sz w:val="28"/>
          <w:szCs w:val="28"/>
          <w:lang w:val="ru-RU"/>
        </w:rPr>
        <w:t>разделений дошкольного образования и пришкольного интерната, - 20- 24°С; медицинских кабинетах, раздевальных комнатах спорти</w:t>
      </w:r>
      <w:r w:rsidRPr="00A26645">
        <w:rPr>
          <w:rFonts w:ascii="Times New Roman" w:hAnsi="Times New Roman"/>
          <w:sz w:val="28"/>
          <w:szCs w:val="28"/>
          <w:lang w:val="ru-RU"/>
        </w:rPr>
        <w:t>в</w:t>
      </w:r>
      <w:r w:rsidRPr="00A26645">
        <w:rPr>
          <w:rFonts w:ascii="Times New Roman" w:hAnsi="Times New Roman"/>
          <w:sz w:val="28"/>
          <w:szCs w:val="28"/>
          <w:lang w:val="ru-RU"/>
        </w:rPr>
        <w:t>ного зала - 20-22</w:t>
      </w:r>
      <w:proofErr w:type="gramStart"/>
      <w:r w:rsidRPr="00A26645">
        <w:rPr>
          <w:rFonts w:ascii="Times New Roman" w:hAnsi="Times New Roman"/>
          <w:sz w:val="28"/>
          <w:szCs w:val="28"/>
          <w:lang w:val="ru-RU"/>
        </w:rPr>
        <w:t>°С</w:t>
      </w:r>
      <w:proofErr w:type="gramEnd"/>
      <w:r w:rsidRPr="00A26645">
        <w:rPr>
          <w:rFonts w:ascii="Times New Roman" w:hAnsi="Times New Roman"/>
          <w:sz w:val="28"/>
          <w:szCs w:val="28"/>
          <w:lang w:val="ru-RU"/>
        </w:rPr>
        <w:t xml:space="preserve">, душевых - 25°С.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lastRenderedPageBreak/>
        <w:t>Для контроля температурного режима учебные помещения и кабинеты должны быть оснащены быт</w:t>
      </w:r>
      <w:r w:rsidRPr="00A26645">
        <w:rPr>
          <w:rFonts w:ascii="Times New Roman" w:hAnsi="Times New Roman"/>
          <w:sz w:val="28"/>
          <w:szCs w:val="28"/>
          <w:lang w:val="ru-RU"/>
        </w:rPr>
        <w:t>о</w:t>
      </w:r>
      <w:r w:rsidRPr="00A26645">
        <w:rPr>
          <w:rFonts w:ascii="Times New Roman" w:hAnsi="Times New Roman"/>
          <w:sz w:val="28"/>
          <w:szCs w:val="28"/>
          <w:lang w:val="ru-RU"/>
        </w:rPr>
        <w:t>выми термометрами.</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6.3. Во </w:t>
      </w:r>
      <w:proofErr w:type="spellStart"/>
      <w:r w:rsidRPr="00A26645">
        <w:rPr>
          <w:rFonts w:ascii="Times New Roman" w:hAnsi="Times New Roman"/>
          <w:sz w:val="28"/>
          <w:szCs w:val="28"/>
          <w:lang w:val="ru-RU"/>
        </w:rPr>
        <w:t>внеучебное</w:t>
      </w:r>
      <w:proofErr w:type="spellEnd"/>
      <w:r w:rsidRPr="00A26645">
        <w:rPr>
          <w:rFonts w:ascii="Times New Roman" w:hAnsi="Times New Roman"/>
          <w:sz w:val="28"/>
          <w:szCs w:val="28"/>
          <w:lang w:val="ru-RU"/>
        </w:rPr>
        <w:t xml:space="preserve"> время при отсутствии детей в помещениях общеобразовательного учреждения  должна поддерж</w:t>
      </w:r>
      <w:r w:rsidRPr="00A26645">
        <w:rPr>
          <w:rFonts w:ascii="Times New Roman" w:hAnsi="Times New Roman"/>
          <w:sz w:val="28"/>
          <w:szCs w:val="28"/>
          <w:lang w:val="ru-RU"/>
        </w:rPr>
        <w:t>и</w:t>
      </w:r>
      <w:r w:rsidRPr="00A26645">
        <w:rPr>
          <w:rFonts w:ascii="Times New Roman" w:hAnsi="Times New Roman"/>
          <w:sz w:val="28"/>
          <w:szCs w:val="28"/>
          <w:lang w:val="ru-RU"/>
        </w:rPr>
        <w:t xml:space="preserve">ваться температура не ниже 15 °С.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6.4. В помещениях общеобразовательных учреждений относительная влажность воздуха должна  составлять 40 - 60 %, скорость движ</w:t>
      </w:r>
      <w:r w:rsidRPr="00A26645">
        <w:rPr>
          <w:rFonts w:ascii="Times New Roman" w:hAnsi="Times New Roman"/>
          <w:sz w:val="28"/>
          <w:szCs w:val="28"/>
          <w:lang w:val="ru-RU"/>
        </w:rPr>
        <w:t>е</w:t>
      </w:r>
      <w:r w:rsidRPr="00A26645">
        <w:rPr>
          <w:rFonts w:ascii="Times New Roman" w:hAnsi="Times New Roman"/>
          <w:sz w:val="28"/>
          <w:szCs w:val="28"/>
          <w:lang w:val="ru-RU"/>
        </w:rPr>
        <w:t>ния воздуха не более 0,1м/сек.</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6.5. При наличии печного отопления в существующих зданиях  общеобразов</w:t>
      </w:r>
      <w:r w:rsidRPr="00A26645">
        <w:rPr>
          <w:rFonts w:ascii="Times New Roman" w:hAnsi="Times New Roman"/>
          <w:sz w:val="28"/>
          <w:szCs w:val="28"/>
          <w:lang w:val="ru-RU"/>
        </w:rPr>
        <w:t>а</w:t>
      </w:r>
      <w:r w:rsidRPr="00A26645">
        <w:rPr>
          <w:rFonts w:ascii="Times New Roman" w:hAnsi="Times New Roman"/>
          <w:sz w:val="28"/>
          <w:szCs w:val="28"/>
          <w:lang w:val="ru-RU"/>
        </w:rPr>
        <w:t>тельных учреждений топка устраивается в коридоре. Во избежание загря</w:t>
      </w:r>
      <w:r w:rsidRPr="00A26645">
        <w:rPr>
          <w:rFonts w:ascii="Times New Roman" w:hAnsi="Times New Roman"/>
          <w:sz w:val="28"/>
          <w:szCs w:val="28"/>
          <w:lang w:val="ru-RU"/>
        </w:rPr>
        <w:t>з</w:t>
      </w:r>
      <w:r w:rsidRPr="00A26645">
        <w:rPr>
          <w:rFonts w:ascii="Times New Roman" w:hAnsi="Times New Roman"/>
          <w:sz w:val="28"/>
          <w:szCs w:val="28"/>
          <w:lang w:val="ru-RU"/>
        </w:rPr>
        <w:t>нения воздуха помещений окисью углерода печные трубы закрываются не ранее полного сгорания топлива и не позднее, чем за два часа до прихода обучающи</w:t>
      </w:r>
      <w:r w:rsidRPr="00A26645">
        <w:rPr>
          <w:rFonts w:ascii="Times New Roman" w:hAnsi="Times New Roman"/>
          <w:sz w:val="28"/>
          <w:szCs w:val="28"/>
          <w:lang w:val="ru-RU"/>
        </w:rPr>
        <w:t>х</w:t>
      </w:r>
      <w:r w:rsidRPr="00A26645">
        <w:rPr>
          <w:rFonts w:ascii="Times New Roman" w:hAnsi="Times New Roman"/>
          <w:sz w:val="28"/>
          <w:szCs w:val="28"/>
          <w:lang w:val="ru-RU"/>
        </w:rPr>
        <w:t xml:space="preserve">ся.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Для вновь строящихся и реконструируемых зданий  общеобразовательных учреждений печное от</w:t>
      </w:r>
      <w:r w:rsidRPr="00A26645">
        <w:rPr>
          <w:rFonts w:ascii="Times New Roman" w:hAnsi="Times New Roman"/>
          <w:sz w:val="28"/>
          <w:szCs w:val="28"/>
          <w:lang w:val="ru-RU"/>
        </w:rPr>
        <w:t>о</w:t>
      </w:r>
      <w:r w:rsidRPr="00A26645">
        <w:rPr>
          <w:rFonts w:ascii="Times New Roman" w:hAnsi="Times New Roman"/>
          <w:sz w:val="28"/>
          <w:szCs w:val="28"/>
          <w:lang w:val="ru-RU"/>
        </w:rPr>
        <w:t>пление не допускается.</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6.6. Учебные помещения проветриваются во время перемен, а рекреац</w:t>
      </w:r>
      <w:r w:rsidRPr="00A26645">
        <w:rPr>
          <w:rFonts w:ascii="Times New Roman" w:hAnsi="Times New Roman"/>
          <w:sz w:val="28"/>
          <w:szCs w:val="28"/>
          <w:lang w:val="ru-RU"/>
        </w:rPr>
        <w:t>и</w:t>
      </w:r>
      <w:r w:rsidRPr="00A26645">
        <w:rPr>
          <w:rFonts w:ascii="Times New Roman" w:hAnsi="Times New Roman"/>
          <w:sz w:val="28"/>
          <w:szCs w:val="28"/>
          <w:lang w:val="ru-RU"/>
        </w:rPr>
        <w:t>онные - во время уроков. До начала занятий и после их окончания необход</w:t>
      </w:r>
      <w:r w:rsidRPr="00A26645">
        <w:rPr>
          <w:rFonts w:ascii="Times New Roman" w:hAnsi="Times New Roman"/>
          <w:sz w:val="28"/>
          <w:szCs w:val="28"/>
          <w:lang w:val="ru-RU"/>
        </w:rPr>
        <w:t>и</w:t>
      </w:r>
      <w:r w:rsidRPr="00A26645">
        <w:rPr>
          <w:rFonts w:ascii="Times New Roman" w:hAnsi="Times New Roman"/>
          <w:sz w:val="28"/>
          <w:szCs w:val="28"/>
          <w:lang w:val="ru-RU"/>
        </w:rPr>
        <w:t>мо осуществлять сквозное проветривание учебных помещений. Продолж</w:t>
      </w:r>
      <w:r w:rsidRPr="00A26645">
        <w:rPr>
          <w:rFonts w:ascii="Times New Roman" w:hAnsi="Times New Roman"/>
          <w:sz w:val="28"/>
          <w:szCs w:val="28"/>
          <w:lang w:val="ru-RU"/>
        </w:rPr>
        <w:t>и</w:t>
      </w:r>
      <w:r w:rsidRPr="00A26645">
        <w:rPr>
          <w:rFonts w:ascii="Times New Roman" w:hAnsi="Times New Roman"/>
          <w:sz w:val="28"/>
          <w:szCs w:val="28"/>
          <w:lang w:val="ru-RU"/>
        </w:rPr>
        <w:t>тельность сквозного проветривания определяется погодными условиями, н</w:t>
      </w:r>
      <w:r w:rsidRPr="00A26645">
        <w:rPr>
          <w:rFonts w:ascii="Times New Roman" w:hAnsi="Times New Roman"/>
          <w:sz w:val="28"/>
          <w:szCs w:val="28"/>
          <w:lang w:val="ru-RU"/>
        </w:rPr>
        <w:t>а</w:t>
      </w:r>
      <w:r w:rsidRPr="00A26645">
        <w:rPr>
          <w:rFonts w:ascii="Times New Roman" w:hAnsi="Times New Roman"/>
          <w:sz w:val="28"/>
          <w:szCs w:val="28"/>
          <w:lang w:val="ru-RU"/>
        </w:rPr>
        <w:t>правлением и скоростью движения ветра, эффективностью отопительной сист</w:t>
      </w:r>
      <w:r w:rsidRPr="00A26645">
        <w:rPr>
          <w:rFonts w:ascii="Times New Roman" w:hAnsi="Times New Roman"/>
          <w:sz w:val="28"/>
          <w:szCs w:val="28"/>
          <w:lang w:val="ru-RU"/>
        </w:rPr>
        <w:t>е</w:t>
      </w:r>
      <w:r w:rsidRPr="00A26645">
        <w:rPr>
          <w:rFonts w:ascii="Times New Roman" w:hAnsi="Times New Roman"/>
          <w:sz w:val="28"/>
          <w:szCs w:val="28"/>
          <w:lang w:val="ru-RU"/>
        </w:rPr>
        <w:t>мы. Рекомендуемая длительность сквозного проветривания приведена в та</w:t>
      </w:r>
      <w:r w:rsidRPr="00A26645">
        <w:rPr>
          <w:rFonts w:ascii="Times New Roman" w:hAnsi="Times New Roman"/>
          <w:sz w:val="28"/>
          <w:szCs w:val="28"/>
          <w:lang w:val="ru-RU"/>
        </w:rPr>
        <w:t>б</w:t>
      </w:r>
      <w:r w:rsidRPr="00A26645">
        <w:rPr>
          <w:rFonts w:ascii="Times New Roman" w:hAnsi="Times New Roman"/>
          <w:sz w:val="28"/>
          <w:szCs w:val="28"/>
          <w:lang w:val="ru-RU"/>
        </w:rPr>
        <w:t xml:space="preserve">лице 2. </w:t>
      </w:r>
    </w:p>
    <w:p w:rsidR="00F316D7" w:rsidRPr="00A26645" w:rsidRDefault="00F316D7" w:rsidP="00F316D7">
      <w:pPr>
        <w:widowControl w:val="0"/>
        <w:ind w:firstLine="709"/>
        <w:jc w:val="right"/>
        <w:rPr>
          <w:rFonts w:ascii="Times New Roman" w:hAnsi="Times New Roman"/>
          <w:sz w:val="28"/>
          <w:szCs w:val="28"/>
          <w:lang w:val="ru-RU"/>
        </w:rPr>
      </w:pPr>
    </w:p>
    <w:p w:rsidR="00F316D7" w:rsidRPr="00A26645" w:rsidRDefault="00F316D7" w:rsidP="00F316D7">
      <w:pPr>
        <w:widowControl w:val="0"/>
        <w:ind w:firstLine="709"/>
        <w:jc w:val="right"/>
        <w:rPr>
          <w:rFonts w:ascii="Times New Roman" w:hAnsi="Times New Roman"/>
          <w:sz w:val="28"/>
          <w:szCs w:val="28"/>
          <w:lang w:val="ru-RU"/>
        </w:rPr>
      </w:pPr>
      <w:r w:rsidRPr="00A26645">
        <w:rPr>
          <w:rFonts w:ascii="Times New Roman" w:hAnsi="Times New Roman"/>
          <w:sz w:val="28"/>
          <w:szCs w:val="28"/>
          <w:lang w:val="ru-RU"/>
        </w:rPr>
        <w:t>Таблица 2</w:t>
      </w:r>
    </w:p>
    <w:p w:rsidR="00F316D7" w:rsidRPr="00A26645" w:rsidRDefault="00F316D7" w:rsidP="00F316D7">
      <w:pPr>
        <w:widowControl w:val="0"/>
        <w:ind w:firstLine="709"/>
        <w:jc w:val="center"/>
        <w:rPr>
          <w:rFonts w:ascii="Times New Roman" w:hAnsi="Times New Roman"/>
          <w:sz w:val="28"/>
          <w:szCs w:val="28"/>
          <w:lang w:val="ru-RU"/>
        </w:rPr>
      </w:pPr>
      <w:r w:rsidRPr="00A26645">
        <w:rPr>
          <w:rFonts w:ascii="Times New Roman" w:hAnsi="Times New Roman"/>
          <w:sz w:val="28"/>
          <w:szCs w:val="28"/>
          <w:lang w:val="ru-RU"/>
        </w:rPr>
        <w:t>Рекомендуемая продолжительность сквозного проветривания учебных помещений в зависимости от температуры наружного воздуха</w:t>
      </w:r>
    </w:p>
    <w:p w:rsidR="00F316D7" w:rsidRPr="00A26645" w:rsidRDefault="00F316D7" w:rsidP="00F316D7">
      <w:pPr>
        <w:widowControl w:val="0"/>
        <w:ind w:firstLine="709"/>
        <w:jc w:val="center"/>
        <w:rPr>
          <w:rFonts w:ascii="Times New Roman" w:hAnsi="Times New Roman"/>
          <w:sz w:val="28"/>
          <w:szCs w:val="28"/>
          <w:lang w:val="ru-RU"/>
        </w:rPr>
      </w:pPr>
    </w:p>
    <w:tbl>
      <w:tblPr>
        <w:tblW w:w="0" w:type="auto"/>
        <w:jc w:val="center"/>
        <w:tblInd w:w="-415" w:type="dxa"/>
        <w:tblLayout w:type="fixed"/>
        <w:tblCellMar>
          <w:left w:w="0" w:type="dxa"/>
          <w:right w:w="0" w:type="dxa"/>
        </w:tblCellMar>
        <w:tblLook w:val="0000"/>
      </w:tblPr>
      <w:tblGrid>
        <w:gridCol w:w="2220"/>
        <w:gridCol w:w="2280"/>
        <w:gridCol w:w="3015"/>
      </w:tblGrid>
      <w:tr w:rsidR="00F316D7" w:rsidRPr="00A26645" w:rsidTr="00C90D6F">
        <w:trPr>
          <w:cantSplit/>
          <w:trHeight w:val="660"/>
          <w:jc w:val="center"/>
        </w:trPr>
        <w:tc>
          <w:tcPr>
            <w:tcW w:w="2220" w:type="dxa"/>
            <w:vMerge w:val="restart"/>
            <w:tcBorders>
              <w:top w:val="single" w:sz="4" w:space="0" w:color="000000"/>
              <w:left w:val="single" w:sz="4" w:space="0" w:color="000000"/>
            </w:tcBorders>
          </w:tcPr>
          <w:p w:rsidR="00F316D7" w:rsidRPr="00A26645" w:rsidRDefault="00F316D7" w:rsidP="00C90D6F">
            <w:pPr>
              <w:snapToGrid w:val="0"/>
              <w:ind w:firstLine="709"/>
              <w:jc w:val="center"/>
              <w:rPr>
                <w:rFonts w:ascii="Times New Roman" w:hAnsi="Times New Roman"/>
                <w:sz w:val="28"/>
                <w:szCs w:val="28"/>
              </w:rPr>
            </w:pPr>
            <w:proofErr w:type="spellStart"/>
            <w:r w:rsidRPr="00A26645">
              <w:rPr>
                <w:rFonts w:ascii="Times New Roman" w:hAnsi="Times New Roman"/>
                <w:sz w:val="28"/>
                <w:szCs w:val="28"/>
              </w:rPr>
              <w:t>Наружная</w:t>
            </w:r>
            <w:proofErr w:type="spellEnd"/>
            <w:r w:rsidRPr="00A26645">
              <w:rPr>
                <w:rFonts w:ascii="Times New Roman" w:hAnsi="Times New Roman"/>
                <w:sz w:val="28"/>
                <w:szCs w:val="28"/>
              </w:rPr>
              <w:t xml:space="preserve"> </w:t>
            </w:r>
            <w:proofErr w:type="spellStart"/>
            <w:r w:rsidRPr="00A26645">
              <w:rPr>
                <w:rFonts w:ascii="Times New Roman" w:hAnsi="Times New Roman"/>
                <w:sz w:val="28"/>
                <w:szCs w:val="28"/>
              </w:rPr>
              <w:t>температура</w:t>
            </w:r>
            <w:proofErr w:type="spellEnd"/>
            <w:r w:rsidRPr="00A26645">
              <w:rPr>
                <w:rFonts w:ascii="Times New Roman" w:hAnsi="Times New Roman"/>
                <w:sz w:val="28"/>
                <w:szCs w:val="28"/>
              </w:rPr>
              <w:t>, °С</w:t>
            </w:r>
          </w:p>
        </w:tc>
        <w:tc>
          <w:tcPr>
            <w:tcW w:w="5295" w:type="dxa"/>
            <w:gridSpan w:val="2"/>
            <w:tcBorders>
              <w:top w:val="single" w:sz="4" w:space="0" w:color="000000"/>
              <w:left w:val="single" w:sz="4" w:space="0" w:color="000000"/>
              <w:right w:val="single" w:sz="4" w:space="0" w:color="000000"/>
            </w:tcBorders>
          </w:tcPr>
          <w:p w:rsidR="00F316D7" w:rsidRPr="00A26645" w:rsidRDefault="00F316D7" w:rsidP="00C90D6F">
            <w:pPr>
              <w:snapToGrid w:val="0"/>
              <w:ind w:firstLine="709"/>
              <w:jc w:val="center"/>
              <w:rPr>
                <w:rFonts w:ascii="Times New Roman" w:hAnsi="Times New Roman"/>
                <w:sz w:val="28"/>
                <w:szCs w:val="28"/>
              </w:rPr>
            </w:pPr>
            <w:proofErr w:type="spellStart"/>
            <w:r w:rsidRPr="00A26645">
              <w:rPr>
                <w:rFonts w:ascii="Times New Roman" w:hAnsi="Times New Roman"/>
                <w:sz w:val="28"/>
                <w:szCs w:val="28"/>
              </w:rPr>
              <w:t>Длительность</w:t>
            </w:r>
            <w:proofErr w:type="spellEnd"/>
            <w:r w:rsidRPr="00A26645">
              <w:rPr>
                <w:rFonts w:ascii="Times New Roman" w:hAnsi="Times New Roman"/>
                <w:sz w:val="28"/>
                <w:szCs w:val="28"/>
              </w:rPr>
              <w:t xml:space="preserve"> </w:t>
            </w:r>
            <w:proofErr w:type="spellStart"/>
            <w:r w:rsidRPr="00A26645">
              <w:rPr>
                <w:rFonts w:ascii="Times New Roman" w:hAnsi="Times New Roman"/>
                <w:sz w:val="28"/>
                <w:szCs w:val="28"/>
              </w:rPr>
              <w:t>проветривания</w:t>
            </w:r>
            <w:proofErr w:type="spellEnd"/>
            <w:r w:rsidRPr="00A26645">
              <w:rPr>
                <w:rFonts w:ascii="Times New Roman" w:hAnsi="Times New Roman"/>
                <w:sz w:val="28"/>
                <w:szCs w:val="28"/>
              </w:rPr>
              <w:t xml:space="preserve"> </w:t>
            </w:r>
            <w:proofErr w:type="spellStart"/>
            <w:r w:rsidRPr="00A26645">
              <w:rPr>
                <w:rFonts w:ascii="Times New Roman" w:hAnsi="Times New Roman"/>
                <w:sz w:val="28"/>
                <w:szCs w:val="28"/>
              </w:rPr>
              <w:t>помещения</w:t>
            </w:r>
            <w:proofErr w:type="spellEnd"/>
            <w:r w:rsidRPr="00A26645">
              <w:rPr>
                <w:rFonts w:ascii="Times New Roman" w:hAnsi="Times New Roman"/>
                <w:sz w:val="28"/>
                <w:szCs w:val="28"/>
              </w:rPr>
              <w:t xml:space="preserve">, </w:t>
            </w:r>
            <w:proofErr w:type="spellStart"/>
            <w:r w:rsidRPr="00A26645">
              <w:rPr>
                <w:rFonts w:ascii="Times New Roman" w:hAnsi="Times New Roman"/>
                <w:sz w:val="28"/>
                <w:szCs w:val="28"/>
              </w:rPr>
              <w:t>мин</w:t>
            </w:r>
            <w:proofErr w:type="spellEnd"/>
            <w:r w:rsidRPr="00A26645">
              <w:rPr>
                <w:rFonts w:ascii="Times New Roman" w:hAnsi="Times New Roman"/>
                <w:sz w:val="28"/>
                <w:szCs w:val="28"/>
              </w:rPr>
              <w:t>.</w:t>
            </w:r>
          </w:p>
        </w:tc>
      </w:tr>
      <w:tr w:rsidR="00F316D7" w:rsidRPr="00A26645" w:rsidTr="00C90D6F">
        <w:trPr>
          <w:cantSplit/>
          <w:trHeight w:val="645"/>
          <w:jc w:val="center"/>
        </w:trPr>
        <w:tc>
          <w:tcPr>
            <w:tcW w:w="2220" w:type="dxa"/>
            <w:vMerge/>
            <w:tcBorders>
              <w:left w:val="single" w:sz="4" w:space="0" w:color="000000"/>
              <w:bottom w:val="single" w:sz="4" w:space="0" w:color="000000"/>
            </w:tcBorders>
          </w:tcPr>
          <w:p w:rsidR="00F316D7" w:rsidRPr="00A26645" w:rsidRDefault="00F316D7" w:rsidP="00C90D6F">
            <w:pPr>
              <w:snapToGrid w:val="0"/>
              <w:ind w:firstLine="709"/>
              <w:rPr>
                <w:rFonts w:ascii="Times New Roman" w:hAnsi="Times New Roman"/>
                <w:sz w:val="28"/>
                <w:szCs w:val="28"/>
              </w:rPr>
            </w:pPr>
          </w:p>
        </w:tc>
        <w:tc>
          <w:tcPr>
            <w:tcW w:w="2280"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jc w:val="center"/>
              <w:rPr>
                <w:rFonts w:ascii="Times New Roman" w:hAnsi="Times New Roman"/>
                <w:sz w:val="28"/>
                <w:szCs w:val="28"/>
                <w:lang w:val="ru-RU"/>
              </w:rPr>
            </w:pPr>
            <w:r w:rsidRPr="00A26645">
              <w:rPr>
                <w:rFonts w:ascii="Times New Roman" w:hAnsi="Times New Roman"/>
                <w:sz w:val="28"/>
                <w:szCs w:val="28"/>
                <w:lang w:val="ru-RU"/>
              </w:rPr>
              <w:t xml:space="preserve">в малые </w:t>
            </w:r>
            <w:r w:rsidRPr="00A26645">
              <w:rPr>
                <w:rFonts w:ascii="Times New Roman" w:hAnsi="Times New Roman"/>
                <w:sz w:val="28"/>
                <w:szCs w:val="28"/>
                <w:lang w:val="ru-RU"/>
              </w:rPr>
              <w:br/>
              <w:t>перемены</w:t>
            </w:r>
          </w:p>
        </w:tc>
        <w:tc>
          <w:tcPr>
            <w:tcW w:w="3015" w:type="dxa"/>
            <w:tcBorders>
              <w:top w:val="single" w:sz="4" w:space="0" w:color="000000"/>
              <w:left w:val="single" w:sz="4" w:space="0" w:color="000000"/>
              <w:bottom w:val="single" w:sz="4" w:space="0" w:color="000000"/>
              <w:right w:val="single" w:sz="4" w:space="0" w:color="000000"/>
            </w:tcBorders>
          </w:tcPr>
          <w:p w:rsidR="00F316D7" w:rsidRPr="00A26645" w:rsidRDefault="00F316D7" w:rsidP="00C90D6F">
            <w:pPr>
              <w:snapToGrid w:val="0"/>
              <w:ind w:firstLine="709"/>
              <w:jc w:val="center"/>
              <w:rPr>
                <w:rFonts w:ascii="Times New Roman" w:hAnsi="Times New Roman"/>
                <w:sz w:val="28"/>
                <w:szCs w:val="28"/>
                <w:lang w:val="ru-RU"/>
              </w:rPr>
            </w:pPr>
            <w:r w:rsidRPr="00A26645">
              <w:rPr>
                <w:rFonts w:ascii="Times New Roman" w:hAnsi="Times New Roman"/>
                <w:sz w:val="28"/>
                <w:szCs w:val="28"/>
                <w:lang w:val="ru-RU"/>
              </w:rPr>
              <w:t>в большие перемены и ме</w:t>
            </w:r>
            <w:r w:rsidRPr="00A26645">
              <w:rPr>
                <w:rFonts w:ascii="Times New Roman" w:hAnsi="Times New Roman"/>
                <w:sz w:val="28"/>
                <w:szCs w:val="28"/>
                <w:lang w:val="ru-RU"/>
              </w:rPr>
              <w:t>ж</w:t>
            </w:r>
            <w:r w:rsidRPr="00A26645">
              <w:rPr>
                <w:rFonts w:ascii="Times New Roman" w:hAnsi="Times New Roman"/>
                <w:sz w:val="28"/>
                <w:szCs w:val="28"/>
                <w:lang w:val="ru-RU"/>
              </w:rPr>
              <w:t>ду сменами</w:t>
            </w:r>
          </w:p>
        </w:tc>
      </w:tr>
      <w:tr w:rsidR="00F316D7" w:rsidRPr="00A26645" w:rsidTr="00C90D6F">
        <w:trPr>
          <w:jc w:val="center"/>
        </w:trPr>
        <w:tc>
          <w:tcPr>
            <w:tcW w:w="2220" w:type="dxa"/>
            <w:tcBorders>
              <w:top w:val="single" w:sz="4" w:space="0" w:color="000000"/>
              <w:left w:val="single" w:sz="4" w:space="0" w:color="000000"/>
              <w:bottom w:val="single" w:sz="4" w:space="0" w:color="000000"/>
            </w:tcBorders>
          </w:tcPr>
          <w:p w:rsidR="00F316D7" w:rsidRPr="00A26645" w:rsidRDefault="00F316D7" w:rsidP="00C90D6F">
            <w:pPr>
              <w:tabs>
                <w:tab w:val="left" w:pos="1491"/>
              </w:tabs>
              <w:snapToGrid w:val="0"/>
              <w:ind w:right="691" w:firstLine="709"/>
              <w:jc w:val="center"/>
              <w:rPr>
                <w:rFonts w:ascii="Times New Roman" w:hAnsi="Times New Roman"/>
                <w:sz w:val="28"/>
                <w:szCs w:val="28"/>
                <w:lang w:val="ru-RU"/>
              </w:rPr>
            </w:pPr>
            <w:r w:rsidRPr="00A26645">
              <w:rPr>
                <w:rFonts w:ascii="Times New Roman" w:hAnsi="Times New Roman"/>
                <w:sz w:val="28"/>
                <w:szCs w:val="28"/>
                <w:lang w:val="ru-RU"/>
              </w:rPr>
              <w:t>От +10 до +6</w:t>
            </w:r>
          </w:p>
        </w:tc>
        <w:tc>
          <w:tcPr>
            <w:tcW w:w="2280"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rPr>
                <w:rFonts w:ascii="Times New Roman" w:hAnsi="Times New Roman"/>
                <w:sz w:val="28"/>
                <w:szCs w:val="28"/>
                <w:lang w:val="ru-RU"/>
              </w:rPr>
            </w:pPr>
            <w:r w:rsidRPr="00A26645">
              <w:rPr>
                <w:rFonts w:ascii="Times New Roman" w:hAnsi="Times New Roman"/>
                <w:sz w:val="28"/>
                <w:szCs w:val="28"/>
                <w:lang w:val="ru-RU"/>
              </w:rPr>
              <w:t xml:space="preserve">4-10 </w:t>
            </w:r>
          </w:p>
        </w:tc>
        <w:tc>
          <w:tcPr>
            <w:tcW w:w="3015" w:type="dxa"/>
            <w:tcBorders>
              <w:top w:val="single" w:sz="4" w:space="0" w:color="000000"/>
              <w:left w:val="single" w:sz="4" w:space="0" w:color="000000"/>
              <w:bottom w:val="single" w:sz="4" w:space="0" w:color="000000"/>
              <w:right w:val="single" w:sz="4" w:space="0" w:color="000000"/>
            </w:tcBorders>
          </w:tcPr>
          <w:p w:rsidR="00F316D7" w:rsidRPr="00A26645" w:rsidRDefault="00F316D7" w:rsidP="00C90D6F">
            <w:pPr>
              <w:snapToGrid w:val="0"/>
              <w:ind w:firstLine="709"/>
              <w:rPr>
                <w:rFonts w:ascii="Times New Roman" w:hAnsi="Times New Roman"/>
                <w:sz w:val="28"/>
                <w:szCs w:val="28"/>
                <w:lang w:val="ru-RU"/>
              </w:rPr>
            </w:pPr>
            <w:r w:rsidRPr="00A26645">
              <w:rPr>
                <w:rFonts w:ascii="Times New Roman" w:hAnsi="Times New Roman"/>
                <w:sz w:val="28"/>
                <w:szCs w:val="28"/>
                <w:lang w:val="ru-RU"/>
              </w:rPr>
              <w:t xml:space="preserve">25-35 </w:t>
            </w:r>
          </w:p>
        </w:tc>
      </w:tr>
      <w:tr w:rsidR="00F316D7" w:rsidRPr="00A26645" w:rsidTr="00C90D6F">
        <w:trPr>
          <w:jc w:val="center"/>
        </w:trPr>
        <w:tc>
          <w:tcPr>
            <w:tcW w:w="2220"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rPr>
                <w:rFonts w:ascii="Times New Roman" w:hAnsi="Times New Roman"/>
                <w:sz w:val="28"/>
                <w:szCs w:val="28"/>
                <w:lang w:val="ru-RU"/>
              </w:rPr>
            </w:pPr>
            <w:r w:rsidRPr="00A26645">
              <w:rPr>
                <w:rFonts w:ascii="Times New Roman" w:hAnsi="Times New Roman"/>
                <w:sz w:val="28"/>
                <w:szCs w:val="28"/>
                <w:lang w:val="ru-RU"/>
              </w:rPr>
              <w:t xml:space="preserve">От +5 до 0 </w:t>
            </w:r>
          </w:p>
        </w:tc>
        <w:tc>
          <w:tcPr>
            <w:tcW w:w="2280"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rPr>
                <w:rFonts w:ascii="Times New Roman" w:hAnsi="Times New Roman"/>
                <w:sz w:val="28"/>
                <w:szCs w:val="28"/>
                <w:lang w:val="ru-RU"/>
              </w:rPr>
            </w:pPr>
            <w:r w:rsidRPr="00A26645">
              <w:rPr>
                <w:rFonts w:ascii="Times New Roman" w:hAnsi="Times New Roman"/>
                <w:sz w:val="28"/>
                <w:szCs w:val="28"/>
                <w:lang w:val="ru-RU"/>
              </w:rPr>
              <w:t xml:space="preserve">3-7 </w:t>
            </w:r>
          </w:p>
        </w:tc>
        <w:tc>
          <w:tcPr>
            <w:tcW w:w="3015" w:type="dxa"/>
            <w:tcBorders>
              <w:top w:val="single" w:sz="4" w:space="0" w:color="000000"/>
              <w:left w:val="single" w:sz="4" w:space="0" w:color="000000"/>
              <w:bottom w:val="single" w:sz="4" w:space="0" w:color="000000"/>
              <w:right w:val="single" w:sz="4" w:space="0" w:color="000000"/>
            </w:tcBorders>
          </w:tcPr>
          <w:p w:rsidR="00F316D7" w:rsidRPr="00A26645" w:rsidRDefault="00F316D7" w:rsidP="00C90D6F">
            <w:pPr>
              <w:snapToGrid w:val="0"/>
              <w:ind w:firstLine="709"/>
              <w:rPr>
                <w:rFonts w:ascii="Times New Roman" w:hAnsi="Times New Roman"/>
                <w:sz w:val="28"/>
                <w:szCs w:val="28"/>
                <w:lang w:val="ru-RU"/>
              </w:rPr>
            </w:pPr>
            <w:r w:rsidRPr="00A26645">
              <w:rPr>
                <w:rFonts w:ascii="Times New Roman" w:hAnsi="Times New Roman"/>
                <w:sz w:val="28"/>
                <w:szCs w:val="28"/>
                <w:lang w:val="ru-RU"/>
              </w:rPr>
              <w:t xml:space="preserve">20-30 </w:t>
            </w:r>
          </w:p>
        </w:tc>
      </w:tr>
      <w:tr w:rsidR="00F316D7" w:rsidRPr="00A26645" w:rsidTr="00C90D6F">
        <w:trPr>
          <w:jc w:val="center"/>
        </w:trPr>
        <w:tc>
          <w:tcPr>
            <w:tcW w:w="2220"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rPr>
                <w:rFonts w:ascii="Times New Roman" w:hAnsi="Times New Roman"/>
                <w:sz w:val="28"/>
                <w:szCs w:val="28"/>
                <w:lang w:val="ru-RU"/>
              </w:rPr>
            </w:pPr>
            <w:r w:rsidRPr="00A26645">
              <w:rPr>
                <w:rFonts w:ascii="Times New Roman" w:hAnsi="Times New Roman"/>
                <w:sz w:val="28"/>
                <w:szCs w:val="28"/>
                <w:lang w:val="ru-RU"/>
              </w:rPr>
              <w:t xml:space="preserve">От 0 до -5 </w:t>
            </w:r>
          </w:p>
        </w:tc>
        <w:tc>
          <w:tcPr>
            <w:tcW w:w="2280"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rPr>
                <w:rFonts w:ascii="Times New Roman" w:hAnsi="Times New Roman"/>
                <w:sz w:val="28"/>
                <w:szCs w:val="28"/>
                <w:lang w:val="ru-RU"/>
              </w:rPr>
            </w:pPr>
            <w:r w:rsidRPr="00A26645">
              <w:rPr>
                <w:rFonts w:ascii="Times New Roman" w:hAnsi="Times New Roman"/>
                <w:sz w:val="28"/>
                <w:szCs w:val="28"/>
                <w:lang w:val="ru-RU"/>
              </w:rPr>
              <w:t xml:space="preserve">2-5 </w:t>
            </w:r>
          </w:p>
        </w:tc>
        <w:tc>
          <w:tcPr>
            <w:tcW w:w="3015" w:type="dxa"/>
            <w:tcBorders>
              <w:top w:val="single" w:sz="4" w:space="0" w:color="000000"/>
              <w:left w:val="single" w:sz="4" w:space="0" w:color="000000"/>
              <w:bottom w:val="single" w:sz="4" w:space="0" w:color="000000"/>
              <w:right w:val="single" w:sz="4" w:space="0" w:color="000000"/>
            </w:tcBorders>
          </w:tcPr>
          <w:p w:rsidR="00F316D7" w:rsidRPr="00A26645" w:rsidRDefault="00F316D7" w:rsidP="00C90D6F">
            <w:pPr>
              <w:snapToGrid w:val="0"/>
              <w:ind w:firstLine="709"/>
              <w:rPr>
                <w:rFonts w:ascii="Times New Roman" w:hAnsi="Times New Roman"/>
                <w:sz w:val="28"/>
                <w:szCs w:val="28"/>
                <w:lang w:val="ru-RU"/>
              </w:rPr>
            </w:pPr>
            <w:r w:rsidRPr="00A26645">
              <w:rPr>
                <w:rFonts w:ascii="Times New Roman" w:hAnsi="Times New Roman"/>
                <w:sz w:val="28"/>
                <w:szCs w:val="28"/>
                <w:lang w:val="ru-RU"/>
              </w:rPr>
              <w:t xml:space="preserve">15-25 </w:t>
            </w:r>
          </w:p>
        </w:tc>
      </w:tr>
      <w:tr w:rsidR="00F316D7" w:rsidRPr="00A26645" w:rsidTr="00C90D6F">
        <w:trPr>
          <w:jc w:val="center"/>
        </w:trPr>
        <w:tc>
          <w:tcPr>
            <w:tcW w:w="2220"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rPr>
                <w:rFonts w:ascii="Times New Roman" w:hAnsi="Times New Roman"/>
                <w:sz w:val="28"/>
                <w:szCs w:val="28"/>
                <w:lang w:val="ru-RU"/>
              </w:rPr>
            </w:pPr>
            <w:r w:rsidRPr="00A26645">
              <w:rPr>
                <w:rFonts w:ascii="Times New Roman" w:hAnsi="Times New Roman"/>
                <w:sz w:val="28"/>
                <w:szCs w:val="28"/>
                <w:lang w:val="ru-RU"/>
              </w:rPr>
              <w:t xml:space="preserve">От -5 до -10 </w:t>
            </w:r>
          </w:p>
        </w:tc>
        <w:tc>
          <w:tcPr>
            <w:tcW w:w="2280"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rPr>
                <w:rFonts w:ascii="Times New Roman" w:hAnsi="Times New Roman"/>
                <w:sz w:val="28"/>
                <w:szCs w:val="28"/>
                <w:lang w:val="ru-RU"/>
              </w:rPr>
            </w:pPr>
            <w:r w:rsidRPr="00A26645">
              <w:rPr>
                <w:rFonts w:ascii="Times New Roman" w:hAnsi="Times New Roman"/>
                <w:sz w:val="28"/>
                <w:szCs w:val="28"/>
                <w:lang w:val="ru-RU"/>
              </w:rPr>
              <w:t xml:space="preserve">1-3 </w:t>
            </w:r>
          </w:p>
        </w:tc>
        <w:tc>
          <w:tcPr>
            <w:tcW w:w="3015" w:type="dxa"/>
            <w:tcBorders>
              <w:top w:val="single" w:sz="4" w:space="0" w:color="000000"/>
              <w:left w:val="single" w:sz="4" w:space="0" w:color="000000"/>
              <w:bottom w:val="single" w:sz="4" w:space="0" w:color="000000"/>
              <w:right w:val="single" w:sz="4" w:space="0" w:color="000000"/>
            </w:tcBorders>
          </w:tcPr>
          <w:p w:rsidR="00F316D7" w:rsidRPr="00A26645" w:rsidRDefault="00F316D7" w:rsidP="00C90D6F">
            <w:pPr>
              <w:snapToGrid w:val="0"/>
              <w:ind w:firstLine="709"/>
              <w:rPr>
                <w:rFonts w:ascii="Times New Roman" w:hAnsi="Times New Roman"/>
                <w:sz w:val="28"/>
                <w:szCs w:val="28"/>
                <w:lang w:val="ru-RU"/>
              </w:rPr>
            </w:pPr>
            <w:r w:rsidRPr="00A26645">
              <w:rPr>
                <w:rFonts w:ascii="Times New Roman" w:hAnsi="Times New Roman"/>
                <w:sz w:val="28"/>
                <w:szCs w:val="28"/>
                <w:lang w:val="ru-RU"/>
              </w:rPr>
              <w:t xml:space="preserve">10-15 </w:t>
            </w:r>
          </w:p>
        </w:tc>
      </w:tr>
      <w:tr w:rsidR="00F316D7" w:rsidRPr="00A26645" w:rsidTr="00C90D6F">
        <w:trPr>
          <w:jc w:val="center"/>
        </w:trPr>
        <w:tc>
          <w:tcPr>
            <w:tcW w:w="2220"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rPr>
                <w:rFonts w:ascii="Times New Roman" w:hAnsi="Times New Roman"/>
                <w:sz w:val="28"/>
                <w:szCs w:val="28"/>
                <w:lang w:val="ru-RU"/>
              </w:rPr>
            </w:pPr>
            <w:r w:rsidRPr="00A26645">
              <w:rPr>
                <w:rFonts w:ascii="Times New Roman" w:hAnsi="Times New Roman"/>
                <w:sz w:val="28"/>
                <w:szCs w:val="28"/>
                <w:lang w:val="ru-RU"/>
              </w:rPr>
              <w:t xml:space="preserve">Ниже -10 </w:t>
            </w:r>
          </w:p>
        </w:tc>
        <w:tc>
          <w:tcPr>
            <w:tcW w:w="2280" w:type="dxa"/>
            <w:tcBorders>
              <w:top w:val="single" w:sz="4" w:space="0" w:color="000000"/>
              <w:left w:val="single" w:sz="4" w:space="0" w:color="000000"/>
              <w:bottom w:val="single" w:sz="4" w:space="0" w:color="000000"/>
            </w:tcBorders>
          </w:tcPr>
          <w:p w:rsidR="00F316D7" w:rsidRPr="00A26645" w:rsidRDefault="00F316D7" w:rsidP="00C90D6F">
            <w:pPr>
              <w:snapToGrid w:val="0"/>
              <w:ind w:firstLine="709"/>
              <w:rPr>
                <w:rFonts w:ascii="Times New Roman" w:hAnsi="Times New Roman"/>
                <w:sz w:val="28"/>
                <w:szCs w:val="28"/>
                <w:lang w:val="ru-RU"/>
              </w:rPr>
            </w:pPr>
            <w:r w:rsidRPr="00A26645">
              <w:rPr>
                <w:rFonts w:ascii="Times New Roman" w:hAnsi="Times New Roman"/>
                <w:sz w:val="28"/>
                <w:szCs w:val="28"/>
                <w:lang w:val="ru-RU"/>
              </w:rPr>
              <w:t xml:space="preserve">1-1,5 </w:t>
            </w:r>
          </w:p>
        </w:tc>
        <w:tc>
          <w:tcPr>
            <w:tcW w:w="3015" w:type="dxa"/>
            <w:tcBorders>
              <w:top w:val="single" w:sz="4" w:space="0" w:color="000000"/>
              <w:left w:val="single" w:sz="4" w:space="0" w:color="000000"/>
              <w:bottom w:val="single" w:sz="4" w:space="0" w:color="000000"/>
              <w:right w:val="single" w:sz="4" w:space="0" w:color="000000"/>
            </w:tcBorders>
          </w:tcPr>
          <w:p w:rsidR="00F316D7" w:rsidRPr="00A26645" w:rsidRDefault="00F316D7" w:rsidP="00C90D6F">
            <w:pPr>
              <w:snapToGrid w:val="0"/>
              <w:ind w:firstLine="709"/>
              <w:rPr>
                <w:rFonts w:ascii="Times New Roman" w:hAnsi="Times New Roman"/>
                <w:sz w:val="28"/>
                <w:szCs w:val="28"/>
                <w:lang w:val="ru-RU"/>
              </w:rPr>
            </w:pPr>
            <w:r w:rsidRPr="00A26645">
              <w:rPr>
                <w:rFonts w:ascii="Times New Roman" w:hAnsi="Times New Roman"/>
                <w:sz w:val="28"/>
                <w:szCs w:val="28"/>
                <w:lang w:val="ru-RU"/>
              </w:rPr>
              <w:t xml:space="preserve">5-10 </w:t>
            </w:r>
          </w:p>
        </w:tc>
      </w:tr>
    </w:tbl>
    <w:p w:rsidR="00F316D7" w:rsidRPr="00A26645" w:rsidRDefault="00F316D7" w:rsidP="00F316D7">
      <w:pPr>
        <w:ind w:firstLine="709"/>
        <w:jc w:val="both"/>
        <w:rPr>
          <w:rFonts w:ascii="Times New Roman" w:hAnsi="Times New Roman"/>
          <w:sz w:val="28"/>
          <w:szCs w:val="28"/>
          <w:lang w:val="ru-RU"/>
        </w:rPr>
      </w:pP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6.7. Уроки физической культуры и занятия спортивных секций следует проводить в хорошо аэрируемых спортивных залах.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Необходимо во время з</w:t>
      </w:r>
      <w:r w:rsidRPr="00A26645">
        <w:rPr>
          <w:rFonts w:ascii="Times New Roman" w:hAnsi="Times New Roman"/>
          <w:sz w:val="28"/>
          <w:szCs w:val="28"/>
          <w:lang w:val="ru-RU"/>
        </w:rPr>
        <w:t>а</w:t>
      </w:r>
      <w:r w:rsidRPr="00A26645">
        <w:rPr>
          <w:rFonts w:ascii="Times New Roman" w:hAnsi="Times New Roman"/>
          <w:sz w:val="28"/>
          <w:szCs w:val="28"/>
          <w:lang w:val="ru-RU"/>
        </w:rPr>
        <w:t>нятий в зале открывать одно или два окна с подветренной стороны при темпер</w:t>
      </w:r>
      <w:r w:rsidRPr="00A26645">
        <w:rPr>
          <w:rFonts w:ascii="Times New Roman" w:hAnsi="Times New Roman"/>
          <w:sz w:val="28"/>
          <w:szCs w:val="28"/>
          <w:lang w:val="ru-RU"/>
        </w:rPr>
        <w:t>а</w:t>
      </w:r>
      <w:r w:rsidRPr="00A26645">
        <w:rPr>
          <w:rFonts w:ascii="Times New Roman" w:hAnsi="Times New Roman"/>
          <w:sz w:val="28"/>
          <w:szCs w:val="28"/>
          <w:lang w:val="ru-RU"/>
        </w:rPr>
        <w:t>туре наружного воздуха выше        плюс 5</w:t>
      </w:r>
      <w:proofErr w:type="gramStart"/>
      <w:r w:rsidRPr="00A26645">
        <w:rPr>
          <w:rFonts w:ascii="Times New Roman" w:hAnsi="Times New Roman"/>
          <w:sz w:val="28"/>
          <w:szCs w:val="28"/>
        </w:rPr>
        <w:sym w:font="Symbol" w:char="F0B0"/>
      </w:r>
      <w:r w:rsidRPr="00A26645">
        <w:rPr>
          <w:rFonts w:ascii="Times New Roman" w:hAnsi="Times New Roman"/>
          <w:sz w:val="28"/>
          <w:szCs w:val="28"/>
          <w:lang w:val="ru-RU"/>
        </w:rPr>
        <w:t>С</w:t>
      </w:r>
      <w:proofErr w:type="gramEnd"/>
      <w:r w:rsidRPr="00A26645">
        <w:rPr>
          <w:rFonts w:ascii="Times New Roman" w:hAnsi="Times New Roman"/>
          <w:sz w:val="28"/>
          <w:szCs w:val="28"/>
          <w:lang w:val="ru-RU"/>
        </w:rPr>
        <w:t xml:space="preserve"> и скорости движения ветра не более 2 м/с.  При более низкой </w:t>
      </w:r>
      <w:r w:rsidRPr="00A26645">
        <w:rPr>
          <w:rFonts w:ascii="Times New Roman" w:hAnsi="Times New Roman"/>
          <w:sz w:val="28"/>
          <w:szCs w:val="28"/>
          <w:lang w:val="ru-RU"/>
        </w:rPr>
        <w:lastRenderedPageBreak/>
        <w:t>температуре и большей скорости движения воздуха занятия в зале проводят при открытых одной-трех фрамуг. При температуре наружного воздуха ниже минус 10</w:t>
      </w:r>
      <w:proofErr w:type="gramStart"/>
      <w:r w:rsidRPr="00A26645">
        <w:rPr>
          <w:rFonts w:ascii="Times New Roman" w:hAnsi="Times New Roman"/>
          <w:sz w:val="28"/>
          <w:szCs w:val="28"/>
          <w:lang w:val="ru-RU"/>
        </w:rPr>
        <w:t>°С</w:t>
      </w:r>
      <w:proofErr w:type="gramEnd"/>
      <w:r w:rsidRPr="00A26645">
        <w:rPr>
          <w:rFonts w:ascii="Times New Roman" w:hAnsi="Times New Roman"/>
          <w:sz w:val="28"/>
          <w:szCs w:val="28"/>
          <w:lang w:val="ru-RU"/>
        </w:rPr>
        <w:t xml:space="preserve"> и скорости движения воздуха более 7 м/с сквозное проветривание зала пров</w:t>
      </w:r>
      <w:r w:rsidRPr="00A26645">
        <w:rPr>
          <w:rFonts w:ascii="Times New Roman" w:hAnsi="Times New Roman"/>
          <w:sz w:val="28"/>
          <w:szCs w:val="28"/>
          <w:lang w:val="ru-RU"/>
        </w:rPr>
        <w:t>о</w:t>
      </w:r>
      <w:r w:rsidRPr="00A26645">
        <w:rPr>
          <w:rFonts w:ascii="Times New Roman" w:hAnsi="Times New Roman"/>
          <w:sz w:val="28"/>
          <w:szCs w:val="28"/>
          <w:lang w:val="ru-RU"/>
        </w:rPr>
        <w:t>дится при отсутствии учащихся 1-1,5 минуты;  в большие перемены и ме</w:t>
      </w:r>
      <w:r w:rsidRPr="00A26645">
        <w:rPr>
          <w:rFonts w:ascii="Times New Roman" w:hAnsi="Times New Roman"/>
          <w:sz w:val="28"/>
          <w:szCs w:val="28"/>
          <w:lang w:val="ru-RU"/>
        </w:rPr>
        <w:t>ж</w:t>
      </w:r>
      <w:r w:rsidRPr="00A26645">
        <w:rPr>
          <w:rFonts w:ascii="Times New Roman" w:hAnsi="Times New Roman"/>
          <w:sz w:val="28"/>
          <w:szCs w:val="28"/>
          <w:lang w:val="ru-RU"/>
        </w:rPr>
        <w:t>ду сменами – 5-10 минут.</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При достижении температуры воздуха  плюс 14</w:t>
      </w:r>
      <w:proofErr w:type="gramStart"/>
      <w:r w:rsidRPr="00A26645">
        <w:rPr>
          <w:rFonts w:ascii="Times New Roman" w:hAnsi="Times New Roman"/>
          <w:sz w:val="28"/>
          <w:szCs w:val="28"/>
        </w:rPr>
        <w:sym w:font="Symbol" w:char="F0B0"/>
      </w:r>
      <w:r w:rsidRPr="00A26645">
        <w:rPr>
          <w:rFonts w:ascii="Times New Roman" w:hAnsi="Times New Roman"/>
          <w:sz w:val="28"/>
          <w:szCs w:val="28"/>
          <w:lang w:val="ru-RU"/>
        </w:rPr>
        <w:t>С</w:t>
      </w:r>
      <w:proofErr w:type="gramEnd"/>
      <w:r w:rsidRPr="00A26645">
        <w:rPr>
          <w:rFonts w:ascii="Times New Roman" w:hAnsi="Times New Roman"/>
          <w:sz w:val="28"/>
          <w:szCs w:val="28"/>
          <w:lang w:val="ru-RU"/>
        </w:rPr>
        <w:t xml:space="preserve"> проветривание в спортивном зале следует пр</w:t>
      </w:r>
      <w:r w:rsidRPr="00A26645">
        <w:rPr>
          <w:rFonts w:ascii="Times New Roman" w:hAnsi="Times New Roman"/>
          <w:sz w:val="28"/>
          <w:szCs w:val="28"/>
          <w:lang w:val="ru-RU"/>
        </w:rPr>
        <w:t>е</w:t>
      </w:r>
      <w:r w:rsidRPr="00A26645">
        <w:rPr>
          <w:rFonts w:ascii="Times New Roman" w:hAnsi="Times New Roman"/>
          <w:sz w:val="28"/>
          <w:szCs w:val="28"/>
          <w:lang w:val="ru-RU"/>
        </w:rPr>
        <w:t xml:space="preserve">кращать.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6.8. Окна должны быть оборудованы откидными фрамугами с рыча</w:t>
      </w:r>
      <w:r w:rsidRPr="00A26645">
        <w:rPr>
          <w:rFonts w:ascii="Times New Roman" w:hAnsi="Times New Roman"/>
          <w:sz w:val="28"/>
          <w:szCs w:val="28"/>
          <w:lang w:val="ru-RU"/>
        </w:rPr>
        <w:t>ж</w:t>
      </w:r>
      <w:r w:rsidRPr="00A26645">
        <w:rPr>
          <w:rFonts w:ascii="Times New Roman" w:hAnsi="Times New Roman"/>
          <w:sz w:val="28"/>
          <w:szCs w:val="28"/>
          <w:lang w:val="ru-RU"/>
        </w:rPr>
        <w:t>ными приборами или форточками. Площадь фрамуг и форточек, использу</w:t>
      </w:r>
      <w:r w:rsidRPr="00A26645">
        <w:rPr>
          <w:rFonts w:ascii="Times New Roman" w:hAnsi="Times New Roman"/>
          <w:sz w:val="28"/>
          <w:szCs w:val="28"/>
          <w:lang w:val="ru-RU"/>
        </w:rPr>
        <w:t>е</w:t>
      </w:r>
      <w:r w:rsidRPr="00A26645">
        <w:rPr>
          <w:rFonts w:ascii="Times New Roman" w:hAnsi="Times New Roman"/>
          <w:sz w:val="28"/>
          <w:szCs w:val="28"/>
          <w:lang w:val="ru-RU"/>
        </w:rPr>
        <w:t>мых для проветривания, в учебных помещениях должна быть не менее 1/50 площади пола. Фрамуги и форточки должны функционировать в любое вр</w:t>
      </w:r>
      <w:r w:rsidRPr="00A26645">
        <w:rPr>
          <w:rFonts w:ascii="Times New Roman" w:hAnsi="Times New Roman"/>
          <w:sz w:val="28"/>
          <w:szCs w:val="28"/>
          <w:lang w:val="ru-RU"/>
        </w:rPr>
        <w:t>е</w:t>
      </w:r>
      <w:r w:rsidRPr="00A26645">
        <w:rPr>
          <w:rFonts w:ascii="Times New Roman" w:hAnsi="Times New Roman"/>
          <w:sz w:val="28"/>
          <w:szCs w:val="28"/>
          <w:lang w:val="ru-RU"/>
        </w:rPr>
        <w:t xml:space="preserve">мя года.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6.9. При замене оконных блоков площадь остекления должна быть с</w:t>
      </w:r>
      <w:r w:rsidRPr="00A26645">
        <w:rPr>
          <w:rFonts w:ascii="Times New Roman" w:hAnsi="Times New Roman"/>
          <w:sz w:val="28"/>
          <w:szCs w:val="28"/>
          <w:lang w:val="ru-RU"/>
        </w:rPr>
        <w:t>о</w:t>
      </w:r>
      <w:r w:rsidRPr="00A26645">
        <w:rPr>
          <w:rFonts w:ascii="Times New Roman" w:hAnsi="Times New Roman"/>
          <w:sz w:val="28"/>
          <w:szCs w:val="28"/>
          <w:lang w:val="ru-RU"/>
        </w:rPr>
        <w:t xml:space="preserve">хранена или увеличена. </w:t>
      </w:r>
    </w:p>
    <w:p w:rsidR="00F316D7" w:rsidRPr="00A26645" w:rsidRDefault="00F316D7" w:rsidP="00F316D7">
      <w:pPr>
        <w:widowControl w:val="0"/>
        <w:ind w:firstLine="709"/>
        <w:jc w:val="both"/>
        <w:rPr>
          <w:rFonts w:ascii="Times New Roman" w:hAnsi="Times New Roman"/>
          <w:strike/>
          <w:sz w:val="28"/>
          <w:szCs w:val="28"/>
          <w:lang w:val="ru-RU"/>
        </w:rPr>
      </w:pPr>
      <w:r w:rsidRPr="00A26645">
        <w:rPr>
          <w:rFonts w:ascii="Times New Roman" w:hAnsi="Times New Roman"/>
          <w:sz w:val="28"/>
          <w:szCs w:val="28"/>
          <w:lang w:val="ru-RU"/>
        </w:rPr>
        <w:t xml:space="preserve"> Плоскость открытия окон должна обеспечивать режим проветривания.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6.10. Остекление окон должно быть выполнено из </w:t>
      </w:r>
      <w:proofErr w:type="gramStart"/>
      <w:r w:rsidRPr="00A26645">
        <w:rPr>
          <w:rFonts w:ascii="Times New Roman" w:hAnsi="Times New Roman"/>
          <w:sz w:val="28"/>
          <w:szCs w:val="28"/>
          <w:lang w:val="ru-RU"/>
        </w:rPr>
        <w:t>цельного</w:t>
      </w:r>
      <w:proofErr w:type="gramEnd"/>
      <w:r w:rsidRPr="00A26645">
        <w:rPr>
          <w:rFonts w:ascii="Times New Roman" w:hAnsi="Times New Roman"/>
          <w:sz w:val="28"/>
          <w:szCs w:val="28"/>
          <w:lang w:val="ru-RU"/>
        </w:rPr>
        <w:t xml:space="preserve"> </w:t>
      </w:r>
      <w:proofErr w:type="spellStart"/>
      <w:r w:rsidRPr="00A26645">
        <w:rPr>
          <w:rFonts w:ascii="Times New Roman" w:hAnsi="Times New Roman"/>
          <w:sz w:val="28"/>
          <w:szCs w:val="28"/>
          <w:lang w:val="ru-RU"/>
        </w:rPr>
        <w:t>стеклоп</w:t>
      </w:r>
      <w:r w:rsidRPr="00A26645">
        <w:rPr>
          <w:rFonts w:ascii="Times New Roman" w:hAnsi="Times New Roman"/>
          <w:sz w:val="28"/>
          <w:szCs w:val="28"/>
          <w:lang w:val="ru-RU"/>
        </w:rPr>
        <w:t>о</w:t>
      </w:r>
      <w:r w:rsidRPr="00A26645">
        <w:rPr>
          <w:rFonts w:ascii="Times New Roman" w:hAnsi="Times New Roman"/>
          <w:sz w:val="28"/>
          <w:szCs w:val="28"/>
          <w:lang w:val="ru-RU"/>
        </w:rPr>
        <w:t>лотна</w:t>
      </w:r>
      <w:proofErr w:type="spellEnd"/>
      <w:r w:rsidRPr="00A26645">
        <w:rPr>
          <w:rFonts w:ascii="Times New Roman" w:hAnsi="Times New Roman"/>
          <w:sz w:val="28"/>
          <w:szCs w:val="28"/>
          <w:lang w:val="ru-RU"/>
        </w:rPr>
        <w:t xml:space="preserve">. Замена разбитых стекол должна проводиться немедленно.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6.11. Отдельные системы вытяжной вентиляции следует предусматривать для следующих помещений: учебных помещений и кабин</w:t>
      </w:r>
      <w:r w:rsidRPr="00A26645">
        <w:rPr>
          <w:rFonts w:ascii="Times New Roman" w:hAnsi="Times New Roman"/>
          <w:sz w:val="28"/>
          <w:szCs w:val="28"/>
          <w:lang w:val="ru-RU"/>
        </w:rPr>
        <w:t>е</w:t>
      </w:r>
      <w:r w:rsidRPr="00A26645">
        <w:rPr>
          <w:rFonts w:ascii="Times New Roman" w:hAnsi="Times New Roman"/>
          <w:sz w:val="28"/>
          <w:szCs w:val="28"/>
          <w:lang w:val="ru-RU"/>
        </w:rPr>
        <w:t>тов, актовых залов, бассейнов, тиров, столовой, медицинского пункта, киноаппаратной, санитарных узлов, помещений для обработки и хранения уб</w:t>
      </w:r>
      <w:r w:rsidRPr="00A26645">
        <w:rPr>
          <w:rFonts w:ascii="Times New Roman" w:hAnsi="Times New Roman"/>
          <w:sz w:val="28"/>
          <w:szCs w:val="28"/>
          <w:lang w:val="ru-RU"/>
        </w:rPr>
        <w:t>о</w:t>
      </w:r>
      <w:r w:rsidRPr="00A26645">
        <w:rPr>
          <w:rFonts w:ascii="Times New Roman" w:hAnsi="Times New Roman"/>
          <w:sz w:val="28"/>
          <w:szCs w:val="28"/>
          <w:lang w:val="ru-RU"/>
        </w:rPr>
        <w:t xml:space="preserve">рочного инвентаря, столярных и слесарных мастерских.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Механическая вытяжная вентиляция оборудуется в мастерских и кабинетах обслуживающ</w:t>
      </w:r>
      <w:r w:rsidRPr="00A26645">
        <w:rPr>
          <w:rFonts w:ascii="Times New Roman" w:hAnsi="Times New Roman"/>
          <w:sz w:val="28"/>
          <w:szCs w:val="28"/>
          <w:lang w:val="ru-RU"/>
        </w:rPr>
        <w:t>е</w:t>
      </w:r>
      <w:r w:rsidRPr="00A26645">
        <w:rPr>
          <w:rFonts w:ascii="Times New Roman" w:hAnsi="Times New Roman"/>
          <w:sz w:val="28"/>
          <w:szCs w:val="28"/>
          <w:lang w:val="ru-RU"/>
        </w:rPr>
        <w:t xml:space="preserve">го труда, где установлены плиты.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6.12. Концентрации вредных веществ в воздухе помещений общеобраз</w:t>
      </w:r>
      <w:r w:rsidRPr="00A26645">
        <w:rPr>
          <w:rFonts w:ascii="Times New Roman" w:hAnsi="Times New Roman"/>
          <w:sz w:val="28"/>
          <w:szCs w:val="28"/>
          <w:lang w:val="ru-RU"/>
        </w:rPr>
        <w:t>о</w:t>
      </w:r>
      <w:r w:rsidRPr="00A26645">
        <w:rPr>
          <w:rFonts w:ascii="Times New Roman" w:hAnsi="Times New Roman"/>
          <w:sz w:val="28"/>
          <w:szCs w:val="28"/>
          <w:lang w:val="ru-RU"/>
        </w:rPr>
        <w:t>вательных учреждений не должны превышать гигиенические нормативы для атмосферного воздуха нас</w:t>
      </w:r>
      <w:r w:rsidRPr="00A26645">
        <w:rPr>
          <w:rFonts w:ascii="Times New Roman" w:hAnsi="Times New Roman"/>
          <w:sz w:val="28"/>
          <w:szCs w:val="28"/>
          <w:lang w:val="ru-RU"/>
        </w:rPr>
        <w:t>е</w:t>
      </w:r>
      <w:r w:rsidRPr="00A26645">
        <w:rPr>
          <w:rFonts w:ascii="Times New Roman" w:hAnsi="Times New Roman"/>
          <w:sz w:val="28"/>
          <w:szCs w:val="28"/>
          <w:lang w:val="ru-RU"/>
        </w:rPr>
        <w:t>ленных мест.</w:t>
      </w:r>
    </w:p>
    <w:p w:rsidR="00F316D7" w:rsidRPr="00A26645" w:rsidRDefault="00F316D7" w:rsidP="00F316D7">
      <w:pPr>
        <w:widowControl w:val="0"/>
        <w:ind w:firstLine="709"/>
        <w:jc w:val="both"/>
        <w:rPr>
          <w:rFonts w:ascii="Times New Roman" w:hAnsi="Times New Roman"/>
          <w:sz w:val="28"/>
          <w:szCs w:val="28"/>
          <w:lang w:val="ru-RU"/>
        </w:rPr>
      </w:pPr>
    </w:p>
    <w:p w:rsidR="00F316D7" w:rsidRPr="00A26645" w:rsidRDefault="00F316D7" w:rsidP="00F316D7">
      <w:pPr>
        <w:widowControl w:val="0"/>
        <w:ind w:firstLine="709"/>
        <w:jc w:val="both"/>
        <w:rPr>
          <w:rFonts w:ascii="Times New Roman" w:hAnsi="Times New Roman"/>
          <w:b/>
          <w:sz w:val="28"/>
          <w:szCs w:val="28"/>
          <w:lang w:val="ru-RU"/>
        </w:rPr>
      </w:pPr>
      <w:r w:rsidRPr="00A26645">
        <w:rPr>
          <w:rFonts w:ascii="Times New Roman" w:hAnsi="Times New Roman"/>
          <w:b/>
          <w:sz w:val="28"/>
          <w:szCs w:val="28"/>
        </w:rPr>
        <w:t>VII</w:t>
      </w:r>
      <w:r w:rsidRPr="00A26645">
        <w:rPr>
          <w:rFonts w:ascii="Times New Roman" w:hAnsi="Times New Roman"/>
          <w:b/>
          <w:sz w:val="28"/>
          <w:szCs w:val="28"/>
          <w:lang w:val="ru-RU"/>
        </w:rPr>
        <w:t>. Требования к естественному и искусственному освещению.</w:t>
      </w:r>
    </w:p>
    <w:p w:rsidR="00F316D7" w:rsidRPr="00A26645" w:rsidRDefault="00F316D7" w:rsidP="00F316D7">
      <w:pPr>
        <w:widowControl w:val="0"/>
        <w:ind w:firstLine="709"/>
        <w:jc w:val="both"/>
        <w:rPr>
          <w:rFonts w:ascii="Times New Roman" w:hAnsi="Times New Roman"/>
          <w:b/>
          <w:sz w:val="28"/>
          <w:szCs w:val="28"/>
          <w:lang w:val="ru-RU"/>
        </w:rPr>
      </w:pPr>
    </w:p>
    <w:p w:rsidR="00F316D7" w:rsidRPr="00A26645" w:rsidRDefault="00F316D7" w:rsidP="00F316D7">
      <w:pPr>
        <w:widowControl w:val="0"/>
        <w:ind w:firstLine="709"/>
        <w:jc w:val="both"/>
        <w:rPr>
          <w:rFonts w:ascii="Times New Roman" w:hAnsi="Times New Roman"/>
          <w:b/>
          <w:sz w:val="28"/>
          <w:szCs w:val="28"/>
          <w:lang w:val="ru-RU"/>
        </w:rPr>
      </w:pPr>
      <w:r w:rsidRPr="00A26645">
        <w:rPr>
          <w:rFonts w:ascii="Times New Roman" w:hAnsi="Times New Roman"/>
          <w:b/>
          <w:sz w:val="28"/>
          <w:szCs w:val="28"/>
          <w:lang w:val="ru-RU"/>
        </w:rPr>
        <w:t xml:space="preserve">7.1. Естественное освещение. </w:t>
      </w:r>
    </w:p>
    <w:p w:rsidR="00F316D7" w:rsidRPr="00A26645" w:rsidRDefault="00F316D7" w:rsidP="00F316D7">
      <w:pPr>
        <w:widowControl w:val="0"/>
        <w:ind w:firstLine="709"/>
        <w:jc w:val="both"/>
        <w:rPr>
          <w:rFonts w:ascii="Times New Roman" w:hAnsi="Times New Roman"/>
          <w:b/>
          <w:sz w:val="28"/>
          <w:szCs w:val="28"/>
          <w:lang w:val="ru-RU"/>
        </w:rPr>
      </w:pP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7.1.1. Все учебные помещения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7.1.2. </w:t>
      </w:r>
      <w:proofErr w:type="gramStart"/>
      <w:r w:rsidRPr="00A26645">
        <w:rPr>
          <w:rFonts w:ascii="Times New Roman" w:hAnsi="Times New Roman"/>
          <w:sz w:val="28"/>
          <w:szCs w:val="28"/>
          <w:lang w:val="ru-RU"/>
        </w:rPr>
        <w:t>Без естественного освещения допускается проектировать: снарядные, умывальные, душевые, туалеты при ги</w:t>
      </w:r>
      <w:r w:rsidRPr="00A26645">
        <w:rPr>
          <w:rFonts w:ascii="Times New Roman" w:hAnsi="Times New Roman"/>
          <w:sz w:val="28"/>
          <w:szCs w:val="28"/>
          <w:lang w:val="ru-RU"/>
        </w:rPr>
        <w:t>м</w:t>
      </w:r>
      <w:r w:rsidRPr="00A26645">
        <w:rPr>
          <w:rFonts w:ascii="Times New Roman" w:hAnsi="Times New Roman"/>
          <w:sz w:val="28"/>
          <w:szCs w:val="28"/>
          <w:lang w:val="ru-RU"/>
        </w:rPr>
        <w:t xml:space="preserve">настическом зале; душевые и туалеты персонала; кладовые и складские помещения, радиоузлы; </w:t>
      </w:r>
      <w:proofErr w:type="spellStart"/>
      <w:r w:rsidRPr="00A26645">
        <w:rPr>
          <w:rFonts w:ascii="Times New Roman" w:hAnsi="Times New Roman"/>
          <w:sz w:val="28"/>
          <w:szCs w:val="28"/>
          <w:lang w:val="ru-RU"/>
        </w:rPr>
        <w:t>киноф</w:t>
      </w:r>
      <w:r w:rsidRPr="00A26645">
        <w:rPr>
          <w:rFonts w:ascii="Times New Roman" w:hAnsi="Times New Roman"/>
          <w:sz w:val="28"/>
          <w:szCs w:val="28"/>
          <w:lang w:val="ru-RU"/>
        </w:rPr>
        <w:t>о</w:t>
      </w:r>
      <w:r w:rsidRPr="00A26645">
        <w:rPr>
          <w:rFonts w:ascii="Times New Roman" w:hAnsi="Times New Roman"/>
          <w:sz w:val="28"/>
          <w:szCs w:val="28"/>
          <w:lang w:val="ru-RU"/>
        </w:rPr>
        <w:t>толаборатории</w:t>
      </w:r>
      <w:proofErr w:type="spellEnd"/>
      <w:r w:rsidRPr="00A26645">
        <w:rPr>
          <w:rFonts w:ascii="Times New Roman" w:hAnsi="Times New Roman"/>
          <w:sz w:val="28"/>
          <w:szCs w:val="28"/>
          <w:lang w:val="ru-RU"/>
        </w:rPr>
        <w:t>; книгохранилища; бойлерные, насосные водопровода и канализации; камеры вентил</w:t>
      </w:r>
      <w:r w:rsidRPr="00A26645">
        <w:rPr>
          <w:rFonts w:ascii="Times New Roman" w:hAnsi="Times New Roman"/>
          <w:sz w:val="28"/>
          <w:szCs w:val="28"/>
          <w:lang w:val="ru-RU"/>
        </w:rPr>
        <w:t>я</w:t>
      </w:r>
      <w:r w:rsidRPr="00A26645">
        <w:rPr>
          <w:rFonts w:ascii="Times New Roman" w:hAnsi="Times New Roman"/>
          <w:sz w:val="28"/>
          <w:szCs w:val="28"/>
          <w:lang w:val="ru-RU"/>
        </w:rPr>
        <w:t>ционные и кондиционирования воздуха; узлы управления и другие помещения для установки и управления инженерным и технологическим оборудованием зданий; помещения для хранения дезинфекцио</w:t>
      </w:r>
      <w:r w:rsidRPr="00A26645">
        <w:rPr>
          <w:rFonts w:ascii="Times New Roman" w:hAnsi="Times New Roman"/>
          <w:sz w:val="28"/>
          <w:szCs w:val="28"/>
          <w:lang w:val="ru-RU"/>
        </w:rPr>
        <w:t>н</w:t>
      </w:r>
      <w:r w:rsidRPr="00A26645">
        <w:rPr>
          <w:rFonts w:ascii="Times New Roman" w:hAnsi="Times New Roman"/>
          <w:sz w:val="28"/>
          <w:szCs w:val="28"/>
          <w:lang w:val="ru-RU"/>
        </w:rPr>
        <w:t xml:space="preserve">ных средств. </w:t>
      </w:r>
      <w:proofErr w:type="gramEnd"/>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7.1.3. В учебных помещениях следует проектировать боковое естестве</w:t>
      </w:r>
      <w:r w:rsidRPr="00A26645">
        <w:rPr>
          <w:rFonts w:ascii="Times New Roman" w:hAnsi="Times New Roman"/>
          <w:sz w:val="28"/>
          <w:szCs w:val="28"/>
          <w:lang w:val="ru-RU"/>
        </w:rPr>
        <w:t>н</w:t>
      </w:r>
      <w:r w:rsidRPr="00A26645">
        <w:rPr>
          <w:rFonts w:ascii="Times New Roman" w:hAnsi="Times New Roman"/>
          <w:sz w:val="28"/>
          <w:szCs w:val="28"/>
          <w:lang w:val="ru-RU"/>
        </w:rPr>
        <w:t xml:space="preserve">ное левостороннее освещение. При глубине учебных помещений </w:t>
      </w:r>
      <w:r w:rsidRPr="00A26645">
        <w:rPr>
          <w:rFonts w:ascii="Times New Roman" w:hAnsi="Times New Roman"/>
          <w:sz w:val="28"/>
          <w:szCs w:val="28"/>
          <w:lang w:val="ru-RU"/>
        </w:rPr>
        <w:lastRenderedPageBreak/>
        <w:t xml:space="preserve">более </w:t>
      </w:r>
      <w:smartTag w:uri="urn:schemas-microsoft-com:office:smarttags" w:element="metricconverter">
        <w:smartTagPr>
          <w:attr w:name="ProductID" w:val="6 м"/>
        </w:smartTagPr>
        <w:r w:rsidRPr="00A26645">
          <w:rPr>
            <w:rFonts w:ascii="Times New Roman" w:hAnsi="Times New Roman"/>
            <w:sz w:val="28"/>
            <w:szCs w:val="28"/>
            <w:lang w:val="ru-RU"/>
          </w:rPr>
          <w:t>6 м</w:t>
        </w:r>
      </w:smartTag>
      <w:r w:rsidRPr="00A26645">
        <w:rPr>
          <w:rFonts w:ascii="Times New Roman" w:hAnsi="Times New Roman"/>
          <w:sz w:val="28"/>
          <w:szCs w:val="28"/>
          <w:lang w:val="ru-RU"/>
        </w:rPr>
        <w:t xml:space="preserve"> обязательно устройство правостороннего подсв</w:t>
      </w:r>
      <w:r w:rsidRPr="00A26645">
        <w:rPr>
          <w:rFonts w:ascii="Times New Roman" w:hAnsi="Times New Roman"/>
          <w:sz w:val="28"/>
          <w:szCs w:val="28"/>
          <w:lang w:val="ru-RU"/>
        </w:rPr>
        <w:t>е</w:t>
      </w:r>
      <w:r w:rsidRPr="00A26645">
        <w:rPr>
          <w:rFonts w:ascii="Times New Roman" w:hAnsi="Times New Roman"/>
          <w:sz w:val="28"/>
          <w:szCs w:val="28"/>
          <w:lang w:val="ru-RU"/>
        </w:rPr>
        <w:t xml:space="preserve">та, высота которого должна быть не менее </w:t>
      </w:r>
      <w:smartTag w:uri="urn:schemas-microsoft-com:office:smarttags" w:element="metricconverter">
        <w:smartTagPr>
          <w:attr w:name="ProductID" w:val="2,2 м"/>
        </w:smartTagPr>
        <w:r w:rsidRPr="00A26645">
          <w:rPr>
            <w:rFonts w:ascii="Times New Roman" w:hAnsi="Times New Roman"/>
            <w:sz w:val="28"/>
            <w:szCs w:val="28"/>
            <w:lang w:val="ru-RU"/>
          </w:rPr>
          <w:t>2,2 м</w:t>
        </w:r>
      </w:smartTag>
      <w:r w:rsidRPr="00A26645">
        <w:rPr>
          <w:rFonts w:ascii="Times New Roman" w:hAnsi="Times New Roman"/>
          <w:sz w:val="28"/>
          <w:szCs w:val="28"/>
          <w:lang w:val="ru-RU"/>
        </w:rPr>
        <w:t xml:space="preserve"> от пола.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Не допускается направление основного светового потока спереди и сзади от </w:t>
      </w:r>
      <w:proofErr w:type="gramStart"/>
      <w:r w:rsidRPr="00A26645">
        <w:rPr>
          <w:rFonts w:ascii="Times New Roman" w:hAnsi="Times New Roman"/>
          <w:sz w:val="28"/>
          <w:szCs w:val="28"/>
          <w:lang w:val="ru-RU"/>
        </w:rPr>
        <w:t>обучающи</w:t>
      </w:r>
      <w:r w:rsidRPr="00A26645">
        <w:rPr>
          <w:rFonts w:ascii="Times New Roman" w:hAnsi="Times New Roman"/>
          <w:sz w:val="28"/>
          <w:szCs w:val="28"/>
          <w:lang w:val="ru-RU"/>
        </w:rPr>
        <w:t>х</w:t>
      </w:r>
      <w:r w:rsidRPr="00A26645">
        <w:rPr>
          <w:rFonts w:ascii="Times New Roman" w:hAnsi="Times New Roman"/>
          <w:sz w:val="28"/>
          <w:szCs w:val="28"/>
          <w:lang w:val="ru-RU"/>
        </w:rPr>
        <w:t>ся</w:t>
      </w:r>
      <w:proofErr w:type="gramEnd"/>
      <w:r w:rsidRPr="00A26645">
        <w:rPr>
          <w:rFonts w:ascii="Times New Roman" w:hAnsi="Times New Roman"/>
          <w:sz w:val="28"/>
          <w:szCs w:val="28"/>
          <w:lang w:val="ru-RU"/>
        </w:rPr>
        <w:t xml:space="preserve">.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7.1.4. В мастерских для трудового обучения, актовых и спортивных залах может применяться двустороннее боковое естественное освещ</w:t>
      </w:r>
      <w:r w:rsidRPr="00A26645">
        <w:rPr>
          <w:rFonts w:ascii="Times New Roman" w:hAnsi="Times New Roman"/>
          <w:sz w:val="28"/>
          <w:szCs w:val="28"/>
          <w:lang w:val="ru-RU"/>
        </w:rPr>
        <w:t>е</w:t>
      </w:r>
      <w:r w:rsidRPr="00A26645">
        <w:rPr>
          <w:rFonts w:ascii="Times New Roman" w:hAnsi="Times New Roman"/>
          <w:sz w:val="28"/>
          <w:szCs w:val="28"/>
          <w:lang w:val="ru-RU"/>
        </w:rPr>
        <w:t xml:space="preserve">ние.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7.1.5. В помещениях общеобразовательных учреждений обеспечиваются нормированные значения коэффициента естественной освещенности (КЕО) в с</w:t>
      </w:r>
      <w:r w:rsidRPr="00A26645">
        <w:rPr>
          <w:rFonts w:ascii="Times New Roman" w:hAnsi="Times New Roman"/>
          <w:sz w:val="28"/>
          <w:szCs w:val="28"/>
          <w:lang w:val="ru-RU"/>
        </w:rPr>
        <w:t>о</w:t>
      </w:r>
      <w:r w:rsidRPr="00A26645">
        <w:rPr>
          <w:rFonts w:ascii="Times New Roman" w:hAnsi="Times New Roman"/>
          <w:sz w:val="28"/>
          <w:szCs w:val="28"/>
          <w:lang w:val="ru-RU"/>
        </w:rPr>
        <w:t xml:space="preserve">ответствии </w:t>
      </w:r>
      <w:proofErr w:type="gramStart"/>
      <w:r w:rsidRPr="00A26645">
        <w:rPr>
          <w:rFonts w:ascii="Times New Roman" w:hAnsi="Times New Roman"/>
          <w:sz w:val="28"/>
          <w:szCs w:val="28"/>
          <w:lang w:val="ru-RU"/>
        </w:rPr>
        <w:t>гигиеническими</w:t>
      </w:r>
      <w:proofErr w:type="gramEnd"/>
      <w:r w:rsidRPr="00A26645">
        <w:rPr>
          <w:rFonts w:ascii="Times New Roman" w:hAnsi="Times New Roman"/>
          <w:sz w:val="28"/>
          <w:szCs w:val="28"/>
          <w:lang w:val="ru-RU"/>
        </w:rPr>
        <w:t xml:space="preserve"> требования к естественному, искусственному, совмещенному освещению жилых и общественных зданий.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7.1.6. В учебных помещениях при одностороннем боковом естественном о</w:t>
      </w:r>
      <w:r w:rsidRPr="00A26645">
        <w:rPr>
          <w:rFonts w:ascii="Times New Roman" w:hAnsi="Times New Roman"/>
          <w:sz w:val="28"/>
          <w:szCs w:val="28"/>
          <w:lang w:val="ru-RU"/>
        </w:rPr>
        <w:t>с</w:t>
      </w:r>
      <w:r w:rsidRPr="00A26645">
        <w:rPr>
          <w:rFonts w:ascii="Times New Roman" w:hAnsi="Times New Roman"/>
          <w:sz w:val="28"/>
          <w:szCs w:val="28"/>
          <w:lang w:val="ru-RU"/>
        </w:rPr>
        <w:t xml:space="preserve">вещении КЕО на рабочей поверхности парт в наиболее удаленной от окон точке помещения должен быть не менее 1,5%. При двухстороннем боковом естественном освещении показатель КЕО вычисляется на средних рядах и должен составлять 1,5%.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Световой коэффициент (СК - отношение площади остекленной поверхности к площади пола) должен с</w:t>
      </w:r>
      <w:r w:rsidRPr="00A26645">
        <w:rPr>
          <w:rFonts w:ascii="Times New Roman" w:hAnsi="Times New Roman"/>
          <w:sz w:val="28"/>
          <w:szCs w:val="28"/>
          <w:lang w:val="ru-RU"/>
        </w:rPr>
        <w:t>о</w:t>
      </w:r>
      <w:r w:rsidRPr="00A26645">
        <w:rPr>
          <w:rFonts w:ascii="Times New Roman" w:hAnsi="Times New Roman"/>
          <w:sz w:val="28"/>
          <w:szCs w:val="28"/>
          <w:lang w:val="ru-RU"/>
        </w:rPr>
        <w:t>ставлять не менее 1:6.</w:t>
      </w:r>
    </w:p>
    <w:p w:rsidR="00F316D7" w:rsidRPr="00A26645" w:rsidRDefault="00F316D7" w:rsidP="00F316D7">
      <w:pPr>
        <w:widowControl w:val="0"/>
        <w:ind w:firstLine="709"/>
        <w:jc w:val="both"/>
        <w:rPr>
          <w:rFonts w:ascii="Times New Roman" w:hAnsi="Times New Roman"/>
          <w:sz w:val="28"/>
          <w:szCs w:val="28"/>
          <w:lang w:val="ru-RU"/>
        </w:rPr>
      </w:pPr>
      <w:r w:rsidRPr="00F316D7">
        <w:rPr>
          <w:rFonts w:ascii="Times New Roman" w:hAnsi="Times New Roman"/>
          <w:sz w:val="28"/>
          <w:szCs w:val="28"/>
          <w:lang w:val="ru-RU"/>
        </w:rPr>
        <w:t>7</w:t>
      </w:r>
      <w:r w:rsidRPr="00A26645">
        <w:rPr>
          <w:rFonts w:ascii="Times New Roman" w:hAnsi="Times New Roman"/>
          <w:sz w:val="28"/>
          <w:szCs w:val="28"/>
          <w:lang w:val="ru-RU"/>
        </w:rPr>
        <w:t>.1.7. Окна учебных помещений должны быть ориентированы на ю</w:t>
      </w:r>
      <w:r w:rsidRPr="00A26645">
        <w:rPr>
          <w:rFonts w:ascii="Times New Roman" w:hAnsi="Times New Roman"/>
          <w:sz w:val="28"/>
          <w:szCs w:val="28"/>
          <w:lang w:val="ru-RU"/>
        </w:rPr>
        <w:t>ж</w:t>
      </w:r>
      <w:r w:rsidRPr="00A26645">
        <w:rPr>
          <w:rFonts w:ascii="Times New Roman" w:hAnsi="Times New Roman"/>
          <w:sz w:val="28"/>
          <w:szCs w:val="28"/>
          <w:lang w:val="ru-RU"/>
        </w:rPr>
        <w:t>ные, юго-восточные и восточные стороны горизонта. На северные стороны гор</w:t>
      </w:r>
      <w:r w:rsidRPr="00A26645">
        <w:rPr>
          <w:rFonts w:ascii="Times New Roman" w:hAnsi="Times New Roman"/>
          <w:sz w:val="28"/>
          <w:szCs w:val="28"/>
          <w:lang w:val="ru-RU"/>
        </w:rPr>
        <w:t>и</w:t>
      </w:r>
      <w:r w:rsidRPr="00A26645">
        <w:rPr>
          <w:rFonts w:ascii="Times New Roman" w:hAnsi="Times New Roman"/>
          <w:sz w:val="28"/>
          <w:szCs w:val="28"/>
          <w:lang w:val="ru-RU"/>
        </w:rPr>
        <w:t>зонта могут быть ориентированы окна кабинетов черчения, рисования, а также помещение кухни. Ориентация кабинетов информатики - на север, с</w:t>
      </w:r>
      <w:r w:rsidRPr="00A26645">
        <w:rPr>
          <w:rFonts w:ascii="Times New Roman" w:hAnsi="Times New Roman"/>
          <w:sz w:val="28"/>
          <w:szCs w:val="28"/>
          <w:lang w:val="ru-RU"/>
        </w:rPr>
        <w:t>е</w:t>
      </w:r>
      <w:r w:rsidRPr="00A26645">
        <w:rPr>
          <w:rFonts w:ascii="Times New Roman" w:hAnsi="Times New Roman"/>
          <w:sz w:val="28"/>
          <w:szCs w:val="28"/>
          <w:lang w:val="ru-RU"/>
        </w:rPr>
        <w:t xml:space="preserve">веро-восток. </w:t>
      </w:r>
    </w:p>
    <w:p w:rsidR="00F316D7" w:rsidRPr="00A26645" w:rsidRDefault="00F316D7" w:rsidP="00F316D7">
      <w:pPr>
        <w:ind w:firstLine="567"/>
        <w:jc w:val="both"/>
        <w:rPr>
          <w:rFonts w:ascii="Times New Roman" w:hAnsi="Times New Roman"/>
          <w:sz w:val="28"/>
          <w:szCs w:val="28"/>
          <w:lang w:val="ru-RU"/>
        </w:rPr>
      </w:pPr>
      <w:r w:rsidRPr="00A26645">
        <w:rPr>
          <w:rFonts w:ascii="Times New Roman" w:hAnsi="Times New Roman"/>
          <w:sz w:val="28"/>
          <w:szCs w:val="28"/>
          <w:lang w:val="ru-RU"/>
        </w:rPr>
        <w:t xml:space="preserve">7.1.8. </w:t>
      </w:r>
      <w:proofErr w:type="spellStart"/>
      <w:r w:rsidRPr="00A26645">
        <w:rPr>
          <w:rFonts w:ascii="Times New Roman" w:hAnsi="Times New Roman"/>
          <w:sz w:val="28"/>
          <w:szCs w:val="28"/>
          <w:lang w:val="ru-RU"/>
        </w:rPr>
        <w:t>Светопроемы</w:t>
      </w:r>
      <w:proofErr w:type="spellEnd"/>
      <w:r w:rsidRPr="00A26645">
        <w:rPr>
          <w:rFonts w:ascii="Times New Roman" w:hAnsi="Times New Roman"/>
          <w:sz w:val="28"/>
          <w:szCs w:val="28"/>
          <w:lang w:val="ru-RU"/>
        </w:rPr>
        <w:t xml:space="preserve"> учебных помещений в зависимости от климатич</w:t>
      </w:r>
      <w:r w:rsidRPr="00A26645">
        <w:rPr>
          <w:rFonts w:ascii="Times New Roman" w:hAnsi="Times New Roman"/>
          <w:sz w:val="28"/>
          <w:szCs w:val="28"/>
          <w:lang w:val="ru-RU"/>
        </w:rPr>
        <w:t>е</w:t>
      </w:r>
      <w:r w:rsidRPr="00A26645">
        <w:rPr>
          <w:rFonts w:ascii="Times New Roman" w:hAnsi="Times New Roman"/>
          <w:sz w:val="28"/>
          <w:szCs w:val="28"/>
          <w:lang w:val="ru-RU"/>
        </w:rPr>
        <w:t>ской зоны оборудуют регулируемыми солнцезащитными устройствами (подъемно-поворотные жалюзи, тканевые шторы) с длиной не ниже уровня подоконника.</w:t>
      </w:r>
      <w:r w:rsidRPr="00A26645">
        <w:rPr>
          <w:lang w:val="ru-RU"/>
        </w:rPr>
        <w:t xml:space="preserve">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Рекомендуется использование штор из тканей светлых тонов, обладающих достаточной степенью светопропускания, хорошими светорассе</w:t>
      </w:r>
      <w:r w:rsidRPr="00A26645">
        <w:rPr>
          <w:rFonts w:ascii="Times New Roman" w:hAnsi="Times New Roman"/>
          <w:sz w:val="28"/>
          <w:szCs w:val="28"/>
          <w:lang w:val="ru-RU"/>
        </w:rPr>
        <w:t>и</w:t>
      </w:r>
      <w:r w:rsidRPr="00A26645">
        <w:rPr>
          <w:rFonts w:ascii="Times New Roman" w:hAnsi="Times New Roman"/>
          <w:sz w:val="28"/>
          <w:szCs w:val="28"/>
          <w:lang w:val="ru-RU"/>
        </w:rPr>
        <w:t>вающими свойствами, которые не должны снижать уровень естественного освещения. Использование штор (занавесок), в том числе штор с ламбрекенами, из поливинилхл</w:t>
      </w:r>
      <w:r w:rsidRPr="00A26645">
        <w:rPr>
          <w:rFonts w:ascii="Times New Roman" w:hAnsi="Times New Roman"/>
          <w:sz w:val="28"/>
          <w:szCs w:val="28"/>
          <w:lang w:val="ru-RU"/>
        </w:rPr>
        <w:t>о</w:t>
      </w:r>
      <w:r w:rsidRPr="00A26645">
        <w:rPr>
          <w:rFonts w:ascii="Times New Roman" w:hAnsi="Times New Roman"/>
          <w:sz w:val="28"/>
          <w:szCs w:val="28"/>
          <w:lang w:val="ru-RU"/>
        </w:rPr>
        <w:t>ридной пленки и других штор или устройств, ограничивающих естественную освеще</w:t>
      </w:r>
      <w:r w:rsidRPr="00A26645">
        <w:rPr>
          <w:rFonts w:ascii="Times New Roman" w:hAnsi="Times New Roman"/>
          <w:sz w:val="28"/>
          <w:szCs w:val="28"/>
          <w:lang w:val="ru-RU"/>
        </w:rPr>
        <w:t>н</w:t>
      </w:r>
      <w:r w:rsidRPr="00A26645">
        <w:rPr>
          <w:rFonts w:ascii="Times New Roman" w:hAnsi="Times New Roman"/>
          <w:sz w:val="28"/>
          <w:szCs w:val="28"/>
          <w:lang w:val="ru-RU"/>
        </w:rPr>
        <w:t>ность, не допускается.</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В нерабочем состоянии шторы необходимо размещать в простенках м</w:t>
      </w:r>
      <w:r w:rsidRPr="00A26645">
        <w:rPr>
          <w:rFonts w:ascii="Times New Roman" w:hAnsi="Times New Roman"/>
          <w:sz w:val="28"/>
          <w:szCs w:val="28"/>
          <w:lang w:val="ru-RU"/>
        </w:rPr>
        <w:t>е</w:t>
      </w:r>
      <w:r w:rsidRPr="00A26645">
        <w:rPr>
          <w:rFonts w:ascii="Times New Roman" w:hAnsi="Times New Roman"/>
          <w:sz w:val="28"/>
          <w:szCs w:val="28"/>
          <w:lang w:val="ru-RU"/>
        </w:rPr>
        <w:t>жду окнами.</w:t>
      </w:r>
    </w:p>
    <w:p w:rsidR="00F316D7" w:rsidRPr="00A26645" w:rsidRDefault="00F316D7" w:rsidP="00F316D7">
      <w:pPr>
        <w:widowControl w:val="0"/>
        <w:ind w:firstLine="709"/>
        <w:jc w:val="both"/>
        <w:rPr>
          <w:rFonts w:ascii="Times New Roman" w:hAnsi="Times New Roman"/>
          <w:sz w:val="28"/>
          <w:szCs w:val="28"/>
          <w:lang w:val="ru-RU"/>
        </w:rPr>
      </w:pPr>
      <w:r w:rsidRPr="00F316D7">
        <w:rPr>
          <w:rFonts w:ascii="Times New Roman" w:hAnsi="Times New Roman"/>
          <w:sz w:val="28"/>
          <w:szCs w:val="28"/>
          <w:lang w:val="ru-RU"/>
        </w:rPr>
        <w:t>7</w:t>
      </w:r>
      <w:r w:rsidRPr="00A26645">
        <w:rPr>
          <w:rFonts w:ascii="Times New Roman" w:hAnsi="Times New Roman"/>
          <w:sz w:val="28"/>
          <w:szCs w:val="28"/>
          <w:lang w:val="ru-RU"/>
        </w:rPr>
        <w:t>.1.9. Для рационального использования дневного света и равномерного о</w:t>
      </w:r>
      <w:r w:rsidRPr="00A26645">
        <w:rPr>
          <w:rFonts w:ascii="Times New Roman" w:hAnsi="Times New Roman"/>
          <w:sz w:val="28"/>
          <w:szCs w:val="28"/>
          <w:lang w:val="ru-RU"/>
        </w:rPr>
        <w:t>с</w:t>
      </w:r>
      <w:r w:rsidRPr="00A26645">
        <w:rPr>
          <w:rFonts w:ascii="Times New Roman" w:hAnsi="Times New Roman"/>
          <w:sz w:val="28"/>
          <w:szCs w:val="28"/>
          <w:lang w:val="ru-RU"/>
        </w:rPr>
        <w:t xml:space="preserve">вещения учебных помещений следует: </w:t>
      </w:r>
    </w:p>
    <w:p w:rsidR="00F316D7" w:rsidRPr="00A26645" w:rsidRDefault="00F316D7" w:rsidP="00F316D7">
      <w:pPr>
        <w:widowControl w:val="0"/>
        <w:numPr>
          <w:ilvl w:val="0"/>
          <w:numId w:val="8"/>
        </w:num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не закрашивать оконные стекла; </w:t>
      </w:r>
    </w:p>
    <w:p w:rsidR="00F316D7" w:rsidRPr="00A26645" w:rsidRDefault="00F316D7" w:rsidP="00F316D7">
      <w:pPr>
        <w:widowControl w:val="0"/>
        <w:numPr>
          <w:ilvl w:val="0"/>
          <w:numId w:val="8"/>
        </w:numPr>
        <w:ind w:firstLine="709"/>
        <w:jc w:val="both"/>
        <w:rPr>
          <w:rFonts w:ascii="Times New Roman" w:hAnsi="Times New Roman"/>
          <w:sz w:val="28"/>
          <w:szCs w:val="28"/>
          <w:lang w:val="ru-RU"/>
        </w:rPr>
      </w:pPr>
      <w:r w:rsidRPr="00A26645">
        <w:rPr>
          <w:rFonts w:ascii="Times New Roman" w:hAnsi="Times New Roman"/>
          <w:sz w:val="28"/>
          <w:szCs w:val="28"/>
          <w:lang w:val="ru-RU"/>
        </w:rPr>
        <w:t>не расставлять на подоконниках цветы, их размещают в переносных цветочницах высотой 65-</w:t>
      </w:r>
      <w:smartTag w:uri="urn:schemas-microsoft-com:office:smarttags" w:element="metricconverter">
        <w:smartTagPr>
          <w:attr w:name="ProductID" w:val="70 см"/>
        </w:smartTagPr>
        <w:r w:rsidRPr="00A26645">
          <w:rPr>
            <w:rFonts w:ascii="Times New Roman" w:hAnsi="Times New Roman"/>
            <w:sz w:val="28"/>
            <w:szCs w:val="28"/>
            <w:lang w:val="ru-RU"/>
          </w:rPr>
          <w:t>70 см</w:t>
        </w:r>
      </w:smartTag>
      <w:r w:rsidRPr="00A26645">
        <w:rPr>
          <w:rFonts w:ascii="Times New Roman" w:hAnsi="Times New Roman"/>
          <w:sz w:val="28"/>
          <w:szCs w:val="28"/>
          <w:lang w:val="ru-RU"/>
        </w:rPr>
        <w:t xml:space="preserve"> от пола или подвесных кашпо в пр</w:t>
      </w:r>
      <w:r w:rsidRPr="00A26645">
        <w:rPr>
          <w:rFonts w:ascii="Times New Roman" w:hAnsi="Times New Roman"/>
          <w:sz w:val="28"/>
          <w:szCs w:val="28"/>
          <w:lang w:val="ru-RU"/>
        </w:rPr>
        <w:t>о</w:t>
      </w:r>
      <w:r w:rsidRPr="00A26645">
        <w:rPr>
          <w:rFonts w:ascii="Times New Roman" w:hAnsi="Times New Roman"/>
          <w:sz w:val="28"/>
          <w:szCs w:val="28"/>
          <w:lang w:val="ru-RU"/>
        </w:rPr>
        <w:t xml:space="preserve">стенках между окнами; </w:t>
      </w:r>
    </w:p>
    <w:p w:rsidR="00F316D7" w:rsidRPr="00A26645" w:rsidRDefault="00F316D7" w:rsidP="00F316D7">
      <w:pPr>
        <w:widowControl w:val="0"/>
        <w:numPr>
          <w:ilvl w:val="0"/>
          <w:numId w:val="8"/>
        </w:numPr>
        <w:ind w:firstLine="709"/>
        <w:jc w:val="both"/>
        <w:rPr>
          <w:rFonts w:ascii="Times New Roman" w:hAnsi="Times New Roman"/>
          <w:sz w:val="28"/>
          <w:szCs w:val="28"/>
          <w:lang w:val="ru-RU"/>
        </w:rPr>
      </w:pPr>
      <w:r w:rsidRPr="00A26645">
        <w:rPr>
          <w:rFonts w:ascii="Times New Roman" w:hAnsi="Times New Roman"/>
          <w:sz w:val="28"/>
          <w:szCs w:val="28"/>
          <w:lang w:val="ru-RU"/>
        </w:rPr>
        <w:t>очистку и мытье стекол проводить по мере загрязнения, но не реже 2 раз в год (осенью и ве</w:t>
      </w:r>
      <w:r w:rsidRPr="00A26645">
        <w:rPr>
          <w:rFonts w:ascii="Times New Roman" w:hAnsi="Times New Roman"/>
          <w:sz w:val="28"/>
          <w:szCs w:val="28"/>
          <w:lang w:val="ru-RU"/>
        </w:rPr>
        <w:t>с</w:t>
      </w:r>
      <w:r w:rsidRPr="00A26645">
        <w:rPr>
          <w:rFonts w:ascii="Times New Roman" w:hAnsi="Times New Roman"/>
          <w:sz w:val="28"/>
          <w:szCs w:val="28"/>
          <w:lang w:val="ru-RU"/>
        </w:rPr>
        <w:t xml:space="preserve">ной).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Продолжительность инсоляции в учебных помещениях и кабинетах должна быть непрерывной, по продолжительности не м</w:t>
      </w:r>
      <w:r w:rsidRPr="00A26645">
        <w:rPr>
          <w:rFonts w:ascii="Times New Roman" w:hAnsi="Times New Roman"/>
          <w:sz w:val="28"/>
          <w:szCs w:val="28"/>
          <w:lang w:val="ru-RU"/>
        </w:rPr>
        <w:t>е</w:t>
      </w:r>
      <w:r w:rsidRPr="00A26645">
        <w:rPr>
          <w:rFonts w:ascii="Times New Roman" w:hAnsi="Times New Roman"/>
          <w:sz w:val="28"/>
          <w:szCs w:val="28"/>
          <w:lang w:val="ru-RU"/>
        </w:rPr>
        <w:t xml:space="preserve">нее: </w:t>
      </w:r>
    </w:p>
    <w:p w:rsidR="00F316D7" w:rsidRPr="00A26645" w:rsidRDefault="00F316D7" w:rsidP="00F316D7">
      <w:pPr>
        <w:widowControl w:val="0"/>
        <w:numPr>
          <w:ilvl w:val="0"/>
          <w:numId w:val="7"/>
        </w:numPr>
        <w:ind w:firstLine="709"/>
        <w:jc w:val="both"/>
        <w:rPr>
          <w:rFonts w:ascii="Times New Roman" w:hAnsi="Times New Roman"/>
          <w:sz w:val="28"/>
          <w:szCs w:val="28"/>
          <w:lang w:val="ru-RU"/>
        </w:rPr>
      </w:pPr>
      <w:r w:rsidRPr="00A26645">
        <w:rPr>
          <w:rFonts w:ascii="Times New Roman" w:hAnsi="Times New Roman"/>
          <w:sz w:val="28"/>
          <w:szCs w:val="28"/>
          <w:lang w:val="ru-RU"/>
        </w:rPr>
        <w:lastRenderedPageBreak/>
        <w:t>2,5 ч. в северной зоне (севернее 58</w:t>
      </w:r>
      <w:r w:rsidRPr="00A26645">
        <w:rPr>
          <w:rFonts w:ascii="Times New Roman" w:hAnsi="Times New Roman"/>
          <w:sz w:val="28"/>
          <w:szCs w:val="28"/>
          <w:vertAlign w:val="superscript"/>
          <w:lang w:val="ru-RU"/>
        </w:rPr>
        <w:t>0</w:t>
      </w:r>
      <w:r w:rsidRPr="00A26645">
        <w:rPr>
          <w:rFonts w:ascii="Times New Roman" w:hAnsi="Times New Roman"/>
          <w:sz w:val="28"/>
          <w:szCs w:val="28"/>
          <w:lang w:val="ru-RU"/>
        </w:rPr>
        <w:t xml:space="preserve"> </w:t>
      </w:r>
      <w:proofErr w:type="spellStart"/>
      <w:r w:rsidRPr="00A26645">
        <w:rPr>
          <w:rFonts w:ascii="Times New Roman" w:hAnsi="Times New Roman"/>
          <w:sz w:val="28"/>
          <w:szCs w:val="28"/>
          <w:lang w:val="ru-RU"/>
        </w:rPr>
        <w:t>с.ш</w:t>
      </w:r>
      <w:proofErr w:type="spellEnd"/>
      <w:r w:rsidRPr="00A26645">
        <w:rPr>
          <w:rFonts w:ascii="Times New Roman" w:hAnsi="Times New Roman"/>
          <w:sz w:val="28"/>
          <w:szCs w:val="28"/>
          <w:lang w:val="ru-RU"/>
        </w:rPr>
        <w:t>.);</w:t>
      </w:r>
    </w:p>
    <w:p w:rsidR="00F316D7" w:rsidRPr="00A26645" w:rsidRDefault="00F316D7" w:rsidP="00F316D7">
      <w:pPr>
        <w:widowControl w:val="0"/>
        <w:numPr>
          <w:ilvl w:val="0"/>
          <w:numId w:val="7"/>
        </w:numPr>
        <w:ind w:firstLine="709"/>
        <w:jc w:val="both"/>
        <w:rPr>
          <w:rFonts w:ascii="Times New Roman" w:hAnsi="Times New Roman"/>
          <w:sz w:val="28"/>
          <w:szCs w:val="28"/>
          <w:lang w:val="ru-RU"/>
        </w:rPr>
      </w:pPr>
      <w:r w:rsidRPr="00A26645">
        <w:rPr>
          <w:rFonts w:ascii="Times New Roman" w:hAnsi="Times New Roman"/>
          <w:sz w:val="28"/>
          <w:szCs w:val="28"/>
          <w:lang w:val="ru-RU"/>
        </w:rPr>
        <w:t>2,0 ч. в центральной зоне (58-48</w:t>
      </w:r>
      <w:r w:rsidRPr="00A26645">
        <w:rPr>
          <w:rFonts w:ascii="Times New Roman" w:hAnsi="Times New Roman"/>
          <w:sz w:val="28"/>
          <w:szCs w:val="28"/>
          <w:vertAlign w:val="superscript"/>
          <w:lang w:val="ru-RU"/>
        </w:rPr>
        <w:t>0</w:t>
      </w:r>
      <w:r w:rsidRPr="00A26645">
        <w:rPr>
          <w:rFonts w:ascii="Times New Roman" w:hAnsi="Times New Roman"/>
          <w:sz w:val="28"/>
          <w:szCs w:val="28"/>
          <w:lang w:val="ru-RU"/>
        </w:rPr>
        <w:t xml:space="preserve"> </w:t>
      </w:r>
      <w:proofErr w:type="spellStart"/>
      <w:r w:rsidRPr="00A26645">
        <w:rPr>
          <w:rFonts w:ascii="Times New Roman" w:hAnsi="Times New Roman"/>
          <w:sz w:val="28"/>
          <w:szCs w:val="28"/>
          <w:lang w:val="ru-RU"/>
        </w:rPr>
        <w:t>с.ш</w:t>
      </w:r>
      <w:proofErr w:type="spellEnd"/>
      <w:r w:rsidRPr="00A26645">
        <w:rPr>
          <w:rFonts w:ascii="Times New Roman" w:hAnsi="Times New Roman"/>
          <w:sz w:val="28"/>
          <w:szCs w:val="28"/>
          <w:lang w:val="ru-RU"/>
        </w:rPr>
        <w:t>.);</w:t>
      </w:r>
    </w:p>
    <w:p w:rsidR="00F316D7" w:rsidRPr="00A26645" w:rsidRDefault="00F316D7" w:rsidP="00F316D7">
      <w:pPr>
        <w:widowControl w:val="0"/>
        <w:numPr>
          <w:ilvl w:val="0"/>
          <w:numId w:val="7"/>
        </w:numPr>
        <w:ind w:firstLine="709"/>
        <w:jc w:val="both"/>
        <w:rPr>
          <w:rFonts w:ascii="Times New Roman" w:hAnsi="Times New Roman"/>
          <w:sz w:val="28"/>
          <w:szCs w:val="28"/>
          <w:lang w:val="ru-RU"/>
        </w:rPr>
      </w:pPr>
      <w:r w:rsidRPr="00A26645">
        <w:rPr>
          <w:rFonts w:ascii="Times New Roman" w:hAnsi="Times New Roman"/>
          <w:sz w:val="28"/>
          <w:szCs w:val="28"/>
          <w:lang w:val="ru-RU"/>
        </w:rPr>
        <w:t>1,5 ч. в южной зоне (южнее 48</w:t>
      </w:r>
      <w:r w:rsidRPr="00A26645">
        <w:rPr>
          <w:rFonts w:ascii="Times New Roman" w:hAnsi="Times New Roman"/>
          <w:sz w:val="28"/>
          <w:szCs w:val="28"/>
          <w:vertAlign w:val="superscript"/>
          <w:lang w:val="ru-RU"/>
        </w:rPr>
        <w:t>0</w:t>
      </w:r>
      <w:r w:rsidRPr="00A26645">
        <w:rPr>
          <w:rFonts w:ascii="Times New Roman" w:hAnsi="Times New Roman"/>
          <w:sz w:val="28"/>
          <w:szCs w:val="28"/>
          <w:lang w:val="ru-RU"/>
        </w:rPr>
        <w:t xml:space="preserve"> </w:t>
      </w:r>
      <w:proofErr w:type="spellStart"/>
      <w:r w:rsidRPr="00A26645">
        <w:rPr>
          <w:rFonts w:ascii="Times New Roman" w:hAnsi="Times New Roman"/>
          <w:sz w:val="28"/>
          <w:szCs w:val="28"/>
          <w:lang w:val="ru-RU"/>
        </w:rPr>
        <w:t>с.ш</w:t>
      </w:r>
      <w:proofErr w:type="spellEnd"/>
      <w:r w:rsidRPr="00A26645">
        <w:rPr>
          <w:rFonts w:ascii="Times New Roman" w:hAnsi="Times New Roman"/>
          <w:sz w:val="28"/>
          <w:szCs w:val="28"/>
          <w:lang w:val="ru-RU"/>
        </w:rPr>
        <w:t>.).</w:t>
      </w:r>
    </w:p>
    <w:p w:rsidR="00F316D7" w:rsidRPr="00A26645" w:rsidRDefault="00F316D7" w:rsidP="00F316D7">
      <w:pPr>
        <w:autoSpaceDE w:val="0"/>
        <w:autoSpaceDN w:val="0"/>
        <w:adjustRightInd w:val="0"/>
        <w:ind w:firstLine="540"/>
        <w:jc w:val="both"/>
        <w:outlineLvl w:val="1"/>
        <w:rPr>
          <w:rFonts w:ascii="Times New Roman" w:hAnsi="Times New Roman"/>
          <w:color w:val="0000FF"/>
          <w:sz w:val="28"/>
          <w:szCs w:val="28"/>
          <w:lang w:val="ru-RU" w:eastAsia="ru-RU"/>
        </w:rPr>
      </w:pPr>
      <w:r w:rsidRPr="00A26645">
        <w:rPr>
          <w:rFonts w:ascii="Times New Roman" w:hAnsi="Times New Roman"/>
          <w:sz w:val="28"/>
          <w:szCs w:val="28"/>
          <w:lang w:val="ru-RU" w:eastAsia="ru-RU"/>
        </w:rPr>
        <w:t>Допускается отсутствие инсоляции в учебных кабинетах информатики, физики, химии, рисования и черчения,</w:t>
      </w:r>
      <w:r w:rsidRPr="00A26645">
        <w:rPr>
          <w:rFonts w:ascii="Times New Roman" w:hAnsi="Times New Roman"/>
          <w:color w:val="0000FF"/>
          <w:sz w:val="28"/>
          <w:szCs w:val="28"/>
          <w:lang w:val="ru-RU" w:eastAsia="ru-RU"/>
        </w:rPr>
        <w:t xml:space="preserve"> </w:t>
      </w:r>
      <w:r w:rsidRPr="00A26645">
        <w:rPr>
          <w:rFonts w:ascii="Times New Roman" w:hAnsi="Times New Roman"/>
          <w:sz w:val="28"/>
          <w:szCs w:val="28"/>
          <w:lang w:val="ru-RU"/>
        </w:rPr>
        <w:t>спортивно-тренажерных залах, помещениях пищеблока, актового зала, админис</w:t>
      </w:r>
      <w:r w:rsidRPr="00A26645">
        <w:rPr>
          <w:rFonts w:ascii="Times New Roman" w:hAnsi="Times New Roman"/>
          <w:sz w:val="28"/>
          <w:szCs w:val="28"/>
          <w:lang w:val="ru-RU"/>
        </w:rPr>
        <w:t>т</w:t>
      </w:r>
      <w:r w:rsidRPr="00A26645">
        <w:rPr>
          <w:rFonts w:ascii="Times New Roman" w:hAnsi="Times New Roman"/>
          <w:sz w:val="28"/>
          <w:szCs w:val="28"/>
          <w:lang w:val="ru-RU"/>
        </w:rPr>
        <w:t>ративно-хозяйственных помещениях.</w:t>
      </w:r>
    </w:p>
    <w:p w:rsidR="00F316D7" w:rsidRPr="00A26645" w:rsidRDefault="00F316D7" w:rsidP="00F316D7">
      <w:pPr>
        <w:widowControl w:val="0"/>
        <w:ind w:firstLine="709"/>
        <w:jc w:val="both"/>
        <w:rPr>
          <w:rFonts w:ascii="Times New Roman" w:hAnsi="Times New Roman"/>
          <w:sz w:val="28"/>
          <w:szCs w:val="28"/>
          <w:lang w:val="ru-RU"/>
        </w:rPr>
      </w:pP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b/>
          <w:sz w:val="28"/>
          <w:szCs w:val="28"/>
          <w:lang w:val="ru-RU"/>
        </w:rPr>
        <w:t>7.2. Искусственное освещение.</w:t>
      </w:r>
      <w:r w:rsidRPr="00A26645">
        <w:rPr>
          <w:rFonts w:ascii="Times New Roman" w:hAnsi="Times New Roman"/>
          <w:sz w:val="28"/>
          <w:szCs w:val="28"/>
          <w:lang w:val="ru-RU"/>
        </w:rPr>
        <w:t xml:space="preserve"> </w:t>
      </w:r>
    </w:p>
    <w:p w:rsidR="00F316D7" w:rsidRPr="00A26645" w:rsidRDefault="00F316D7" w:rsidP="00F316D7">
      <w:pPr>
        <w:widowControl w:val="0"/>
        <w:ind w:firstLine="709"/>
        <w:jc w:val="both"/>
        <w:rPr>
          <w:rFonts w:ascii="Times New Roman" w:hAnsi="Times New Roman"/>
          <w:sz w:val="28"/>
          <w:szCs w:val="28"/>
          <w:lang w:val="ru-RU"/>
        </w:rPr>
      </w:pP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7.2.1. Во всех помещениях общеобразовательного учреждения обеспечив</w:t>
      </w:r>
      <w:r w:rsidRPr="00A26645">
        <w:rPr>
          <w:rFonts w:ascii="Times New Roman" w:hAnsi="Times New Roman"/>
          <w:sz w:val="28"/>
          <w:szCs w:val="28"/>
          <w:lang w:val="ru-RU"/>
        </w:rPr>
        <w:t>а</w:t>
      </w:r>
      <w:r w:rsidRPr="00A26645">
        <w:rPr>
          <w:rFonts w:ascii="Times New Roman" w:hAnsi="Times New Roman"/>
          <w:sz w:val="28"/>
          <w:szCs w:val="28"/>
          <w:lang w:val="ru-RU"/>
        </w:rPr>
        <w:t>ются уровни искусственной освещенности в соответствии с гигиеническими требованиями к естественному, искусственному, совмещенному освещению жилых и общественных зданий.</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7.2.2. В учебных помещениях система общего освещения обеспечивается потолочными светильниками.</w:t>
      </w:r>
      <w:r w:rsidRPr="00A26645">
        <w:rPr>
          <w:sz w:val="28"/>
          <w:szCs w:val="28"/>
          <w:lang w:val="ru-RU"/>
        </w:rPr>
        <w:t xml:space="preserve"> </w:t>
      </w:r>
      <w:r w:rsidRPr="00A26645">
        <w:rPr>
          <w:rFonts w:ascii="Times New Roman" w:hAnsi="Times New Roman"/>
          <w:sz w:val="28"/>
          <w:szCs w:val="28"/>
          <w:lang w:val="ru-RU"/>
        </w:rPr>
        <w:t>Предусматривается л</w:t>
      </w:r>
      <w:r w:rsidRPr="00A26645">
        <w:rPr>
          <w:rFonts w:ascii="Times New Roman" w:hAnsi="Times New Roman"/>
          <w:sz w:val="28"/>
          <w:szCs w:val="28"/>
          <w:lang w:val="ru-RU"/>
        </w:rPr>
        <w:t>ю</w:t>
      </w:r>
      <w:r w:rsidRPr="00A26645">
        <w:rPr>
          <w:rFonts w:ascii="Times New Roman" w:hAnsi="Times New Roman"/>
          <w:sz w:val="28"/>
          <w:szCs w:val="28"/>
          <w:lang w:val="ru-RU"/>
        </w:rPr>
        <w:t xml:space="preserve">минесцентное освещение с использованием ламп по спектру </w:t>
      </w:r>
      <w:proofErr w:type="spellStart"/>
      <w:r w:rsidRPr="00A26645">
        <w:rPr>
          <w:rFonts w:ascii="Times New Roman" w:hAnsi="Times New Roman"/>
          <w:sz w:val="28"/>
          <w:szCs w:val="28"/>
          <w:lang w:val="ru-RU"/>
        </w:rPr>
        <w:t>цветоизлучения</w:t>
      </w:r>
      <w:proofErr w:type="spellEnd"/>
      <w:r w:rsidRPr="00A26645">
        <w:rPr>
          <w:rFonts w:ascii="Times New Roman" w:hAnsi="Times New Roman"/>
          <w:sz w:val="28"/>
          <w:szCs w:val="28"/>
          <w:lang w:val="ru-RU"/>
        </w:rPr>
        <w:t xml:space="preserve">: </w:t>
      </w:r>
      <w:proofErr w:type="gramStart"/>
      <w:r w:rsidRPr="00A26645">
        <w:rPr>
          <w:rFonts w:ascii="Times New Roman" w:hAnsi="Times New Roman"/>
          <w:sz w:val="28"/>
          <w:szCs w:val="28"/>
          <w:lang w:val="ru-RU"/>
        </w:rPr>
        <w:t>белый</w:t>
      </w:r>
      <w:proofErr w:type="gramEnd"/>
      <w:r w:rsidRPr="00A26645">
        <w:rPr>
          <w:rFonts w:ascii="Times New Roman" w:hAnsi="Times New Roman"/>
          <w:sz w:val="28"/>
          <w:szCs w:val="28"/>
          <w:lang w:val="ru-RU"/>
        </w:rPr>
        <w:t xml:space="preserve">, </w:t>
      </w:r>
      <w:proofErr w:type="spellStart"/>
      <w:r w:rsidRPr="00A26645">
        <w:rPr>
          <w:rFonts w:ascii="Times New Roman" w:hAnsi="Times New Roman"/>
          <w:sz w:val="28"/>
          <w:szCs w:val="28"/>
          <w:lang w:val="ru-RU"/>
        </w:rPr>
        <w:t>теплобелый</w:t>
      </w:r>
      <w:proofErr w:type="spellEnd"/>
      <w:r w:rsidRPr="00A26645">
        <w:rPr>
          <w:rFonts w:ascii="Times New Roman" w:hAnsi="Times New Roman"/>
          <w:sz w:val="28"/>
          <w:szCs w:val="28"/>
          <w:lang w:val="ru-RU"/>
        </w:rPr>
        <w:t>, естественно-белый.</w:t>
      </w:r>
    </w:p>
    <w:p w:rsidR="00F316D7" w:rsidRPr="00A26645" w:rsidRDefault="00F316D7" w:rsidP="00F316D7">
      <w:pPr>
        <w:widowControl w:val="0"/>
        <w:ind w:firstLine="709"/>
        <w:jc w:val="both"/>
        <w:rPr>
          <w:rFonts w:ascii="Times New Roman" w:hAnsi="Times New Roman"/>
          <w:lang w:val="ru-RU"/>
        </w:rPr>
      </w:pPr>
      <w:r w:rsidRPr="00A26645">
        <w:rPr>
          <w:rFonts w:ascii="Times New Roman" w:hAnsi="Times New Roman"/>
          <w:sz w:val="28"/>
          <w:szCs w:val="28"/>
          <w:lang w:val="ru-RU"/>
        </w:rPr>
        <w:t>Светильники, используемые для искусственного освещения учебных помещений, должны обеспечивать благоприятное распределение яркости в п</w:t>
      </w:r>
      <w:r w:rsidRPr="00A26645">
        <w:rPr>
          <w:rFonts w:ascii="Times New Roman" w:hAnsi="Times New Roman"/>
          <w:sz w:val="28"/>
          <w:szCs w:val="28"/>
          <w:lang w:val="ru-RU"/>
        </w:rPr>
        <w:t>о</w:t>
      </w:r>
      <w:r w:rsidRPr="00A26645">
        <w:rPr>
          <w:rFonts w:ascii="Times New Roman" w:hAnsi="Times New Roman"/>
          <w:sz w:val="28"/>
          <w:szCs w:val="28"/>
          <w:lang w:val="ru-RU"/>
        </w:rPr>
        <w:t>ле зрения, что лимитируется показателем дискомфорта (Мт). Показатель дискомфо</w:t>
      </w:r>
      <w:r w:rsidRPr="00A26645">
        <w:rPr>
          <w:rFonts w:ascii="Times New Roman" w:hAnsi="Times New Roman"/>
          <w:sz w:val="28"/>
          <w:szCs w:val="28"/>
          <w:lang w:val="ru-RU"/>
        </w:rPr>
        <w:t>р</w:t>
      </w:r>
      <w:r w:rsidRPr="00A26645">
        <w:rPr>
          <w:rFonts w:ascii="Times New Roman" w:hAnsi="Times New Roman"/>
          <w:sz w:val="28"/>
          <w:szCs w:val="28"/>
          <w:lang w:val="ru-RU"/>
        </w:rPr>
        <w:t>та осветительной установки общего освещения для любого рабочего места в кла</w:t>
      </w:r>
      <w:r w:rsidRPr="00A26645">
        <w:rPr>
          <w:rFonts w:ascii="Times New Roman" w:hAnsi="Times New Roman"/>
          <w:sz w:val="28"/>
          <w:szCs w:val="28"/>
          <w:lang w:val="ru-RU"/>
        </w:rPr>
        <w:t>с</w:t>
      </w:r>
      <w:r w:rsidRPr="00A26645">
        <w:rPr>
          <w:rFonts w:ascii="Times New Roman" w:hAnsi="Times New Roman"/>
          <w:sz w:val="28"/>
          <w:szCs w:val="28"/>
          <w:lang w:val="ru-RU"/>
        </w:rPr>
        <w:t>се не должен превышать 40 единиц.</w:t>
      </w:r>
      <w:r w:rsidRPr="00A26645">
        <w:rPr>
          <w:rFonts w:ascii="Times New Roman" w:hAnsi="Times New Roman"/>
          <w:lang w:val="ru-RU"/>
        </w:rPr>
        <w:t xml:space="preserve">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7.2.3. Не следует использовать в одном помещении люминесцентные лампы и лампы накаливания для общего освещения.</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7.2.4. </w:t>
      </w:r>
      <w:proofErr w:type="gramStart"/>
      <w:r w:rsidRPr="00A26645">
        <w:rPr>
          <w:rFonts w:ascii="Times New Roman" w:hAnsi="Times New Roman"/>
          <w:sz w:val="28"/>
          <w:szCs w:val="28"/>
          <w:lang w:val="ru-RU"/>
        </w:rPr>
        <w:t xml:space="preserve">В учебных кабинетах, аудиториях, лабораториях уровни освещенности должны соответствовать следующим нормам: на рабочих столах – 300-500 лк, в кабинетах технического черчения и рисования - 500 лк, в кабинетах информатики на столах - 300 - 500 лк, на классной доске 300-500 лк, в актовых и спортивных залах (на полу) - 200 лк, в рекреациях (на полу) - 150 лк. </w:t>
      </w:r>
      <w:proofErr w:type="gramEnd"/>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При использовании компьютерной техники и необходимости сочетать восприятие информации с э</w:t>
      </w:r>
      <w:r w:rsidRPr="00A26645">
        <w:rPr>
          <w:rFonts w:ascii="Times New Roman" w:hAnsi="Times New Roman"/>
          <w:sz w:val="28"/>
          <w:szCs w:val="28"/>
          <w:lang w:val="ru-RU"/>
        </w:rPr>
        <w:t>к</w:t>
      </w:r>
      <w:r w:rsidRPr="00A26645">
        <w:rPr>
          <w:rFonts w:ascii="Times New Roman" w:hAnsi="Times New Roman"/>
          <w:sz w:val="28"/>
          <w:szCs w:val="28"/>
          <w:lang w:val="ru-RU"/>
        </w:rPr>
        <w:t xml:space="preserve">рана и ведение записи в тетради - освещенность на столах обучающихся должна быть  не ниже 300 лк.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 </w:t>
      </w:r>
      <w:r w:rsidRPr="00F316D7">
        <w:rPr>
          <w:rFonts w:ascii="Times New Roman" w:hAnsi="Times New Roman"/>
          <w:sz w:val="28"/>
          <w:szCs w:val="28"/>
          <w:lang w:val="ru-RU"/>
        </w:rPr>
        <w:t>7</w:t>
      </w:r>
      <w:r w:rsidRPr="00A26645">
        <w:rPr>
          <w:rFonts w:ascii="Times New Roman" w:hAnsi="Times New Roman"/>
          <w:sz w:val="28"/>
          <w:szCs w:val="28"/>
          <w:lang w:val="ru-RU"/>
        </w:rPr>
        <w:t xml:space="preserve">.2.5. В учебных помещениях следует применять систему общего освещения. Светильники с люминесцентными лампами располагаются параллельно </w:t>
      </w:r>
      <w:proofErr w:type="spellStart"/>
      <w:r w:rsidRPr="00A26645">
        <w:rPr>
          <w:rFonts w:ascii="Times New Roman" w:hAnsi="Times New Roman"/>
          <w:sz w:val="28"/>
          <w:szCs w:val="28"/>
          <w:lang w:val="ru-RU"/>
        </w:rPr>
        <w:t>светон</w:t>
      </w:r>
      <w:r w:rsidRPr="00A26645">
        <w:rPr>
          <w:rFonts w:ascii="Times New Roman" w:hAnsi="Times New Roman"/>
          <w:sz w:val="28"/>
          <w:szCs w:val="28"/>
          <w:lang w:val="ru-RU"/>
        </w:rPr>
        <w:t>е</w:t>
      </w:r>
      <w:r w:rsidRPr="00A26645">
        <w:rPr>
          <w:rFonts w:ascii="Times New Roman" w:hAnsi="Times New Roman"/>
          <w:sz w:val="28"/>
          <w:szCs w:val="28"/>
          <w:lang w:val="ru-RU"/>
        </w:rPr>
        <w:t>сущей</w:t>
      </w:r>
      <w:proofErr w:type="spellEnd"/>
      <w:r w:rsidRPr="00A26645">
        <w:rPr>
          <w:rFonts w:ascii="Times New Roman" w:hAnsi="Times New Roman"/>
          <w:sz w:val="28"/>
          <w:szCs w:val="28"/>
          <w:lang w:val="ru-RU"/>
        </w:rPr>
        <w:t xml:space="preserve"> стене на расстоянии </w:t>
      </w:r>
      <w:smartTag w:uri="urn:schemas-microsoft-com:office:smarttags" w:element="metricconverter">
        <w:smartTagPr>
          <w:attr w:name="ProductID" w:val="1,2 м"/>
        </w:smartTagPr>
        <w:r w:rsidRPr="00A26645">
          <w:rPr>
            <w:rFonts w:ascii="Times New Roman" w:hAnsi="Times New Roman"/>
            <w:sz w:val="28"/>
            <w:szCs w:val="28"/>
            <w:lang w:val="ru-RU"/>
          </w:rPr>
          <w:t>1,2 м</w:t>
        </w:r>
      </w:smartTag>
      <w:r w:rsidRPr="00A26645">
        <w:rPr>
          <w:rFonts w:ascii="Times New Roman" w:hAnsi="Times New Roman"/>
          <w:sz w:val="28"/>
          <w:szCs w:val="28"/>
          <w:lang w:val="ru-RU"/>
        </w:rPr>
        <w:t xml:space="preserve"> от наружной стены и </w:t>
      </w:r>
      <w:smartTag w:uri="urn:schemas-microsoft-com:office:smarttags" w:element="metricconverter">
        <w:smartTagPr>
          <w:attr w:name="ProductID" w:val="1,5 м"/>
        </w:smartTagPr>
        <w:r w:rsidRPr="00A26645">
          <w:rPr>
            <w:rFonts w:ascii="Times New Roman" w:hAnsi="Times New Roman"/>
            <w:sz w:val="28"/>
            <w:szCs w:val="28"/>
            <w:lang w:val="ru-RU"/>
          </w:rPr>
          <w:t>1,5 м</w:t>
        </w:r>
      </w:smartTag>
      <w:r w:rsidRPr="00A26645">
        <w:rPr>
          <w:rFonts w:ascii="Times New Roman" w:hAnsi="Times New Roman"/>
          <w:sz w:val="28"/>
          <w:szCs w:val="28"/>
          <w:lang w:val="ru-RU"/>
        </w:rPr>
        <w:t xml:space="preserve"> от внутренней.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7.2.6. Классная доска, не обладающая собственным свечением, оборудуется местным освещением - софитами, предназначенными для освещения классных  досок.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Рекомендуется светильники размещать выше верхнего края доски на </w:t>
      </w:r>
      <w:smartTag w:uri="urn:schemas-microsoft-com:office:smarttags" w:element="metricconverter">
        <w:smartTagPr>
          <w:attr w:name="ProductID" w:val="0,3 м"/>
        </w:smartTagPr>
        <w:r w:rsidRPr="00A26645">
          <w:rPr>
            <w:rFonts w:ascii="Times New Roman" w:hAnsi="Times New Roman"/>
            <w:sz w:val="28"/>
            <w:szCs w:val="28"/>
            <w:lang w:val="ru-RU"/>
          </w:rPr>
          <w:t>0,3 м</w:t>
        </w:r>
      </w:smartTag>
      <w:r w:rsidRPr="00A26645">
        <w:rPr>
          <w:rFonts w:ascii="Times New Roman" w:hAnsi="Times New Roman"/>
          <w:sz w:val="28"/>
          <w:szCs w:val="28"/>
          <w:lang w:val="ru-RU"/>
        </w:rPr>
        <w:t xml:space="preserve"> и на </w:t>
      </w:r>
      <w:smartTag w:uri="urn:schemas-microsoft-com:office:smarttags" w:element="metricconverter">
        <w:smartTagPr>
          <w:attr w:name="ProductID" w:val="0,6 м"/>
        </w:smartTagPr>
        <w:r w:rsidRPr="00A26645">
          <w:rPr>
            <w:rFonts w:ascii="Times New Roman" w:hAnsi="Times New Roman"/>
            <w:sz w:val="28"/>
            <w:szCs w:val="28"/>
            <w:lang w:val="ru-RU"/>
          </w:rPr>
          <w:t>0,6 м</w:t>
        </w:r>
      </w:smartTag>
      <w:r w:rsidRPr="00A26645">
        <w:rPr>
          <w:rFonts w:ascii="Times New Roman" w:hAnsi="Times New Roman"/>
          <w:sz w:val="28"/>
          <w:szCs w:val="28"/>
          <w:lang w:val="ru-RU"/>
        </w:rPr>
        <w:t xml:space="preserve"> в сторону класса перед доской.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7.2.7. При проектировании системы искусственного освещения для уче</w:t>
      </w:r>
      <w:r w:rsidRPr="00A26645">
        <w:rPr>
          <w:rFonts w:ascii="Times New Roman" w:hAnsi="Times New Roman"/>
          <w:sz w:val="28"/>
          <w:szCs w:val="28"/>
          <w:lang w:val="ru-RU"/>
        </w:rPr>
        <w:t>б</w:t>
      </w:r>
      <w:r w:rsidRPr="00A26645">
        <w:rPr>
          <w:rFonts w:ascii="Times New Roman" w:hAnsi="Times New Roman"/>
          <w:sz w:val="28"/>
          <w:szCs w:val="28"/>
          <w:lang w:val="ru-RU"/>
        </w:rPr>
        <w:t xml:space="preserve">ных помещений необходимо предусмотреть раздельное включение </w:t>
      </w:r>
      <w:r w:rsidRPr="00A26645">
        <w:rPr>
          <w:rFonts w:ascii="Times New Roman" w:hAnsi="Times New Roman"/>
          <w:sz w:val="28"/>
          <w:szCs w:val="28"/>
          <w:lang w:val="ru-RU"/>
        </w:rPr>
        <w:lastRenderedPageBreak/>
        <w:t>линий светильн</w:t>
      </w:r>
      <w:r w:rsidRPr="00A26645">
        <w:rPr>
          <w:rFonts w:ascii="Times New Roman" w:hAnsi="Times New Roman"/>
          <w:sz w:val="28"/>
          <w:szCs w:val="28"/>
          <w:lang w:val="ru-RU"/>
        </w:rPr>
        <w:t>и</w:t>
      </w:r>
      <w:r w:rsidRPr="00A26645">
        <w:rPr>
          <w:rFonts w:ascii="Times New Roman" w:hAnsi="Times New Roman"/>
          <w:sz w:val="28"/>
          <w:szCs w:val="28"/>
          <w:lang w:val="ru-RU"/>
        </w:rPr>
        <w:t xml:space="preserve">ков.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7.2.8. Для рационального использования искусственного света и равномерного о</w:t>
      </w:r>
      <w:r w:rsidRPr="00A26645">
        <w:rPr>
          <w:rFonts w:ascii="Times New Roman" w:hAnsi="Times New Roman"/>
          <w:sz w:val="28"/>
          <w:szCs w:val="28"/>
          <w:lang w:val="ru-RU"/>
        </w:rPr>
        <w:t>с</w:t>
      </w:r>
      <w:r w:rsidRPr="00A26645">
        <w:rPr>
          <w:rFonts w:ascii="Times New Roman" w:hAnsi="Times New Roman"/>
          <w:sz w:val="28"/>
          <w:szCs w:val="28"/>
          <w:lang w:val="ru-RU"/>
        </w:rPr>
        <w:t>вещения учебных помещений необходимо использовать отделочные материалы и краски, создающие матовую поверхность с коэффициентами отр</w:t>
      </w:r>
      <w:r w:rsidRPr="00A26645">
        <w:rPr>
          <w:rFonts w:ascii="Times New Roman" w:hAnsi="Times New Roman"/>
          <w:sz w:val="28"/>
          <w:szCs w:val="28"/>
          <w:lang w:val="ru-RU"/>
        </w:rPr>
        <w:t>а</w:t>
      </w:r>
      <w:r w:rsidRPr="00A26645">
        <w:rPr>
          <w:rFonts w:ascii="Times New Roman" w:hAnsi="Times New Roman"/>
          <w:sz w:val="28"/>
          <w:szCs w:val="28"/>
          <w:lang w:val="ru-RU"/>
        </w:rPr>
        <w:t>жения: для потолка - 0,7 - 0,9; для стен - 0,5 - 0,7; для пола - 0,4 - 0,5, для м</w:t>
      </w:r>
      <w:r w:rsidRPr="00A26645">
        <w:rPr>
          <w:rFonts w:ascii="Times New Roman" w:hAnsi="Times New Roman"/>
          <w:sz w:val="28"/>
          <w:szCs w:val="28"/>
          <w:lang w:val="ru-RU"/>
        </w:rPr>
        <w:t>е</w:t>
      </w:r>
      <w:r w:rsidRPr="00A26645">
        <w:rPr>
          <w:rFonts w:ascii="Times New Roman" w:hAnsi="Times New Roman"/>
          <w:sz w:val="28"/>
          <w:szCs w:val="28"/>
          <w:lang w:val="ru-RU"/>
        </w:rPr>
        <w:t>бели и парт – 0,45; для классных досок – 0,1- 0,2.</w:t>
      </w:r>
    </w:p>
    <w:p w:rsidR="00F316D7" w:rsidRPr="00A26645" w:rsidRDefault="00F316D7" w:rsidP="00F316D7">
      <w:pPr>
        <w:ind w:firstLine="709"/>
        <w:jc w:val="both"/>
        <w:rPr>
          <w:rFonts w:ascii="Times New Roman" w:hAnsi="Times New Roman"/>
          <w:sz w:val="28"/>
          <w:szCs w:val="28"/>
          <w:lang w:val="ru-RU"/>
        </w:rPr>
      </w:pPr>
      <w:proofErr w:type="gramStart"/>
      <w:r w:rsidRPr="00A26645">
        <w:rPr>
          <w:rFonts w:ascii="Times New Roman" w:hAnsi="Times New Roman"/>
          <w:sz w:val="28"/>
          <w:szCs w:val="28"/>
          <w:lang w:val="ru-RU"/>
        </w:rPr>
        <w:t>Рекомендуется использовать следующие цвета красок: для потолков - белый, для стен учебных помещений - светлые тона желтого, бежевого, розового, з</w:t>
      </w:r>
      <w:r w:rsidRPr="00A26645">
        <w:rPr>
          <w:rFonts w:ascii="Times New Roman" w:hAnsi="Times New Roman"/>
          <w:sz w:val="28"/>
          <w:szCs w:val="28"/>
          <w:lang w:val="ru-RU"/>
        </w:rPr>
        <w:t>е</w:t>
      </w:r>
      <w:r w:rsidRPr="00A26645">
        <w:rPr>
          <w:rFonts w:ascii="Times New Roman" w:hAnsi="Times New Roman"/>
          <w:sz w:val="28"/>
          <w:szCs w:val="28"/>
          <w:lang w:val="ru-RU"/>
        </w:rPr>
        <w:t>леного, голубого;  для мебели (шкафы, парты) – цвет натурального дерева или светло-зеленый; для классных досок - темно-зеленый, темно-коричневый; для дверей, око</w:t>
      </w:r>
      <w:r w:rsidRPr="00A26645">
        <w:rPr>
          <w:rFonts w:ascii="Times New Roman" w:hAnsi="Times New Roman"/>
          <w:sz w:val="28"/>
          <w:szCs w:val="28"/>
          <w:lang w:val="ru-RU"/>
        </w:rPr>
        <w:t>н</w:t>
      </w:r>
      <w:r w:rsidRPr="00A26645">
        <w:rPr>
          <w:rFonts w:ascii="Times New Roman" w:hAnsi="Times New Roman"/>
          <w:sz w:val="28"/>
          <w:szCs w:val="28"/>
          <w:lang w:val="ru-RU"/>
        </w:rPr>
        <w:t xml:space="preserve">ных рам - белый. </w:t>
      </w:r>
      <w:proofErr w:type="gramEnd"/>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7.2.9. Необходимо проводить чистку осветительной арматуры светильников по мере загрязнения, но не реже 2 раз в год и своевременно зам</w:t>
      </w:r>
      <w:r w:rsidRPr="00A26645">
        <w:rPr>
          <w:rFonts w:ascii="Times New Roman" w:hAnsi="Times New Roman"/>
          <w:sz w:val="28"/>
          <w:szCs w:val="28"/>
          <w:lang w:val="ru-RU"/>
        </w:rPr>
        <w:t>е</w:t>
      </w:r>
      <w:r w:rsidRPr="00A26645">
        <w:rPr>
          <w:rFonts w:ascii="Times New Roman" w:hAnsi="Times New Roman"/>
          <w:sz w:val="28"/>
          <w:szCs w:val="28"/>
          <w:lang w:val="ru-RU"/>
        </w:rPr>
        <w:t xml:space="preserve">нять перегоревшие лампы.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7.2.10. Неисправные, перегоревшие люминесцентные лампы собираю</w:t>
      </w:r>
      <w:r w:rsidRPr="00A26645">
        <w:rPr>
          <w:rFonts w:ascii="Times New Roman" w:hAnsi="Times New Roman"/>
          <w:sz w:val="28"/>
          <w:szCs w:val="28"/>
          <w:lang w:val="ru-RU"/>
        </w:rPr>
        <w:t>т</w:t>
      </w:r>
      <w:r w:rsidRPr="00A26645">
        <w:rPr>
          <w:rFonts w:ascii="Times New Roman" w:hAnsi="Times New Roman"/>
          <w:sz w:val="28"/>
          <w:szCs w:val="28"/>
          <w:lang w:val="ru-RU"/>
        </w:rPr>
        <w:t>ся в контейнер в специально выделенном помещении и направляют на утилиз</w:t>
      </w:r>
      <w:r w:rsidRPr="00A26645">
        <w:rPr>
          <w:rFonts w:ascii="Times New Roman" w:hAnsi="Times New Roman"/>
          <w:sz w:val="28"/>
          <w:szCs w:val="28"/>
          <w:lang w:val="ru-RU"/>
        </w:rPr>
        <w:t>а</w:t>
      </w:r>
      <w:r w:rsidRPr="00A26645">
        <w:rPr>
          <w:rFonts w:ascii="Times New Roman" w:hAnsi="Times New Roman"/>
          <w:sz w:val="28"/>
          <w:szCs w:val="28"/>
          <w:lang w:val="ru-RU"/>
        </w:rPr>
        <w:t>цию в соответствии с действующими нормативными документами.</w:t>
      </w:r>
    </w:p>
    <w:p w:rsidR="00F316D7" w:rsidRPr="00A26645" w:rsidRDefault="00F316D7" w:rsidP="00F316D7">
      <w:pPr>
        <w:widowControl w:val="0"/>
        <w:ind w:firstLine="709"/>
        <w:jc w:val="both"/>
        <w:rPr>
          <w:rFonts w:ascii="Times New Roman" w:hAnsi="Times New Roman"/>
          <w:sz w:val="28"/>
          <w:szCs w:val="28"/>
          <w:lang w:val="ru-RU"/>
        </w:rPr>
      </w:pPr>
    </w:p>
    <w:p w:rsidR="00F316D7" w:rsidRPr="00A26645" w:rsidRDefault="00F316D7" w:rsidP="00F316D7">
      <w:pPr>
        <w:widowControl w:val="0"/>
        <w:ind w:firstLine="709"/>
        <w:jc w:val="both"/>
        <w:rPr>
          <w:rFonts w:ascii="Times New Roman" w:hAnsi="Times New Roman"/>
          <w:b/>
          <w:sz w:val="28"/>
          <w:szCs w:val="28"/>
          <w:lang w:val="ru-RU"/>
        </w:rPr>
      </w:pPr>
      <w:proofErr w:type="gramStart"/>
      <w:r w:rsidRPr="00A26645">
        <w:rPr>
          <w:rFonts w:ascii="Times New Roman" w:hAnsi="Times New Roman"/>
          <w:b/>
          <w:sz w:val="28"/>
          <w:szCs w:val="28"/>
        </w:rPr>
        <w:t>X</w:t>
      </w:r>
      <w:r w:rsidRPr="00A26645">
        <w:rPr>
          <w:rFonts w:ascii="Times New Roman" w:hAnsi="Times New Roman"/>
          <w:b/>
          <w:sz w:val="28"/>
          <w:szCs w:val="28"/>
          <w:lang w:val="ru-RU"/>
        </w:rPr>
        <w:t>. Гигиенические требования к режиму образовательного процесса.</w:t>
      </w:r>
      <w:proofErr w:type="gramEnd"/>
    </w:p>
    <w:p w:rsidR="00F316D7" w:rsidRPr="00A26645" w:rsidRDefault="00F316D7" w:rsidP="00F316D7">
      <w:pPr>
        <w:widowControl w:val="0"/>
        <w:ind w:firstLine="709"/>
        <w:jc w:val="both"/>
        <w:rPr>
          <w:rFonts w:ascii="Times New Roman" w:hAnsi="Times New Roman"/>
          <w:b/>
          <w:sz w:val="28"/>
          <w:szCs w:val="28"/>
          <w:lang w:val="ru-RU"/>
        </w:rPr>
      </w:pP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10.1. Оптимальный возраст начала школьного обуч</w:t>
      </w:r>
      <w:r w:rsidRPr="00A26645">
        <w:rPr>
          <w:rFonts w:ascii="Times New Roman" w:hAnsi="Times New Roman"/>
          <w:sz w:val="28"/>
          <w:szCs w:val="28"/>
          <w:lang w:val="ru-RU"/>
        </w:rPr>
        <w:t>е</w:t>
      </w:r>
      <w:r w:rsidRPr="00A26645">
        <w:rPr>
          <w:rFonts w:ascii="Times New Roman" w:hAnsi="Times New Roman"/>
          <w:sz w:val="28"/>
          <w:szCs w:val="28"/>
          <w:lang w:val="ru-RU"/>
        </w:rPr>
        <w:t>ния – не ранее 7 лет. В 1-е классы принимают детей 8-го или 7-го года жизни. Прием детей 7-го г</w:t>
      </w:r>
      <w:r w:rsidRPr="00A26645">
        <w:rPr>
          <w:rFonts w:ascii="Times New Roman" w:hAnsi="Times New Roman"/>
          <w:sz w:val="28"/>
          <w:szCs w:val="28"/>
          <w:lang w:val="ru-RU"/>
        </w:rPr>
        <w:t>о</w:t>
      </w:r>
      <w:r w:rsidRPr="00A26645">
        <w:rPr>
          <w:rFonts w:ascii="Times New Roman" w:hAnsi="Times New Roman"/>
          <w:sz w:val="28"/>
          <w:szCs w:val="28"/>
          <w:lang w:val="ru-RU"/>
        </w:rPr>
        <w:t>да жизни осуществляют при достижении ими к 1 сентября учебного года во</w:t>
      </w:r>
      <w:r w:rsidRPr="00A26645">
        <w:rPr>
          <w:rFonts w:ascii="Times New Roman" w:hAnsi="Times New Roman"/>
          <w:sz w:val="28"/>
          <w:szCs w:val="28"/>
          <w:lang w:val="ru-RU"/>
        </w:rPr>
        <w:t>з</w:t>
      </w:r>
      <w:r w:rsidRPr="00A26645">
        <w:rPr>
          <w:rFonts w:ascii="Times New Roman" w:hAnsi="Times New Roman"/>
          <w:sz w:val="28"/>
          <w:szCs w:val="28"/>
          <w:lang w:val="ru-RU"/>
        </w:rPr>
        <w:t xml:space="preserve">раста не менее 6 лет 6 месяцев.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Наполняемость классов, за исключением классов  компенсирующего обучения, не должна превышать  25 человек.</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10.2. Обучение детей, не достигших 6 лет 6 месяцев к началу учебного года, след</w:t>
      </w:r>
      <w:r w:rsidRPr="00A26645">
        <w:rPr>
          <w:rFonts w:ascii="Times New Roman" w:hAnsi="Times New Roman"/>
          <w:sz w:val="28"/>
          <w:szCs w:val="28"/>
          <w:lang w:val="ru-RU"/>
        </w:rPr>
        <w:t>у</w:t>
      </w:r>
      <w:r w:rsidRPr="00A26645">
        <w:rPr>
          <w:rFonts w:ascii="Times New Roman" w:hAnsi="Times New Roman"/>
          <w:sz w:val="28"/>
          <w:szCs w:val="28"/>
          <w:lang w:val="ru-RU"/>
        </w:rPr>
        <w:t>ет проводить в условиях дошкольного образовательного учреждения или в общео</w:t>
      </w:r>
      <w:r w:rsidRPr="00A26645">
        <w:rPr>
          <w:rFonts w:ascii="Times New Roman" w:hAnsi="Times New Roman"/>
          <w:sz w:val="28"/>
          <w:szCs w:val="28"/>
          <w:lang w:val="ru-RU"/>
        </w:rPr>
        <w:t>б</w:t>
      </w:r>
      <w:r w:rsidRPr="00A26645">
        <w:rPr>
          <w:rFonts w:ascii="Times New Roman" w:hAnsi="Times New Roman"/>
          <w:sz w:val="28"/>
          <w:szCs w:val="28"/>
          <w:lang w:val="ru-RU"/>
        </w:rPr>
        <w:t>разовательном учреждении с соблюдением всех гигиенических требований к у</w:t>
      </w:r>
      <w:r w:rsidRPr="00A26645">
        <w:rPr>
          <w:rFonts w:ascii="Times New Roman" w:hAnsi="Times New Roman"/>
          <w:sz w:val="28"/>
          <w:szCs w:val="28"/>
          <w:lang w:val="ru-RU"/>
        </w:rPr>
        <w:t>с</w:t>
      </w:r>
      <w:r w:rsidRPr="00A26645">
        <w:rPr>
          <w:rFonts w:ascii="Times New Roman" w:hAnsi="Times New Roman"/>
          <w:sz w:val="28"/>
          <w:szCs w:val="28"/>
          <w:lang w:val="ru-RU"/>
        </w:rPr>
        <w:t>ловиям и организации образовательного процесса для  детей дошкольного возра</w:t>
      </w:r>
      <w:r w:rsidRPr="00A26645">
        <w:rPr>
          <w:rFonts w:ascii="Times New Roman" w:hAnsi="Times New Roman"/>
          <w:sz w:val="28"/>
          <w:szCs w:val="28"/>
          <w:lang w:val="ru-RU"/>
        </w:rPr>
        <w:t>с</w:t>
      </w:r>
      <w:r w:rsidRPr="00A26645">
        <w:rPr>
          <w:rFonts w:ascii="Times New Roman" w:hAnsi="Times New Roman"/>
          <w:sz w:val="28"/>
          <w:szCs w:val="28"/>
          <w:lang w:val="ru-RU"/>
        </w:rPr>
        <w:t>та.</w:t>
      </w:r>
    </w:p>
    <w:p w:rsidR="00F316D7" w:rsidRPr="00A26645" w:rsidRDefault="00F316D7" w:rsidP="00F316D7">
      <w:pPr>
        <w:pStyle w:val="BodyText3"/>
        <w:spacing w:line="240" w:lineRule="auto"/>
        <w:ind w:firstLine="709"/>
        <w:rPr>
          <w:strike/>
          <w:sz w:val="28"/>
          <w:szCs w:val="28"/>
        </w:rPr>
      </w:pPr>
      <w:r w:rsidRPr="00A26645">
        <w:rPr>
          <w:sz w:val="28"/>
          <w:szCs w:val="28"/>
        </w:rPr>
        <w:t>10.3. Для профилактики переутомления обучающихся в годовом кале</w:t>
      </w:r>
      <w:r w:rsidRPr="00A26645">
        <w:rPr>
          <w:sz w:val="28"/>
          <w:szCs w:val="28"/>
        </w:rPr>
        <w:t>н</w:t>
      </w:r>
      <w:r w:rsidRPr="00A26645">
        <w:rPr>
          <w:sz w:val="28"/>
          <w:szCs w:val="28"/>
        </w:rPr>
        <w:t>дарном учебном плане рекомендуется предусмотреть равномерное распределение п</w:t>
      </w:r>
      <w:r w:rsidRPr="00A26645">
        <w:rPr>
          <w:sz w:val="28"/>
          <w:szCs w:val="28"/>
        </w:rPr>
        <w:t>е</w:t>
      </w:r>
      <w:r w:rsidRPr="00A26645">
        <w:rPr>
          <w:sz w:val="28"/>
          <w:szCs w:val="28"/>
        </w:rPr>
        <w:t>риодов учебного времени и каникул.</w:t>
      </w:r>
    </w:p>
    <w:p w:rsidR="00F316D7" w:rsidRPr="00A26645" w:rsidRDefault="00F316D7" w:rsidP="00F316D7">
      <w:pPr>
        <w:tabs>
          <w:tab w:val="left" w:pos="567"/>
          <w:tab w:val="left" w:pos="851"/>
        </w:tabs>
        <w:ind w:firstLine="709"/>
        <w:jc w:val="both"/>
        <w:rPr>
          <w:rFonts w:ascii="Times New Roman" w:hAnsi="Times New Roman"/>
          <w:sz w:val="28"/>
          <w:szCs w:val="28"/>
          <w:lang w:val="ru-RU"/>
        </w:rPr>
      </w:pPr>
      <w:r w:rsidRPr="00A26645">
        <w:rPr>
          <w:rFonts w:ascii="Times New Roman" w:hAnsi="Times New Roman"/>
          <w:sz w:val="28"/>
          <w:szCs w:val="28"/>
          <w:lang w:val="ru-RU"/>
        </w:rPr>
        <w:t>10.4. Учебные занятия следует начинать не ранее 8 часов. Проведение нулевых ур</w:t>
      </w:r>
      <w:r w:rsidRPr="00A26645">
        <w:rPr>
          <w:rFonts w:ascii="Times New Roman" w:hAnsi="Times New Roman"/>
          <w:sz w:val="28"/>
          <w:szCs w:val="28"/>
          <w:lang w:val="ru-RU"/>
        </w:rPr>
        <w:t>о</w:t>
      </w:r>
      <w:r w:rsidRPr="00A26645">
        <w:rPr>
          <w:rFonts w:ascii="Times New Roman" w:hAnsi="Times New Roman"/>
          <w:sz w:val="28"/>
          <w:szCs w:val="28"/>
          <w:lang w:val="ru-RU"/>
        </w:rPr>
        <w:t xml:space="preserve">ков не допускается.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В учреждениях с углубленным изучением отдельных предметов, лицеях и гимназиях, обучение проводят только в пе</w:t>
      </w:r>
      <w:r w:rsidRPr="00A26645">
        <w:rPr>
          <w:rFonts w:ascii="Times New Roman" w:hAnsi="Times New Roman"/>
          <w:sz w:val="28"/>
          <w:szCs w:val="28"/>
          <w:lang w:val="ru-RU"/>
        </w:rPr>
        <w:t>р</w:t>
      </w:r>
      <w:r w:rsidRPr="00A26645">
        <w:rPr>
          <w:rFonts w:ascii="Times New Roman" w:hAnsi="Times New Roman"/>
          <w:sz w:val="28"/>
          <w:szCs w:val="28"/>
          <w:lang w:val="ru-RU"/>
        </w:rPr>
        <w:t xml:space="preserve">вую смену. </w:t>
      </w:r>
    </w:p>
    <w:p w:rsidR="00F316D7" w:rsidRPr="00A26645" w:rsidRDefault="00F316D7" w:rsidP="00F316D7">
      <w:pPr>
        <w:pStyle w:val="BodyText3"/>
        <w:spacing w:line="240" w:lineRule="auto"/>
        <w:ind w:firstLine="709"/>
        <w:rPr>
          <w:sz w:val="28"/>
          <w:szCs w:val="28"/>
        </w:rPr>
      </w:pPr>
      <w:r w:rsidRPr="00A26645">
        <w:rPr>
          <w:sz w:val="28"/>
          <w:szCs w:val="28"/>
        </w:rPr>
        <w:t>В учреждениях, работающих в две смены, обучение 1-х, 5-х, выпус</w:t>
      </w:r>
      <w:r w:rsidRPr="00A26645">
        <w:rPr>
          <w:sz w:val="28"/>
          <w:szCs w:val="28"/>
        </w:rPr>
        <w:t>к</w:t>
      </w:r>
      <w:r w:rsidRPr="00A26645">
        <w:rPr>
          <w:sz w:val="28"/>
          <w:szCs w:val="28"/>
        </w:rPr>
        <w:t>ных 9 и 11 классов и классов компенсирующего обучения должно быть организовано в первую см</w:t>
      </w:r>
      <w:r w:rsidRPr="00A26645">
        <w:rPr>
          <w:sz w:val="28"/>
          <w:szCs w:val="28"/>
        </w:rPr>
        <w:t>е</w:t>
      </w:r>
      <w:r w:rsidRPr="00A26645">
        <w:rPr>
          <w:sz w:val="28"/>
          <w:szCs w:val="28"/>
        </w:rPr>
        <w:t>ну.</w:t>
      </w:r>
    </w:p>
    <w:p w:rsidR="00F316D7" w:rsidRPr="00A26645" w:rsidRDefault="00F316D7" w:rsidP="00F316D7">
      <w:pPr>
        <w:pStyle w:val="BodyText3"/>
        <w:spacing w:line="240" w:lineRule="auto"/>
        <w:ind w:firstLine="709"/>
        <w:rPr>
          <w:sz w:val="28"/>
          <w:szCs w:val="28"/>
        </w:rPr>
      </w:pPr>
      <w:r w:rsidRPr="00A26645">
        <w:rPr>
          <w:sz w:val="28"/>
          <w:szCs w:val="28"/>
        </w:rPr>
        <w:t>Обучение в 3 смены в общеобразовательных учреждениях не допускается.</w:t>
      </w:r>
    </w:p>
    <w:p w:rsidR="00F316D7" w:rsidRPr="00A26645" w:rsidRDefault="00F316D7" w:rsidP="00F316D7">
      <w:pPr>
        <w:pStyle w:val="af2"/>
        <w:spacing w:after="0"/>
        <w:ind w:left="0" w:firstLine="709"/>
        <w:jc w:val="both"/>
        <w:rPr>
          <w:rFonts w:ascii="Times New Roman" w:hAnsi="Times New Roman"/>
          <w:sz w:val="28"/>
          <w:szCs w:val="28"/>
          <w:lang w:val="ru-RU"/>
        </w:rPr>
      </w:pPr>
      <w:r w:rsidRPr="00A26645">
        <w:rPr>
          <w:rFonts w:ascii="Times New Roman" w:hAnsi="Times New Roman"/>
          <w:sz w:val="28"/>
          <w:szCs w:val="28"/>
          <w:lang w:val="ru-RU"/>
        </w:rPr>
        <w:lastRenderedPageBreak/>
        <w:t>10.5.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w:t>
      </w:r>
    </w:p>
    <w:p w:rsidR="00F316D7" w:rsidRPr="00A26645" w:rsidRDefault="00F316D7" w:rsidP="00F316D7">
      <w:pPr>
        <w:pStyle w:val="af2"/>
        <w:ind w:left="0" w:firstLine="709"/>
        <w:jc w:val="both"/>
        <w:rPr>
          <w:rFonts w:ascii="Times New Roman" w:hAnsi="Times New Roman"/>
          <w:sz w:val="28"/>
          <w:szCs w:val="28"/>
          <w:lang w:val="ru-RU"/>
        </w:rPr>
      </w:pPr>
      <w:r w:rsidRPr="00A26645">
        <w:rPr>
          <w:rFonts w:ascii="Times New Roman" w:hAnsi="Times New Roman"/>
          <w:sz w:val="28"/>
          <w:szCs w:val="28"/>
          <w:lang w:val="ru-RU"/>
        </w:rPr>
        <w:t>Величину недельной образовательной нагрузки (количество учебных занятий), реализуемую через урочную и внеурочную деятельность, опред</w:t>
      </w:r>
      <w:r w:rsidRPr="00A26645">
        <w:rPr>
          <w:rFonts w:ascii="Times New Roman" w:hAnsi="Times New Roman"/>
          <w:sz w:val="28"/>
          <w:szCs w:val="28"/>
          <w:lang w:val="ru-RU"/>
        </w:rPr>
        <w:t>е</w:t>
      </w:r>
      <w:r w:rsidRPr="00A26645">
        <w:rPr>
          <w:rFonts w:ascii="Times New Roman" w:hAnsi="Times New Roman"/>
          <w:sz w:val="28"/>
          <w:szCs w:val="28"/>
          <w:lang w:val="ru-RU"/>
        </w:rPr>
        <w:t>ляют в соответствии с таблицей 3.</w:t>
      </w:r>
    </w:p>
    <w:p w:rsidR="00F316D7" w:rsidRPr="00A26645" w:rsidRDefault="00F316D7" w:rsidP="00F316D7">
      <w:pPr>
        <w:ind w:firstLine="709"/>
        <w:jc w:val="right"/>
        <w:rPr>
          <w:rFonts w:ascii="Times New Roman" w:hAnsi="Times New Roman"/>
          <w:sz w:val="28"/>
          <w:szCs w:val="28"/>
          <w:lang w:val="ru-RU"/>
        </w:rPr>
      </w:pPr>
      <w:r w:rsidRPr="00A26645">
        <w:rPr>
          <w:rFonts w:ascii="Times New Roman" w:hAnsi="Times New Roman"/>
          <w:sz w:val="28"/>
          <w:szCs w:val="28"/>
          <w:lang w:val="ru-RU"/>
        </w:rPr>
        <w:t>Таблица 3.</w:t>
      </w:r>
    </w:p>
    <w:p w:rsidR="00F316D7" w:rsidRPr="00A26645" w:rsidRDefault="00F316D7" w:rsidP="00F316D7">
      <w:pPr>
        <w:ind w:firstLine="709"/>
        <w:jc w:val="center"/>
        <w:rPr>
          <w:rFonts w:ascii="Times New Roman" w:hAnsi="Times New Roman"/>
          <w:sz w:val="28"/>
          <w:szCs w:val="28"/>
          <w:lang w:val="ru-RU"/>
        </w:rPr>
      </w:pPr>
    </w:p>
    <w:p w:rsidR="00F316D7" w:rsidRPr="00A26645" w:rsidRDefault="00F316D7" w:rsidP="00F316D7">
      <w:pPr>
        <w:ind w:firstLine="709"/>
        <w:jc w:val="center"/>
        <w:rPr>
          <w:rStyle w:val="HTML"/>
          <w:rFonts w:ascii="Times New Roman" w:hAnsi="Times New Roman"/>
          <w:vanish w:val="0"/>
          <w:sz w:val="28"/>
          <w:szCs w:val="28"/>
          <w:lang w:val="ru-RU"/>
        </w:rPr>
      </w:pPr>
      <w:r w:rsidRPr="00A26645">
        <w:rPr>
          <w:rStyle w:val="HTML"/>
          <w:rFonts w:ascii="Times New Roman" w:hAnsi="Times New Roman"/>
          <w:vanish w:val="0"/>
          <w:sz w:val="28"/>
          <w:szCs w:val="28"/>
          <w:lang w:val="ru-RU"/>
        </w:rPr>
        <w:t xml:space="preserve">Гигиенические требования к максимальным величинам недельной образовательной нагрузки </w:t>
      </w:r>
    </w:p>
    <w:p w:rsidR="00F316D7" w:rsidRPr="00A26645" w:rsidRDefault="00F316D7" w:rsidP="00F316D7">
      <w:pPr>
        <w:ind w:firstLine="709"/>
        <w:jc w:val="center"/>
        <w:rPr>
          <w:rFonts w:ascii="Times New Roman" w:hAnsi="Times New Roman"/>
          <w:sz w:val="28"/>
          <w:szCs w:val="28"/>
          <w:lang w:val="ru-RU"/>
        </w:rPr>
      </w:pPr>
      <w:r w:rsidRPr="00A26645">
        <w:rPr>
          <w:rStyle w:val="HTML"/>
          <w:rFonts w:ascii="Times New Roman" w:hAnsi="Times New Roman"/>
          <w:sz w:val="28"/>
          <w:szCs w:val="28"/>
          <w:lang w:val="ru-RU"/>
        </w:rPr>
        <w:t>&lt;</w:t>
      </w:r>
      <w:r w:rsidRPr="00A26645">
        <w:rPr>
          <w:rStyle w:val="HTML"/>
          <w:rFonts w:ascii="Times New Roman" w:hAnsi="Times New Roman"/>
          <w:sz w:val="28"/>
          <w:szCs w:val="28"/>
        </w:rPr>
        <w:t>div</w:t>
      </w:r>
      <w:r w:rsidRPr="00A26645">
        <w:rPr>
          <w:rStyle w:val="HTML"/>
          <w:rFonts w:ascii="Times New Roman" w:hAnsi="Times New Roman"/>
          <w:sz w:val="28"/>
          <w:szCs w:val="28"/>
          <w:lang w:val="ru-RU"/>
        </w:rPr>
        <w:t xml:space="preserve"> </w:t>
      </w:r>
      <w:r w:rsidRPr="00A26645">
        <w:rPr>
          <w:rStyle w:val="HTML"/>
          <w:rFonts w:ascii="Times New Roman" w:hAnsi="Times New Roman"/>
          <w:sz w:val="28"/>
          <w:szCs w:val="28"/>
        </w:rPr>
        <w:t>align</w:t>
      </w:r>
      <w:r w:rsidRPr="00A26645">
        <w:rPr>
          <w:rStyle w:val="HTML"/>
          <w:rFonts w:ascii="Times New Roman" w:hAnsi="Times New Roman"/>
          <w:sz w:val="28"/>
          <w:szCs w:val="28"/>
          <w:lang w:val="ru-RU"/>
        </w:rPr>
        <w:t>="</w:t>
      </w:r>
      <w:r w:rsidRPr="00A26645">
        <w:rPr>
          <w:rStyle w:val="HTML"/>
          <w:rFonts w:ascii="Times New Roman" w:hAnsi="Times New Roman"/>
          <w:sz w:val="28"/>
          <w:szCs w:val="28"/>
        </w:rPr>
        <w:t>center</w:t>
      </w:r>
      <w:r w:rsidRPr="00A26645">
        <w:rPr>
          <w:rStyle w:val="HTML"/>
          <w:rFonts w:ascii="Times New Roman" w:hAnsi="Times New Roman"/>
          <w:sz w:val="28"/>
          <w:szCs w:val="28"/>
          <w:lang w:val="ru-RU"/>
        </w:rPr>
        <w:t>"&gt;</w:t>
      </w:r>
    </w:p>
    <w:tbl>
      <w:tblPr>
        <w:tblW w:w="5000" w:type="pct"/>
        <w:jc w:val="center"/>
        <w:tblCellMar>
          <w:left w:w="105" w:type="dxa"/>
          <w:right w:w="105" w:type="dxa"/>
        </w:tblCellMar>
        <w:tblLook w:val="0000"/>
      </w:tblPr>
      <w:tblGrid>
        <w:gridCol w:w="2156"/>
        <w:gridCol w:w="3870"/>
        <w:gridCol w:w="3539"/>
      </w:tblGrid>
      <w:tr w:rsidR="00F316D7" w:rsidRPr="00A26645" w:rsidTr="00C90D6F">
        <w:tblPrEx>
          <w:tblCellMar>
            <w:top w:w="0" w:type="dxa"/>
            <w:bottom w:w="0" w:type="dxa"/>
          </w:tblCellMar>
        </w:tblPrEx>
        <w:trPr>
          <w:cantSplit/>
          <w:trHeight w:val="339"/>
          <w:jc w:val="center"/>
        </w:trPr>
        <w:tc>
          <w:tcPr>
            <w:tcW w:w="1127" w:type="pct"/>
            <w:vMerge w:val="restar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p>
          <w:p w:rsidR="00F316D7" w:rsidRPr="00A26645" w:rsidRDefault="00F316D7" w:rsidP="00C90D6F">
            <w:pPr>
              <w:ind w:firstLine="709"/>
              <w:jc w:val="center"/>
              <w:rPr>
                <w:rFonts w:ascii="Times New Roman" w:hAnsi="Times New Roman"/>
                <w:sz w:val="28"/>
                <w:szCs w:val="28"/>
              </w:rPr>
            </w:pPr>
            <w:r w:rsidRPr="00A26645">
              <w:rPr>
                <w:rFonts w:ascii="Times New Roman" w:hAnsi="Times New Roman"/>
                <w:sz w:val="28"/>
                <w:szCs w:val="28"/>
              </w:rPr>
              <w:fldChar w:fldCharType="begin"/>
            </w:r>
            <w:r w:rsidRPr="00A26645">
              <w:rPr>
                <w:rFonts w:ascii="Times New Roman" w:hAnsi="Times New Roman"/>
                <w:sz w:val="28"/>
                <w:szCs w:val="28"/>
              </w:rPr>
              <w:instrText>PRIVATE</w:instrText>
            </w:r>
            <w:r w:rsidRPr="00A26645">
              <w:rPr>
                <w:rFonts w:ascii="Times New Roman" w:hAnsi="Times New Roman"/>
                <w:sz w:val="28"/>
                <w:szCs w:val="28"/>
              </w:rPr>
            </w:r>
            <w:r w:rsidRPr="00A26645">
              <w:rPr>
                <w:rFonts w:ascii="Times New Roman" w:hAnsi="Times New Roman"/>
                <w:sz w:val="28"/>
                <w:szCs w:val="28"/>
              </w:rPr>
              <w:fldChar w:fldCharType="end"/>
            </w:r>
            <w:proofErr w:type="spellStart"/>
            <w:r w:rsidRPr="00A26645">
              <w:rPr>
                <w:rFonts w:ascii="Times New Roman" w:hAnsi="Times New Roman"/>
                <w:sz w:val="28"/>
                <w:szCs w:val="28"/>
              </w:rPr>
              <w:t>Кла</w:t>
            </w:r>
            <w:r w:rsidRPr="00A26645">
              <w:rPr>
                <w:rFonts w:ascii="Times New Roman" w:hAnsi="Times New Roman"/>
                <w:sz w:val="28"/>
                <w:szCs w:val="28"/>
              </w:rPr>
              <w:t>с</w:t>
            </w:r>
            <w:r w:rsidRPr="00A26645">
              <w:rPr>
                <w:rFonts w:ascii="Times New Roman" w:hAnsi="Times New Roman"/>
                <w:sz w:val="28"/>
                <w:szCs w:val="28"/>
              </w:rPr>
              <w:t>сы</w:t>
            </w:r>
            <w:proofErr w:type="spellEnd"/>
          </w:p>
        </w:tc>
        <w:tc>
          <w:tcPr>
            <w:tcW w:w="3873" w:type="pct"/>
            <w:gridSpan w:val="2"/>
            <w:tcBorders>
              <w:top w:val="threeDEmboss" w:sz="6" w:space="0" w:color="auto"/>
              <w:left w:val="threeDEmboss" w:sz="6" w:space="0" w:color="auto"/>
              <w:bottom w:val="threeDEmboss" w:sz="6" w:space="0" w:color="auto"/>
              <w:right w:val="threeDEmboss" w:sz="6" w:space="0" w:color="auto"/>
            </w:tcBorders>
            <w:vAlign w:val="center"/>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 xml:space="preserve">Максимально допустимая недельная нагрузка в академических часах  </w:t>
            </w:r>
          </w:p>
          <w:p w:rsidR="00F316D7" w:rsidRPr="00A26645" w:rsidRDefault="00F316D7" w:rsidP="00C90D6F">
            <w:pPr>
              <w:ind w:firstLine="709"/>
              <w:jc w:val="center"/>
              <w:rPr>
                <w:rFonts w:ascii="Times New Roman" w:hAnsi="Times New Roman"/>
                <w:sz w:val="28"/>
                <w:szCs w:val="28"/>
                <w:lang w:val="ru-RU"/>
              </w:rPr>
            </w:pPr>
          </w:p>
        </w:tc>
      </w:tr>
      <w:tr w:rsidR="00F316D7" w:rsidRPr="00A26645" w:rsidTr="00C90D6F">
        <w:tblPrEx>
          <w:tblCellMar>
            <w:top w:w="0" w:type="dxa"/>
            <w:bottom w:w="0" w:type="dxa"/>
          </w:tblCellMar>
        </w:tblPrEx>
        <w:trPr>
          <w:cantSplit/>
          <w:trHeight w:val="240"/>
          <w:jc w:val="center"/>
        </w:trPr>
        <w:tc>
          <w:tcPr>
            <w:tcW w:w="1127" w:type="pct"/>
            <w:vMerge/>
            <w:tcBorders>
              <w:top w:val="threeDEmboss" w:sz="6" w:space="0" w:color="auto"/>
              <w:left w:val="threeDEmboss" w:sz="6" w:space="0" w:color="auto"/>
              <w:bottom w:val="threeDEmboss" w:sz="6" w:space="0" w:color="auto"/>
              <w:right w:val="threeDEmboss" w:sz="6" w:space="0" w:color="auto"/>
            </w:tcBorders>
            <w:vAlign w:val="center"/>
          </w:tcPr>
          <w:p w:rsidR="00F316D7" w:rsidRPr="00A26645" w:rsidRDefault="00F316D7" w:rsidP="00C90D6F">
            <w:pPr>
              <w:ind w:firstLine="709"/>
              <w:rPr>
                <w:rFonts w:ascii="Times New Roman" w:hAnsi="Times New Roman"/>
                <w:sz w:val="28"/>
                <w:szCs w:val="28"/>
                <w:lang w:val="ru-RU"/>
              </w:rPr>
            </w:pPr>
          </w:p>
        </w:tc>
        <w:tc>
          <w:tcPr>
            <w:tcW w:w="2023"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При 6-дневной неделе, не б</w:t>
            </w:r>
            <w:r w:rsidRPr="00A26645">
              <w:rPr>
                <w:rFonts w:ascii="Times New Roman" w:hAnsi="Times New Roman"/>
                <w:sz w:val="28"/>
                <w:szCs w:val="28"/>
                <w:lang w:val="ru-RU"/>
              </w:rPr>
              <w:t>о</w:t>
            </w:r>
            <w:r w:rsidRPr="00A26645">
              <w:rPr>
                <w:rFonts w:ascii="Times New Roman" w:hAnsi="Times New Roman"/>
                <w:sz w:val="28"/>
                <w:szCs w:val="28"/>
                <w:lang w:val="ru-RU"/>
              </w:rPr>
              <w:t>лее</w:t>
            </w:r>
          </w:p>
        </w:tc>
        <w:tc>
          <w:tcPr>
            <w:tcW w:w="1850"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При 5-дневной неделе, не более</w:t>
            </w:r>
          </w:p>
        </w:tc>
      </w:tr>
      <w:tr w:rsidR="00F316D7" w:rsidRPr="00A26645" w:rsidTr="00C90D6F">
        <w:tblPrEx>
          <w:tblCellMar>
            <w:top w:w="0" w:type="dxa"/>
            <w:bottom w:w="0" w:type="dxa"/>
          </w:tblCellMar>
        </w:tblPrEx>
        <w:trPr>
          <w:trHeight w:val="297"/>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1</w:t>
            </w:r>
          </w:p>
        </w:tc>
        <w:tc>
          <w:tcPr>
            <w:tcW w:w="2023"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w:t>
            </w:r>
          </w:p>
        </w:tc>
        <w:tc>
          <w:tcPr>
            <w:tcW w:w="1850"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21</w:t>
            </w:r>
          </w:p>
        </w:tc>
      </w:tr>
      <w:tr w:rsidR="00F316D7" w:rsidRPr="00A26645" w:rsidTr="00C90D6F">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2-4</w:t>
            </w:r>
          </w:p>
        </w:tc>
        <w:tc>
          <w:tcPr>
            <w:tcW w:w="2023"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26</w:t>
            </w:r>
          </w:p>
        </w:tc>
        <w:tc>
          <w:tcPr>
            <w:tcW w:w="1850"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23</w:t>
            </w:r>
          </w:p>
        </w:tc>
      </w:tr>
      <w:tr w:rsidR="00F316D7" w:rsidRPr="00A26645" w:rsidTr="00C90D6F">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5</w:t>
            </w:r>
          </w:p>
        </w:tc>
        <w:tc>
          <w:tcPr>
            <w:tcW w:w="2023"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32</w:t>
            </w:r>
          </w:p>
        </w:tc>
        <w:tc>
          <w:tcPr>
            <w:tcW w:w="1850"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29</w:t>
            </w:r>
          </w:p>
        </w:tc>
      </w:tr>
      <w:tr w:rsidR="00F316D7" w:rsidRPr="00A26645" w:rsidTr="00C90D6F">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6</w:t>
            </w:r>
          </w:p>
        </w:tc>
        <w:tc>
          <w:tcPr>
            <w:tcW w:w="2023"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33</w:t>
            </w:r>
          </w:p>
        </w:tc>
        <w:tc>
          <w:tcPr>
            <w:tcW w:w="1850"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30</w:t>
            </w:r>
          </w:p>
        </w:tc>
      </w:tr>
      <w:tr w:rsidR="00F316D7" w:rsidRPr="00A26645" w:rsidTr="00C90D6F">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7</w:t>
            </w:r>
          </w:p>
        </w:tc>
        <w:tc>
          <w:tcPr>
            <w:tcW w:w="2023"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35</w:t>
            </w:r>
          </w:p>
        </w:tc>
        <w:tc>
          <w:tcPr>
            <w:tcW w:w="1850"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32</w:t>
            </w:r>
          </w:p>
        </w:tc>
      </w:tr>
      <w:tr w:rsidR="00F316D7" w:rsidRPr="00A26645" w:rsidTr="00C90D6F">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8-9</w:t>
            </w:r>
          </w:p>
        </w:tc>
        <w:tc>
          <w:tcPr>
            <w:tcW w:w="2023"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36</w:t>
            </w:r>
          </w:p>
        </w:tc>
        <w:tc>
          <w:tcPr>
            <w:tcW w:w="1850"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33</w:t>
            </w:r>
          </w:p>
        </w:tc>
      </w:tr>
      <w:tr w:rsidR="00F316D7" w:rsidRPr="00A26645" w:rsidTr="00C90D6F">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lang w:val="ru-RU"/>
              </w:rPr>
              <w:t>10-1</w:t>
            </w:r>
            <w:r w:rsidRPr="00A26645">
              <w:rPr>
                <w:rFonts w:ascii="Times New Roman" w:hAnsi="Times New Roman"/>
                <w:sz w:val="28"/>
                <w:szCs w:val="28"/>
              </w:rPr>
              <w:t>1</w:t>
            </w:r>
          </w:p>
        </w:tc>
        <w:tc>
          <w:tcPr>
            <w:tcW w:w="2023"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rPr>
              <w:t>3</w:t>
            </w:r>
            <w:r w:rsidRPr="00A26645">
              <w:rPr>
                <w:rFonts w:ascii="Times New Roman" w:hAnsi="Times New Roman"/>
                <w:sz w:val="28"/>
                <w:szCs w:val="28"/>
                <w:lang w:val="ru-RU"/>
              </w:rPr>
              <w:t>7</w:t>
            </w:r>
          </w:p>
        </w:tc>
        <w:tc>
          <w:tcPr>
            <w:tcW w:w="1850" w:type="pct"/>
            <w:tcBorders>
              <w:top w:val="threeDEmboss" w:sz="6" w:space="0" w:color="auto"/>
              <w:left w:val="threeDEmboss" w:sz="6" w:space="0" w:color="auto"/>
              <w:bottom w:val="threeDEmboss" w:sz="6" w:space="0" w:color="auto"/>
              <w:right w:val="threeDEmboss" w:sz="6" w:space="0" w:color="auto"/>
            </w:tcBorders>
          </w:tcPr>
          <w:p w:rsidR="00F316D7" w:rsidRPr="00A26645" w:rsidRDefault="00F316D7" w:rsidP="00C90D6F">
            <w:pPr>
              <w:ind w:firstLine="709"/>
              <w:jc w:val="center"/>
              <w:rPr>
                <w:rFonts w:ascii="Times New Roman" w:hAnsi="Times New Roman"/>
                <w:sz w:val="28"/>
                <w:szCs w:val="28"/>
                <w:lang w:val="ru-RU"/>
              </w:rPr>
            </w:pPr>
            <w:r w:rsidRPr="00A26645">
              <w:rPr>
                <w:rFonts w:ascii="Times New Roman" w:hAnsi="Times New Roman"/>
                <w:sz w:val="28"/>
                <w:szCs w:val="28"/>
              </w:rPr>
              <w:t>3</w:t>
            </w:r>
            <w:r w:rsidRPr="00A26645">
              <w:rPr>
                <w:rFonts w:ascii="Times New Roman" w:hAnsi="Times New Roman"/>
                <w:sz w:val="28"/>
                <w:szCs w:val="28"/>
                <w:lang w:val="ru-RU"/>
              </w:rPr>
              <w:t>4</w:t>
            </w:r>
          </w:p>
        </w:tc>
      </w:tr>
    </w:tbl>
    <w:p w:rsidR="00F316D7" w:rsidRPr="00A26645" w:rsidRDefault="00F316D7" w:rsidP="00F316D7">
      <w:pPr>
        <w:ind w:firstLine="709"/>
        <w:jc w:val="both"/>
        <w:rPr>
          <w:rFonts w:ascii="Times New Roman" w:hAnsi="Times New Roman"/>
          <w:sz w:val="28"/>
          <w:szCs w:val="28"/>
          <w:lang w:val="ru-RU"/>
        </w:rPr>
      </w:pP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Организация профильного обучения в 10-11 классах не должна приводить к увелич</w:t>
      </w:r>
      <w:r w:rsidRPr="00A26645">
        <w:rPr>
          <w:rFonts w:ascii="Times New Roman" w:hAnsi="Times New Roman"/>
          <w:sz w:val="28"/>
          <w:szCs w:val="28"/>
          <w:lang w:val="ru-RU"/>
        </w:rPr>
        <w:t>е</w:t>
      </w:r>
      <w:r w:rsidRPr="00A26645">
        <w:rPr>
          <w:rFonts w:ascii="Times New Roman" w:hAnsi="Times New Roman"/>
          <w:sz w:val="28"/>
          <w:szCs w:val="28"/>
          <w:lang w:val="ru-RU"/>
        </w:rPr>
        <w:t xml:space="preserve">нию образовательной нагрузки. Выбору профиля обучения должна предшествовать </w:t>
      </w:r>
      <w:proofErr w:type="spellStart"/>
      <w:r w:rsidRPr="00A26645">
        <w:rPr>
          <w:rFonts w:ascii="Times New Roman" w:hAnsi="Times New Roman"/>
          <w:sz w:val="28"/>
          <w:szCs w:val="28"/>
          <w:lang w:val="ru-RU"/>
        </w:rPr>
        <w:t>профориентационная</w:t>
      </w:r>
      <w:proofErr w:type="spellEnd"/>
      <w:r w:rsidRPr="00A26645">
        <w:rPr>
          <w:rFonts w:ascii="Times New Roman" w:hAnsi="Times New Roman"/>
          <w:sz w:val="28"/>
          <w:szCs w:val="28"/>
          <w:lang w:val="ru-RU"/>
        </w:rPr>
        <w:t xml:space="preserve"> р</w:t>
      </w:r>
      <w:r w:rsidRPr="00A26645">
        <w:rPr>
          <w:rFonts w:ascii="Times New Roman" w:hAnsi="Times New Roman"/>
          <w:sz w:val="28"/>
          <w:szCs w:val="28"/>
          <w:lang w:val="ru-RU"/>
        </w:rPr>
        <w:t>а</w:t>
      </w:r>
      <w:r w:rsidRPr="00A26645">
        <w:rPr>
          <w:rFonts w:ascii="Times New Roman" w:hAnsi="Times New Roman"/>
          <w:sz w:val="28"/>
          <w:szCs w:val="28"/>
          <w:lang w:val="ru-RU"/>
        </w:rPr>
        <w:t xml:space="preserve">бота.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10.6. Образовательную недельную нагрузку необходимо равномерно распределять в течение учебной недели, при этом объем максимальной допустимой нагрузки в течение дня должен составлять:</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для обучающихся 1-х классов - не должен превышать 4 уроков и 1 день в неделю – не более 5 уроков, за счет урока физической культуры;</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для обучающихся 2-4 классов – не более 5 уроков, и один раз в неделю 6 уроков за счет урока физической культуры при 6-ти дневной учебной неделе;</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для обучающихся  5-6 классов – не более 6 уроков;</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для обучающихся  7-11 классов - не более 7 уроков.</w:t>
      </w:r>
    </w:p>
    <w:p w:rsidR="00F316D7" w:rsidRPr="00A26645" w:rsidRDefault="00F316D7" w:rsidP="00F316D7">
      <w:pPr>
        <w:ind w:firstLine="567"/>
        <w:jc w:val="both"/>
        <w:rPr>
          <w:rFonts w:ascii="Times New Roman" w:hAnsi="Times New Roman"/>
          <w:sz w:val="28"/>
          <w:szCs w:val="28"/>
          <w:lang w:val="ru-RU"/>
        </w:rPr>
      </w:pPr>
      <w:r w:rsidRPr="00A26645">
        <w:rPr>
          <w:rFonts w:ascii="Times New Roman" w:hAnsi="Times New Roman"/>
          <w:sz w:val="28"/>
          <w:szCs w:val="28"/>
          <w:lang w:val="ru-RU"/>
        </w:rPr>
        <w:t>Расписание уроков составляется отдельно для обязательных и факул</w:t>
      </w:r>
      <w:r w:rsidRPr="00A26645">
        <w:rPr>
          <w:rFonts w:ascii="Times New Roman" w:hAnsi="Times New Roman"/>
          <w:sz w:val="28"/>
          <w:szCs w:val="28"/>
          <w:lang w:val="ru-RU"/>
        </w:rPr>
        <w:t>ь</w:t>
      </w:r>
      <w:r w:rsidRPr="00A26645">
        <w:rPr>
          <w:rFonts w:ascii="Times New Roman" w:hAnsi="Times New Roman"/>
          <w:sz w:val="28"/>
          <w:szCs w:val="28"/>
          <w:lang w:val="ru-RU"/>
        </w:rPr>
        <w:t>тативных занятий. Факультативные занятия следует планировать на дни с на</w:t>
      </w:r>
      <w:r w:rsidRPr="00A26645">
        <w:rPr>
          <w:rFonts w:ascii="Times New Roman" w:hAnsi="Times New Roman"/>
          <w:sz w:val="28"/>
          <w:szCs w:val="28"/>
          <w:lang w:val="ru-RU"/>
        </w:rPr>
        <w:t>и</w:t>
      </w:r>
      <w:r w:rsidRPr="00A26645">
        <w:rPr>
          <w:rFonts w:ascii="Times New Roman" w:hAnsi="Times New Roman"/>
          <w:sz w:val="28"/>
          <w:szCs w:val="28"/>
          <w:lang w:val="ru-RU"/>
        </w:rPr>
        <w:t xml:space="preserve">меньшим количеством обязательных уроков. Между началом </w:t>
      </w:r>
      <w:r w:rsidRPr="00A26645">
        <w:rPr>
          <w:rFonts w:ascii="Times New Roman" w:hAnsi="Times New Roman"/>
          <w:sz w:val="28"/>
          <w:szCs w:val="28"/>
          <w:lang w:val="ru-RU"/>
        </w:rPr>
        <w:lastRenderedPageBreak/>
        <w:t>факультативных занятий и последним уроком рекомендуется устраивать перерыв продолжительностью не менее 45 минут.</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10.7. Расписание уроков составляют с учетом дневной и недельной умственной работоспособности обучающихся и шкалой трудн</w:t>
      </w:r>
      <w:r w:rsidRPr="00A26645">
        <w:rPr>
          <w:rFonts w:ascii="Times New Roman" w:hAnsi="Times New Roman"/>
          <w:sz w:val="28"/>
          <w:szCs w:val="28"/>
          <w:lang w:val="ru-RU"/>
        </w:rPr>
        <w:t>о</w:t>
      </w:r>
      <w:r w:rsidRPr="00A26645">
        <w:rPr>
          <w:rFonts w:ascii="Times New Roman" w:hAnsi="Times New Roman"/>
          <w:sz w:val="28"/>
          <w:szCs w:val="28"/>
          <w:lang w:val="ru-RU"/>
        </w:rPr>
        <w:t>сти учебных пре</w:t>
      </w:r>
      <w:r w:rsidRPr="00A26645">
        <w:rPr>
          <w:rFonts w:ascii="Times New Roman" w:hAnsi="Times New Roman"/>
          <w:sz w:val="28"/>
          <w:szCs w:val="28"/>
          <w:lang w:val="ru-RU"/>
        </w:rPr>
        <w:t>д</w:t>
      </w:r>
      <w:r w:rsidRPr="00A26645">
        <w:rPr>
          <w:rFonts w:ascii="Times New Roman" w:hAnsi="Times New Roman"/>
          <w:sz w:val="28"/>
          <w:szCs w:val="28"/>
          <w:lang w:val="ru-RU"/>
        </w:rPr>
        <w:t>метов (приложение 3 настоящих санитарных правил).</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10.8. </w:t>
      </w:r>
      <w:proofErr w:type="gramStart"/>
      <w:r w:rsidRPr="00A26645">
        <w:rPr>
          <w:rFonts w:ascii="Times New Roman" w:hAnsi="Times New Roman"/>
          <w:sz w:val="28"/>
          <w:szCs w:val="28"/>
          <w:lang w:val="ru-RU"/>
        </w:rPr>
        <w:t xml:space="preserve">При составлении расписания уроков следует чередовать различные по сложности предметы в течение дня и недели: для обучающихся </w:t>
      </w:r>
      <w:r w:rsidRPr="00A26645">
        <w:rPr>
          <w:rFonts w:ascii="Times New Roman" w:hAnsi="Times New Roman"/>
          <w:sz w:val="28"/>
          <w:szCs w:val="28"/>
        </w:rPr>
        <w:t>I</w:t>
      </w:r>
      <w:r w:rsidRPr="00A26645">
        <w:rPr>
          <w:rFonts w:ascii="Times New Roman" w:hAnsi="Times New Roman"/>
          <w:sz w:val="28"/>
          <w:szCs w:val="28"/>
          <w:lang w:val="ru-RU"/>
        </w:rPr>
        <w:t xml:space="preserve"> ступени образования основные предметы (математика, русский и иностранный язык, природоведение, информатика) чередовать  с уроками музыки, изобразительного иску</w:t>
      </w:r>
      <w:r w:rsidRPr="00A26645">
        <w:rPr>
          <w:rFonts w:ascii="Times New Roman" w:hAnsi="Times New Roman"/>
          <w:sz w:val="28"/>
          <w:szCs w:val="28"/>
          <w:lang w:val="ru-RU"/>
        </w:rPr>
        <w:t>с</w:t>
      </w:r>
      <w:r w:rsidRPr="00A26645">
        <w:rPr>
          <w:rFonts w:ascii="Times New Roman" w:hAnsi="Times New Roman"/>
          <w:sz w:val="28"/>
          <w:szCs w:val="28"/>
          <w:lang w:val="ru-RU"/>
        </w:rPr>
        <w:t xml:space="preserve">ства, труда, физической культуры; для обучающихся </w:t>
      </w:r>
      <w:r w:rsidRPr="00A26645">
        <w:rPr>
          <w:rFonts w:ascii="Times New Roman" w:hAnsi="Times New Roman"/>
          <w:sz w:val="28"/>
          <w:szCs w:val="28"/>
        </w:rPr>
        <w:t>II</w:t>
      </w:r>
      <w:r w:rsidRPr="00A26645">
        <w:rPr>
          <w:rFonts w:ascii="Times New Roman" w:hAnsi="Times New Roman"/>
          <w:sz w:val="28"/>
          <w:szCs w:val="28"/>
          <w:lang w:val="ru-RU"/>
        </w:rPr>
        <w:t xml:space="preserve"> и </w:t>
      </w:r>
      <w:r w:rsidRPr="00A26645">
        <w:rPr>
          <w:rFonts w:ascii="Times New Roman" w:hAnsi="Times New Roman"/>
          <w:sz w:val="28"/>
          <w:szCs w:val="28"/>
        </w:rPr>
        <w:t>III</w:t>
      </w:r>
      <w:r w:rsidRPr="00A26645">
        <w:rPr>
          <w:rFonts w:ascii="Times New Roman" w:hAnsi="Times New Roman"/>
          <w:sz w:val="28"/>
          <w:szCs w:val="28"/>
          <w:lang w:val="ru-RU"/>
        </w:rPr>
        <w:t xml:space="preserve"> ступени образования предметы естес</w:t>
      </w:r>
      <w:r w:rsidRPr="00A26645">
        <w:rPr>
          <w:rFonts w:ascii="Times New Roman" w:hAnsi="Times New Roman"/>
          <w:sz w:val="28"/>
          <w:szCs w:val="28"/>
          <w:lang w:val="ru-RU"/>
        </w:rPr>
        <w:t>т</w:t>
      </w:r>
      <w:r w:rsidRPr="00A26645">
        <w:rPr>
          <w:rFonts w:ascii="Times New Roman" w:hAnsi="Times New Roman"/>
          <w:sz w:val="28"/>
          <w:szCs w:val="28"/>
          <w:lang w:val="ru-RU"/>
        </w:rPr>
        <w:t xml:space="preserve">венно-математического профиля чередовать с гуманитарными предметами. </w:t>
      </w:r>
      <w:proofErr w:type="gramEnd"/>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Для обучающихся 1 классов наиболее трудные предметы должны проводить на 2 уроке; 2- 4 кла</w:t>
      </w:r>
      <w:r w:rsidRPr="00A26645">
        <w:rPr>
          <w:rFonts w:ascii="Times New Roman" w:hAnsi="Times New Roman"/>
          <w:sz w:val="28"/>
          <w:szCs w:val="28"/>
          <w:lang w:val="ru-RU"/>
        </w:rPr>
        <w:t>с</w:t>
      </w:r>
      <w:r w:rsidRPr="00A26645">
        <w:rPr>
          <w:rFonts w:ascii="Times New Roman" w:hAnsi="Times New Roman"/>
          <w:sz w:val="28"/>
          <w:szCs w:val="28"/>
          <w:lang w:val="ru-RU"/>
        </w:rPr>
        <w:t xml:space="preserve">сов  - 2-3 уроках; для обучающихся 5-11-х классов на 2-4 уроках. </w:t>
      </w:r>
    </w:p>
    <w:p w:rsidR="00F316D7" w:rsidRPr="00A26645" w:rsidRDefault="00F316D7" w:rsidP="00F316D7">
      <w:pPr>
        <w:jc w:val="both"/>
        <w:rPr>
          <w:rFonts w:ascii="Times New Roman" w:hAnsi="Times New Roman"/>
          <w:sz w:val="28"/>
          <w:szCs w:val="28"/>
          <w:lang w:val="ru-RU"/>
        </w:rPr>
      </w:pPr>
      <w:r w:rsidRPr="00A26645">
        <w:rPr>
          <w:rFonts w:ascii="Times New Roman" w:hAnsi="Times New Roman"/>
          <w:sz w:val="28"/>
          <w:szCs w:val="28"/>
          <w:lang w:val="ru-RU"/>
        </w:rPr>
        <w:t xml:space="preserve">          В начальных классах сдвоенные уроки не проводятся.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В течение учебного дня не следует проводить более одной контрольной р</w:t>
      </w:r>
      <w:r w:rsidRPr="00A26645">
        <w:rPr>
          <w:rFonts w:ascii="Times New Roman" w:hAnsi="Times New Roman"/>
          <w:sz w:val="28"/>
          <w:szCs w:val="28"/>
          <w:lang w:val="ru-RU"/>
        </w:rPr>
        <w:t>а</w:t>
      </w:r>
      <w:r w:rsidRPr="00A26645">
        <w:rPr>
          <w:rFonts w:ascii="Times New Roman" w:hAnsi="Times New Roman"/>
          <w:sz w:val="28"/>
          <w:szCs w:val="28"/>
          <w:lang w:val="ru-RU"/>
        </w:rPr>
        <w:t xml:space="preserve">боты. Контрольные работы рекомендуется проводить на 2-4 уроках. </w:t>
      </w:r>
    </w:p>
    <w:p w:rsidR="00F316D7" w:rsidRPr="00A26645" w:rsidRDefault="00F316D7" w:rsidP="00F316D7">
      <w:pPr>
        <w:ind w:firstLine="709"/>
        <w:jc w:val="both"/>
        <w:rPr>
          <w:rFonts w:ascii="Times New Roman" w:hAnsi="Times New Roman"/>
          <w:b/>
          <w:sz w:val="28"/>
          <w:szCs w:val="28"/>
          <w:lang w:val="ru-RU"/>
        </w:rPr>
      </w:pPr>
      <w:r w:rsidRPr="00A26645">
        <w:rPr>
          <w:rFonts w:ascii="Times New Roman" w:hAnsi="Times New Roman"/>
          <w:sz w:val="28"/>
          <w:szCs w:val="28"/>
          <w:lang w:val="ru-RU"/>
        </w:rPr>
        <w:t>10.9. Продолжительность урока (академический час) во всех классах не должна превышать 45 минут, за исключением 1 класса, в котором продолжительность регламентируется  пунктом 10.10. настоящих санитарных правил, и компенсирующего класса, продолжительность урока в котором не должна превышать 40 минут.</w:t>
      </w:r>
    </w:p>
    <w:p w:rsidR="00F316D7" w:rsidRPr="00A26645" w:rsidRDefault="00F316D7" w:rsidP="00F316D7">
      <w:pPr>
        <w:widowControl w:val="0"/>
        <w:ind w:firstLine="709"/>
        <w:jc w:val="both"/>
        <w:rPr>
          <w:rFonts w:ascii="Times New Roman" w:hAnsi="Times New Roman"/>
          <w:sz w:val="28"/>
          <w:szCs w:val="28"/>
          <w:lang w:val="ru-RU"/>
        </w:rPr>
      </w:pPr>
      <w:proofErr w:type="gramStart"/>
      <w:r w:rsidRPr="00A26645">
        <w:rPr>
          <w:rFonts w:ascii="Times New Roman" w:hAnsi="Times New Roman"/>
          <w:sz w:val="28"/>
          <w:szCs w:val="28"/>
          <w:lang w:val="ru-RU"/>
        </w:rPr>
        <w:t xml:space="preserve">Плотность учебной работы обучающихся на уроках по основным предметам  должна составлять 60- 80 %. </w:t>
      </w:r>
      <w:proofErr w:type="gramEnd"/>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10.10. Обучение в 1-м классе осуществляется с соблюдением следующих дополнительных требов</w:t>
      </w:r>
      <w:r w:rsidRPr="00A26645">
        <w:rPr>
          <w:rFonts w:ascii="Times New Roman" w:hAnsi="Times New Roman"/>
          <w:sz w:val="28"/>
          <w:szCs w:val="28"/>
          <w:lang w:val="ru-RU"/>
        </w:rPr>
        <w:t>а</w:t>
      </w:r>
      <w:r w:rsidRPr="00A26645">
        <w:rPr>
          <w:rFonts w:ascii="Times New Roman" w:hAnsi="Times New Roman"/>
          <w:sz w:val="28"/>
          <w:szCs w:val="28"/>
          <w:lang w:val="ru-RU"/>
        </w:rPr>
        <w:t>ний:</w:t>
      </w:r>
    </w:p>
    <w:p w:rsidR="00F316D7" w:rsidRPr="00A26645" w:rsidRDefault="00F316D7" w:rsidP="00F316D7">
      <w:pPr>
        <w:widowControl w:val="0"/>
        <w:numPr>
          <w:ilvl w:val="0"/>
          <w:numId w:val="16"/>
        </w:numPr>
        <w:tabs>
          <w:tab w:val="clear" w:pos="360"/>
          <w:tab w:val="num" w:pos="284"/>
        </w:tabs>
        <w:ind w:left="0" w:firstLine="709"/>
        <w:jc w:val="both"/>
        <w:rPr>
          <w:rFonts w:ascii="Times New Roman" w:hAnsi="Times New Roman"/>
          <w:sz w:val="28"/>
          <w:szCs w:val="28"/>
          <w:lang w:val="ru-RU"/>
        </w:rPr>
      </w:pPr>
      <w:r w:rsidRPr="00A26645">
        <w:rPr>
          <w:rFonts w:ascii="Times New Roman" w:hAnsi="Times New Roman"/>
          <w:sz w:val="28"/>
          <w:szCs w:val="28"/>
          <w:lang w:val="ru-RU"/>
        </w:rPr>
        <w:t xml:space="preserve"> </w:t>
      </w:r>
      <w:proofErr w:type="gramStart"/>
      <w:r w:rsidRPr="00A26645">
        <w:rPr>
          <w:rFonts w:ascii="Times New Roman" w:hAnsi="Times New Roman"/>
          <w:sz w:val="28"/>
          <w:szCs w:val="28"/>
          <w:lang w:val="ru-RU"/>
        </w:rPr>
        <w:t>учебные занятия проводятся по 5-дневной учебной неделе и только в пе</w:t>
      </w:r>
      <w:r w:rsidRPr="00A26645">
        <w:rPr>
          <w:rFonts w:ascii="Times New Roman" w:hAnsi="Times New Roman"/>
          <w:sz w:val="28"/>
          <w:szCs w:val="28"/>
          <w:lang w:val="ru-RU"/>
        </w:rPr>
        <w:t>р</w:t>
      </w:r>
      <w:r w:rsidRPr="00A26645">
        <w:rPr>
          <w:rFonts w:ascii="Times New Roman" w:hAnsi="Times New Roman"/>
          <w:sz w:val="28"/>
          <w:szCs w:val="28"/>
          <w:lang w:val="ru-RU"/>
        </w:rPr>
        <w:t>вую смену;</w:t>
      </w:r>
      <w:proofErr w:type="gramEnd"/>
    </w:p>
    <w:p w:rsidR="00F316D7" w:rsidRPr="00A26645" w:rsidRDefault="00F316D7" w:rsidP="00F316D7">
      <w:pPr>
        <w:widowControl w:val="0"/>
        <w:numPr>
          <w:ilvl w:val="0"/>
          <w:numId w:val="16"/>
        </w:numPr>
        <w:tabs>
          <w:tab w:val="clear" w:pos="360"/>
          <w:tab w:val="num" w:pos="851"/>
        </w:tabs>
        <w:ind w:left="0" w:firstLine="709"/>
        <w:jc w:val="both"/>
        <w:rPr>
          <w:rFonts w:ascii="Times New Roman" w:hAnsi="Times New Roman"/>
          <w:sz w:val="28"/>
          <w:szCs w:val="28"/>
          <w:lang w:val="ru-RU"/>
        </w:rPr>
      </w:pPr>
      <w:r w:rsidRPr="00A26645">
        <w:rPr>
          <w:rFonts w:ascii="Times New Roman" w:hAnsi="Times New Roman"/>
          <w:sz w:val="28"/>
          <w:szCs w:val="28"/>
          <w:lang w:val="ru-RU"/>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w:t>
      </w:r>
      <w:r w:rsidRPr="00A26645">
        <w:rPr>
          <w:rFonts w:ascii="Times New Roman" w:hAnsi="Times New Roman"/>
          <w:sz w:val="28"/>
          <w:szCs w:val="28"/>
          <w:lang w:val="ru-RU"/>
        </w:rPr>
        <w:t>ж</w:t>
      </w:r>
      <w:r w:rsidRPr="00A26645">
        <w:rPr>
          <w:rFonts w:ascii="Times New Roman" w:hAnsi="Times New Roman"/>
          <w:sz w:val="28"/>
          <w:szCs w:val="28"/>
          <w:lang w:val="ru-RU"/>
        </w:rPr>
        <w:t>дый; январь – май – по 4 урока по 45 минут каждый);</w:t>
      </w:r>
    </w:p>
    <w:p w:rsidR="00F316D7" w:rsidRPr="00A26645" w:rsidRDefault="00F316D7" w:rsidP="00F316D7">
      <w:pPr>
        <w:widowControl w:val="0"/>
        <w:numPr>
          <w:ilvl w:val="0"/>
          <w:numId w:val="16"/>
        </w:numPr>
        <w:tabs>
          <w:tab w:val="clear" w:pos="360"/>
          <w:tab w:val="num" w:pos="284"/>
        </w:tabs>
        <w:ind w:left="0" w:firstLine="709"/>
        <w:jc w:val="both"/>
        <w:rPr>
          <w:rFonts w:ascii="Times New Roman" w:hAnsi="Times New Roman"/>
          <w:sz w:val="28"/>
          <w:szCs w:val="28"/>
          <w:lang w:val="ru-RU"/>
        </w:rPr>
      </w:pPr>
      <w:r w:rsidRPr="00A26645">
        <w:rPr>
          <w:rFonts w:ascii="Times New Roman" w:hAnsi="Times New Roman"/>
          <w:sz w:val="28"/>
          <w:szCs w:val="28"/>
          <w:lang w:val="ru-RU"/>
        </w:rPr>
        <w:t>рекомендуется организация в середине учебного дня динамической паузы продолж</w:t>
      </w:r>
      <w:r w:rsidRPr="00A26645">
        <w:rPr>
          <w:rFonts w:ascii="Times New Roman" w:hAnsi="Times New Roman"/>
          <w:sz w:val="28"/>
          <w:szCs w:val="28"/>
          <w:lang w:val="ru-RU"/>
        </w:rPr>
        <w:t>и</w:t>
      </w:r>
      <w:r w:rsidRPr="00A26645">
        <w:rPr>
          <w:rFonts w:ascii="Times New Roman" w:hAnsi="Times New Roman"/>
          <w:sz w:val="28"/>
          <w:szCs w:val="28"/>
          <w:lang w:val="ru-RU"/>
        </w:rPr>
        <w:t>тельностью не менее 40 минут;</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для посещающих группу продленного дня, необходима орган</w:t>
      </w:r>
      <w:r w:rsidRPr="00A26645">
        <w:rPr>
          <w:rFonts w:ascii="Times New Roman" w:hAnsi="Times New Roman"/>
          <w:sz w:val="28"/>
          <w:szCs w:val="28"/>
          <w:lang w:val="ru-RU"/>
        </w:rPr>
        <w:t>и</w:t>
      </w:r>
      <w:r w:rsidRPr="00A26645">
        <w:rPr>
          <w:rFonts w:ascii="Times New Roman" w:hAnsi="Times New Roman"/>
          <w:sz w:val="28"/>
          <w:szCs w:val="28"/>
          <w:lang w:val="ru-RU"/>
        </w:rPr>
        <w:t>зация дневного сна (не менее 1 часа), 3-х разового питания и прогулок;</w:t>
      </w:r>
    </w:p>
    <w:p w:rsidR="00F316D7" w:rsidRPr="00A26645" w:rsidRDefault="00F316D7" w:rsidP="00F316D7">
      <w:pPr>
        <w:widowControl w:val="0"/>
        <w:numPr>
          <w:ilvl w:val="0"/>
          <w:numId w:val="16"/>
        </w:numPr>
        <w:tabs>
          <w:tab w:val="clear" w:pos="360"/>
          <w:tab w:val="num" w:pos="284"/>
        </w:tabs>
        <w:ind w:left="0" w:firstLine="709"/>
        <w:jc w:val="both"/>
        <w:rPr>
          <w:rFonts w:ascii="Times New Roman" w:hAnsi="Times New Roman"/>
          <w:sz w:val="28"/>
          <w:szCs w:val="28"/>
          <w:lang w:val="ru-RU"/>
        </w:rPr>
      </w:pPr>
      <w:r w:rsidRPr="00A26645">
        <w:rPr>
          <w:rFonts w:ascii="Times New Roman" w:hAnsi="Times New Roman"/>
          <w:sz w:val="28"/>
          <w:szCs w:val="28"/>
          <w:lang w:val="ru-RU"/>
        </w:rPr>
        <w:t>обучение проводится без балльного оценивания знаний обуча</w:t>
      </w:r>
      <w:r w:rsidRPr="00A26645">
        <w:rPr>
          <w:rFonts w:ascii="Times New Roman" w:hAnsi="Times New Roman"/>
          <w:sz w:val="28"/>
          <w:szCs w:val="28"/>
          <w:lang w:val="ru-RU"/>
        </w:rPr>
        <w:t>ю</w:t>
      </w:r>
      <w:r w:rsidRPr="00A26645">
        <w:rPr>
          <w:rFonts w:ascii="Times New Roman" w:hAnsi="Times New Roman"/>
          <w:sz w:val="28"/>
          <w:szCs w:val="28"/>
          <w:lang w:val="ru-RU"/>
        </w:rPr>
        <w:t>щихся и домашних заданий;</w:t>
      </w:r>
    </w:p>
    <w:p w:rsidR="00F316D7" w:rsidRPr="00A26645" w:rsidRDefault="00F316D7" w:rsidP="00F316D7">
      <w:pPr>
        <w:widowControl w:val="0"/>
        <w:numPr>
          <w:ilvl w:val="0"/>
          <w:numId w:val="16"/>
        </w:numPr>
        <w:tabs>
          <w:tab w:val="clear" w:pos="360"/>
          <w:tab w:val="num" w:pos="284"/>
        </w:tabs>
        <w:ind w:left="0" w:firstLine="709"/>
        <w:jc w:val="both"/>
        <w:rPr>
          <w:rFonts w:ascii="Times New Roman" w:hAnsi="Times New Roman"/>
          <w:sz w:val="28"/>
          <w:szCs w:val="28"/>
          <w:lang w:val="ru-RU"/>
        </w:rPr>
      </w:pPr>
      <w:r w:rsidRPr="00A26645">
        <w:rPr>
          <w:rFonts w:ascii="Times New Roman" w:hAnsi="Times New Roman"/>
          <w:sz w:val="28"/>
          <w:szCs w:val="28"/>
          <w:lang w:val="ru-RU"/>
        </w:rPr>
        <w:t xml:space="preserve"> дополнительные недельные каникулы в середине третьей четверти при традиционном режиме обучении.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10.11. Для предупреждения переутомления и сохранения оптимального уро</w:t>
      </w:r>
      <w:r w:rsidRPr="00A26645">
        <w:rPr>
          <w:rFonts w:ascii="Times New Roman" w:hAnsi="Times New Roman"/>
          <w:sz w:val="28"/>
          <w:szCs w:val="28"/>
          <w:lang w:val="ru-RU"/>
        </w:rPr>
        <w:t>в</w:t>
      </w:r>
      <w:r w:rsidRPr="00A26645">
        <w:rPr>
          <w:rFonts w:ascii="Times New Roman" w:hAnsi="Times New Roman"/>
          <w:sz w:val="28"/>
          <w:szCs w:val="28"/>
          <w:lang w:val="ru-RU"/>
        </w:rPr>
        <w:t xml:space="preserve">ня </w:t>
      </w:r>
      <w:proofErr w:type="gramStart"/>
      <w:r w:rsidRPr="00A26645">
        <w:rPr>
          <w:rFonts w:ascii="Times New Roman" w:hAnsi="Times New Roman"/>
          <w:sz w:val="28"/>
          <w:szCs w:val="28"/>
          <w:lang w:val="ru-RU"/>
        </w:rPr>
        <w:t>работоспособности</w:t>
      </w:r>
      <w:proofErr w:type="gramEnd"/>
      <w:r w:rsidRPr="00A26645">
        <w:rPr>
          <w:rFonts w:ascii="Times New Roman" w:hAnsi="Times New Roman"/>
          <w:sz w:val="28"/>
          <w:szCs w:val="28"/>
          <w:lang w:val="ru-RU"/>
        </w:rPr>
        <w:t xml:space="preserve"> в течение недели обучающиеся должны иметь обле</w:t>
      </w:r>
      <w:r w:rsidRPr="00A26645">
        <w:rPr>
          <w:rFonts w:ascii="Times New Roman" w:hAnsi="Times New Roman"/>
          <w:sz w:val="28"/>
          <w:szCs w:val="28"/>
          <w:lang w:val="ru-RU"/>
        </w:rPr>
        <w:t>г</w:t>
      </w:r>
      <w:r w:rsidRPr="00A26645">
        <w:rPr>
          <w:rFonts w:ascii="Times New Roman" w:hAnsi="Times New Roman"/>
          <w:sz w:val="28"/>
          <w:szCs w:val="28"/>
          <w:lang w:val="ru-RU"/>
        </w:rPr>
        <w:t xml:space="preserve">ченный учебный день в четверг или пятницу.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lastRenderedPageBreak/>
        <w:t>10.12.</w:t>
      </w:r>
      <w:r w:rsidRPr="00A26645">
        <w:rPr>
          <w:rFonts w:ascii="Times New Roman" w:hAnsi="Times New Roman"/>
          <w:color w:val="0000FF"/>
          <w:sz w:val="28"/>
          <w:szCs w:val="28"/>
          <w:lang w:val="ru-RU"/>
        </w:rPr>
        <w:t xml:space="preserve"> </w:t>
      </w:r>
      <w:r w:rsidRPr="00A26645">
        <w:rPr>
          <w:rFonts w:ascii="Times New Roman" w:hAnsi="Times New Roman"/>
          <w:sz w:val="28"/>
          <w:szCs w:val="28"/>
          <w:lang w:val="ru-RU"/>
        </w:rPr>
        <w:t>Продолжительность перемен между уроками составляет не менее 10 минут, большой перемены (после 2 или 3 уроков) – 20-30 минут. Вместо одной большой перемены допускается после 2 и 3 уроков устанавливать две п</w:t>
      </w:r>
      <w:r w:rsidRPr="00A26645">
        <w:rPr>
          <w:rFonts w:ascii="Times New Roman" w:hAnsi="Times New Roman"/>
          <w:sz w:val="28"/>
          <w:szCs w:val="28"/>
          <w:lang w:val="ru-RU"/>
        </w:rPr>
        <w:t>е</w:t>
      </w:r>
      <w:r w:rsidRPr="00A26645">
        <w:rPr>
          <w:rFonts w:ascii="Times New Roman" w:hAnsi="Times New Roman"/>
          <w:sz w:val="28"/>
          <w:szCs w:val="28"/>
          <w:lang w:val="ru-RU"/>
        </w:rPr>
        <w:t xml:space="preserve">ремены по 20 минут каждая.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Рекомендуется организовывать перемены на открытом воздухе. С этой целью, при провед</w:t>
      </w:r>
      <w:r w:rsidRPr="00A26645">
        <w:rPr>
          <w:rFonts w:ascii="Times New Roman" w:hAnsi="Times New Roman"/>
          <w:sz w:val="28"/>
          <w:szCs w:val="28"/>
          <w:lang w:val="ru-RU"/>
        </w:rPr>
        <w:t>е</w:t>
      </w:r>
      <w:r w:rsidRPr="00A26645">
        <w:rPr>
          <w:rFonts w:ascii="Times New Roman" w:hAnsi="Times New Roman"/>
          <w:sz w:val="28"/>
          <w:szCs w:val="28"/>
          <w:lang w:val="ru-RU"/>
        </w:rPr>
        <w:t>нии ежедневной динамической паузы рекомендуется увеличить продолжител</w:t>
      </w:r>
      <w:r w:rsidRPr="00A26645">
        <w:rPr>
          <w:rFonts w:ascii="Times New Roman" w:hAnsi="Times New Roman"/>
          <w:sz w:val="28"/>
          <w:szCs w:val="28"/>
          <w:lang w:val="ru-RU"/>
        </w:rPr>
        <w:t>ь</w:t>
      </w:r>
      <w:r w:rsidRPr="00A26645">
        <w:rPr>
          <w:rFonts w:ascii="Times New Roman" w:hAnsi="Times New Roman"/>
          <w:sz w:val="28"/>
          <w:szCs w:val="28"/>
          <w:lang w:val="ru-RU"/>
        </w:rPr>
        <w:t>ность большой перемены до 45 минут, из которых не менее 30 минут отв</w:t>
      </w:r>
      <w:r w:rsidRPr="00A26645">
        <w:rPr>
          <w:rFonts w:ascii="Times New Roman" w:hAnsi="Times New Roman"/>
          <w:sz w:val="28"/>
          <w:szCs w:val="28"/>
          <w:lang w:val="ru-RU"/>
        </w:rPr>
        <w:t>о</w:t>
      </w:r>
      <w:r w:rsidRPr="00A26645">
        <w:rPr>
          <w:rFonts w:ascii="Times New Roman" w:hAnsi="Times New Roman"/>
          <w:sz w:val="28"/>
          <w:szCs w:val="28"/>
          <w:lang w:val="ru-RU"/>
        </w:rPr>
        <w:t>дится на организацию двигательно-активных видов деятельности обуча</w:t>
      </w:r>
      <w:r w:rsidRPr="00A26645">
        <w:rPr>
          <w:rFonts w:ascii="Times New Roman" w:hAnsi="Times New Roman"/>
          <w:sz w:val="28"/>
          <w:szCs w:val="28"/>
          <w:lang w:val="ru-RU"/>
        </w:rPr>
        <w:t>ю</w:t>
      </w:r>
      <w:r w:rsidRPr="00A26645">
        <w:rPr>
          <w:rFonts w:ascii="Times New Roman" w:hAnsi="Times New Roman"/>
          <w:sz w:val="28"/>
          <w:szCs w:val="28"/>
          <w:lang w:val="ru-RU"/>
        </w:rPr>
        <w:t>щихся на спортплощадке учреждения, в спортивном зале или в ре</w:t>
      </w:r>
      <w:r w:rsidRPr="00A26645">
        <w:rPr>
          <w:rFonts w:ascii="Times New Roman" w:hAnsi="Times New Roman"/>
          <w:sz w:val="28"/>
          <w:szCs w:val="28"/>
          <w:lang w:val="ru-RU"/>
        </w:rPr>
        <w:t>к</w:t>
      </w:r>
      <w:r w:rsidRPr="00A26645">
        <w:rPr>
          <w:rFonts w:ascii="Times New Roman" w:hAnsi="Times New Roman"/>
          <w:sz w:val="28"/>
          <w:szCs w:val="28"/>
          <w:lang w:val="ru-RU"/>
        </w:rPr>
        <w:t xml:space="preserve">реациях.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10.13. Перерыв между сменами должен составлять не менее 30 минут для проведения влажной уборки в помещениях и их проветривания, в случае неблагополучной эпидемиологической ситуации для проведения дезинфекц</w:t>
      </w:r>
      <w:r w:rsidRPr="00A26645">
        <w:rPr>
          <w:rFonts w:ascii="Times New Roman" w:hAnsi="Times New Roman"/>
          <w:sz w:val="28"/>
          <w:szCs w:val="28"/>
          <w:lang w:val="ru-RU"/>
        </w:rPr>
        <w:t>и</w:t>
      </w:r>
      <w:r w:rsidRPr="00A26645">
        <w:rPr>
          <w:rFonts w:ascii="Times New Roman" w:hAnsi="Times New Roman"/>
          <w:sz w:val="28"/>
          <w:szCs w:val="28"/>
          <w:lang w:val="ru-RU"/>
        </w:rPr>
        <w:t>онной обработки перерыв увеличивают до 60 минут.</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10.14. Использование в учебном процессе инновационных образовательных программ и технологий, расписаний занятий, режимов обучения возможно при отсутствии их неблагоприятного влияния на функциональное состояние  и здоровье обучающихся.</w:t>
      </w:r>
    </w:p>
    <w:p w:rsidR="00F316D7" w:rsidRPr="00A26645" w:rsidRDefault="00F316D7" w:rsidP="00F316D7">
      <w:pPr>
        <w:pStyle w:val="ConsNormal"/>
        <w:widowControl/>
        <w:ind w:firstLine="709"/>
        <w:jc w:val="both"/>
        <w:rPr>
          <w:rFonts w:ascii="Times New Roman" w:hAnsi="Times New Roman" w:cs="Times New Roman"/>
          <w:sz w:val="28"/>
          <w:szCs w:val="28"/>
        </w:rPr>
      </w:pPr>
      <w:r w:rsidRPr="00A26645">
        <w:rPr>
          <w:rStyle w:val="HTML"/>
          <w:rFonts w:ascii="Times New Roman" w:hAnsi="Times New Roman"/>
          <w:vanish w:val="0"/>
          <w:sz w:val="28"/>
          <w:szCs w:val="28"/>
        </w:rPr>
        <w:t xml:space="preserve">10.15. </w:t>
      </w:r>
      <w:proofErr w:type="gramStart"/>
      <w:r w:rsidRPr="00A26645">
        <w:rPr>
          <w:rFonts w:ascii="Times New Roman" w:hAnsi="Times New Roman" w:cs="Times New Roman"/>
          <w:sz w:val="28"/>
          <w:szCs w:val="28"/>
        </w:rPr>
        <w:t xml:space="preserve">В малокомплектных сельских образовательных учреждениях в зависимости от конкретных условий, числа обучающихся, их возрастных особенностей допускается формирование классов-комплектов из обучающихся на </w:t>
      </w:r>
      <w:r w:rsidRPr="00A26645">
        <w:rPr>
          <w:rFonts w:ascii="Times New Roman" w:hAnsi="Times New Roman" w:cs="Times New Roman"/>
          <w:sz w:val="28"/>
          <w:szCs w:val="28"/>
          <w:lang w:val="en-US"/>
        </w:rPr>
        <w:t>I</w:t>
      </w:r>
      <w:r w:rsidRPr="00A26645">
        <w:rPr>
          <w:rFonts w:ascii="Times New Roman" w:hAnsi="Times New Roman" w:cs="Times New Roman"/>
          <w:sz w:val="28"/>
          <w:szCs w:val="28"/>
        </w:rPr>
        <w:t xml:space="preserve"> ступени образования.</w:t>
      </w:r>
      <w:proofErr w:type="gramEnd"/>
      <w:r w:rsidRPr="00A26645">
        <w:rPr>
          <w:rFonts w:ascii="Times New Roman" w:hAnsi="Times New Roman" w:cs="Times New Roman"/>
          <w:sz w:val="28"/>
          <w:szCs w:val="28"/>
        </w:rPr>
        <w:t xml:space="preserve"> Оптимальным, при этом,  является раздельное обучение </w:t>
      </w:r>
      <w:proofErr w:type="gramStart"/>
      <w:r w:rsidRPr="00A26645">
        <w:rPr>
          <w:rFonts w:ascii="Times New Roman" w:hAnsi="Times New Roman" w:cs="Times New Roman"/>
          <w:sz w:val="28"/>
          <w:szCs w:val="28"/>
        </w:rPr>
        <w:t>обучающихся</w:t>
      </w:r>
      <w:proofErr w:type="gramEnd"/>
      <w:r w:rsidRPr="00A26645">
        <w:rPr>
          <w:rFonts w:ascii="Times New Roman" w:hAnsi="Times New Roman" w:cs="Times New Roman"/>
          <w:sz w:val="28"/>
          <w:szCs w:val="28"/>
        </w:rPr>
        <w:t xml:space="preserve"> разного возраста I ступени образования. </w:t>
      </w:r>
    </w:p>
    <w:p w:rsidR="00F45851" w:rsidRDefault="00F316D7" w:rsidP="00F316D7">
      <w:pPr>
        <w:rPr>
          <w:rFonts w:ascii="Times New Roman" w:hAnsi="Times New Roman"/>
          <w:sz w:val="28"/>
          <w:szCs w:val="28"/>
          <w:lang w:val="ru-RU"/>
        </w:rPr>
      </w:pPr>
      <w:r w:rsidRPr="00F316D7">
        <w:rPr>
          <w:rFonts w:ascii="Times New Roman" w:hAnsi="Times New Roman"/>
          <w:sz w:val="28"/>
          <w:szCs w:val="28"/>
          <w:lang w:val="ru-RU"/>
        </w:rPr>
        <w:t xml:space="preserve">При объединении обучающихся </w:t>
      </w:r>
      <w:r w:rsidRPr="00A26645">
        <w:rPr>
          <w:rFonts w:ascii="Times New Roman" w:hAnsi="Times New Roman"/>
          <w:sz w:val="28"/>
          <w:szCs w:val="28"/>
        </w:rPr>
        <w:t>I</w:t>
      </w:r>
      <w:r w:rsidRPr="00F316D7">
        <w:rPr>
          <w:rFonts w:ascii="Times New Roman" w:hAnsi="Times New Roman"/>
          <w:sz w:val="28"/>
          <w:szCs w:val="28"/>
          <w:lang w:val="ru-RU"/>
        </w:rPr>
        <w:t xml:space="preserve"> ступени образования в класс-комплект оптимальным является  создание его из  двух классов: 1 и 3 классов (1 + 3), 2 и 3 классов (2 + 3), 2 и 4 классов (2 + 4). Для предупреждения утомления обучающихся необходимо сокращать продолжительность совмещенных (особенно 4-х и 5-х) уроков на 5 - 10 мин. </w:t>
      </w:r>
      <w:r w:rsidRPr="00A26645">
        <w:rPr>
          <w:rFonts w:ascii="Times New Roman" w:hAnsi="Times New Roman"/>
          <w:sz w:val="28"/>
          <w:szCs w:val="28"/>
        </w:rPr>
        <w:t>(</w:t>
      </w:r>
      <w:proofErr w:type="spellStart"/>
      <w:r w:rsidRPr="00A26645">
        <w:rPr>
          <w:rFonts w:ascii="Times New Roman" w:hAnsi="Times New Roman"/>
          <w:sz w:val="28"/>
          <w:szCs w:val="28"/>
        </w:rPr>
        <w:t>кроме</w:t>
      </w:r>
      <w:proofErr w:type="spellEnd"/>
      <w:r w:rsidRPr="00A26645">
        <w:rPr>
          <w:rFonts w:ascii="Times New Roman" w:hAnsi="Times New Roman"/>
          <w:sz w:val="28"/>
          <w:szCs w:val="28"/>
        </w:rPr>
        <w:t xml:space="preserve"> </w:t>
      </w:r>
      <w:proofErr w:type="spellStart"/>
      <w:r w:rsidRPr="00A26645">
        <w:rPr>
          <w:rFonts w:ascii="Times New Roman" w:hAnsi="Times New Roman"/>
          <w:sz w:val="28"/>
          <w:szCs w:val="28"/>
        </w:rPr>
        <w:t>урока</w:t>
      </w:r>
      <w:proofErr w:type="spellEnd"/>
      <w:r w:rsidRPr="00A26645">
        <w:rPr>
          <w:rFonts w:ascii="Times New Roman" w:hAnsi="Times New Roman"/>
          <w:sz w:val="28"/>
          <w:szCs w:val="28"/>
        </w:rPr>
        <w:t xml:space="preserve"> </w:t>
      </w:r>
      <w:proofErr w:type="spellStart"/>
      <w:r w:rsidRPr="00A26645">
        <w:rPr>
          <w:rFonts w:ascii="Times New Roman" w:hAnsi="Times New Roman"/>
          <w:sz w:val="28"/>
          <w:szCs w:val="28"/>
        </w:rPr>
        <w:t>физической</w:t>
      </w:r>
      <w:proofErr w:type="spellEnd"/>
      <w:r w:rsidRPr="00A26645">
        <w:rPr>
          <w:rFonts w:ascii="Times New Roman" w:hAnsi="Times New Roman"/>
          <w:sz w:val="28"/>
          <w:szCs w:val="28"/>
        </w:rPr>
        <w:t xml:space="preserve"> </w:t>
      </w:r>
      <w:proofErr w:type="spellStart"/>
      <w:r w:rsidRPr="00A26645">
        <w:rPr>
          <w:rFonts w:ascii="Times New Roman" w:hAnsi="Times New Roman"/>
          <w:sz w:val="28"/>
          <w:szCs w:val="28"/>
        </w:rPr>
        <w:t>культуры</w:t>
      </w:r>
      <w:proofErr w:type="spellEnd"/>
      <w:r w:rsidRPr="00A26645">
        <w:rPr>
          <w:rFonts w:ascii="Times New Roman" w:hAnsi="Times New Roman"/>
          <w:sz w:val="28"/>
          <w:szCs w:val="28"/>
        </w:rPr>
        <w:t>).</w:t>
      </w:r>
    </w:p>
    <w:p w:rsidR="00F316D7" w:rsidRPr="00A26645" w:rsidRDefault="00F316D7" w:rsidP="00F316D7">
      <w:pPr>
        <w:ind w:firstLine="709"/>
        <w:jc w:val="center"/>
        <w:rPr>
          <w:rFonts w:ascii="Times New Roman" w:hAnsi="Times New Roman"/>
          <w:sz w:val="28"/>
          <w:szCs w:val="28"/>
          <w:lang w:val="ru-RU"/>
        </w:rPr>
      </w:pPr>
      <w:r w:rsidRPr="00A26645">
        <w:rPr>
          <w:rFonts w:ascii="Times New Roman" w:hAnsi="Times New Roman"/>
          <w:sz w:val="28"/>
          <w:szCs w:val="28"/>
          <w:lang w:val="ru-RU"/>
        </w:rPr>
        <w:t xml:space="preserve">Продолжительность непрерывного применения технических средств </w:t>
      </w:r>
    </w:p>
    <w:p w:rsidR="00F316D7" w:rsidRPr="00552C80" w:rsidRDefault="00F316D7" w:rsidP="00F316D7">
      <w:pPr>
        <w:ind w:firstLine="709"/>
        <w:jc w:val="center"/>
        <w:rPr>
          <w:rStyle w:val="HTML"/>
          <w:rFonts w:ascii="Times New Roman" w:hAnsi="Times New Roman"/>
          <w:vanish w:val="0"/>
          <w:sz w:val="28"/>
          <w:szCs w:val="28"/>
          <w:lang w:val="ru-RU"/>
        </w:rPr>
      </w:pPr>
      <w:r w:rsidRPr="00A26645">
        <w:rPr>
          <w:rFonts w:ascii="Times New Roman" w:hAnsi="Times New Roman"/>
          <w:sz w:val="28"/>
          <w:szCs w:val="28"/>
          <w:lang w:val="ru-RU"/>
        </w:rPr>
        <w:t xml:space="preserve">обучения </w:t>
      </w:r>
      <w:r w:rsidRPr="00552C80">
        <w:rPr>
          <w:rFonts w:ascii="Times New Roman" w:hAnsi="Times New Roman"/>
          <w:sz w:val="28"/>
          <w:szCs w:val="28"/>
          <w:lang w:val="ru-RU"/>
        </w:rPr>
        <w:t>на ур</w:t>
      </w:r>
      <w:r w:rsidRPr="00552C80">
        <w:rPr>
          <w:rFonts w:ascii="Times New Roman" w:hAnsi="Times New Roman"/>
          <w:sz w:val="28"/>
          <w:szCs w:val="28"/>
          <w:lang w:val="ru-RU"/>
        </w:rPr>
        <w:t>о</w:t>
      </w:r>
      <w:r w:rsidRPr="00552C80">
        <w:rPr>
          <w:rFonts w:ascii="Times New Roman" w:hAnsi="Times New Roman"/>
          <w:sz w:val="28"/>
          <w:szCs w:val="28"/>
          <w:lang w:val="ru-RU"/>
        </w:rPr>
        <w:t>ках</w:t>
      </w:r>
      <w:r w:rsidRPr="00A26645">
        <w:rPr>
          <w:rStyle w:val="HTML"/>
          <w:rFonts w:ascii="Times New Roman" w:hAnsi="Times New Roman"/>
          <w:vanish w:val="0"/>
          <w:sz w:val="28"/>
          <w:szCs w:val="28"/>
          <w:lang w:val="ru-RU"/>
        </w:rPr>
        <w:t xml:space="preserve"> </w:t>
      </w:r>
    </w:p>
    <w:p w:rsidR="00F316D7" w:rsidRPr="00A26645" w:rsidRDefault="00F316D7" w:rsidP="00F316D7">
      <w:pPr>
        <w:ind w:firstLine="709"/>
        <w:jc w:val="center"/>
        <w:rPr>
          <w:rStyle w:val="HTML"/>
          <w:rFonts w:ascii="Times New Roman" w:hAnsi="Times New Roman"/>
          <w:vanish w:val="0"/>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
        <w:gridCol w:w="1837"/>
        <w:gridCol w:w="1417"/>
        <w:gridCol w:w="1417"/>
        <w:gridCol w:w="1275"/>
        <w:gridCol w:w="1279"/>
        <w:gridCol w:w="1382"/>
      </w:tblGrid>
      <w:tr w:rsidR="00F316D7" w:rsidRPr="00A26645" w:rsidTr="00C90D6F">
        <w:tc>
          <w:tcPr>
            <w:tcW w:w="504" w:type="pct"/>
            <w:vMerge w:val="restart"/>
            <w:tcBorders>
              <w:top w:val="single" w:sz="4" w:space="0" w:color="auto"/>
              <w:bottom w:val="single" w:sz="4" w:space="0" w:color="auto"/>
              <w:right w:val="single" w:sz="4" w:space="0" w:color="auto"/>
            </w:tcBorders>
          </w:tcPr>
          <w:p w:rsidR="00F316D7" w:rsidRPr="00552C80" w:rsidRDefault="00F316D7" w:rsidP="00C90D6F">
            <w:pPr>
              <w:jc w:val="center"/>
              <w:rPr>
                <w:rFonts w:ascii="Times New Roman" w:hAnsi="Times New Roman"/>
                <w:sz w:val="24"/>
                <w:szCs w:val="24"/>
                <w:lang w:val="ru-RU"/>
              </w:rPr>
            </w:pPr>
          </w:p>
          <w:p w:rsidR="00F316D7" w:rsidRPr="00A26645" w:rsidRDefault="00F316D7" w:rsidP="00C90D6F">
            <w:pPr>
              <w:jc w:val="center"/>
              <w:rPr>
                <w:rFonts w:ascii="Times New Roman" w:hAnsi="Times New Roman"/>
                <w:sz w:val="24"/>
                <w:szCs w:val="24"/>
              </w:rPr>
            </w:pPr>
            <w:proofErr w:type="spellStart"/>
            <w:r w:rsidRPr="00A26645">
              <w:rPr>
                <w:rFonts w:ascii="Times New Roman" w:hAnsi="Times New Roman"/>
                <w:sz w:val="24"/>
                <w:szCs w:val="24"/>
              </w:rPr>
              <w:t>Кла</w:t>
            </w:r>
            <w:r w:rsidRPr="00A26645">
              <w:rPr>
                <w:rFonts w:ascii="Times New Roman" w:hAnsi="Times New Roman"/>
                <w:sz w:val="24"/>
                <w:szCs w:val="24"/>
              </w:rPr>
              <w:t>с</w:t>
            </w:r>
            <w:r w:rsidRPr="00A26645">
              <w:rPr>
                <w:rFonts w:ascii="Times New Roman" w:hAnsi="Times New Roman"/>
                <w:sz w:val="24"/>
                <w:szCs w:val="24"/>
              </w:rPr>
              <w:t>сы</w:t>
            </w:r>
            <w:proofErr w:type="spellEnd"/>
          </w:p>
        </w:tc>
        <w:tc>
          <w:tcPr>
            <w:tcW w:w="3774" w:type="pct"/>
            <w:gridSpan w:val="5"/>
            <w:tcBorders>
              <w:top w:val="single" w:sz="4" w:space="0" w:color="auto"/>
              <w:left w:val="single" w:sz="4" w:space="0" w:color="auto"/>
              <w:bottom w:val="single" w:sz="4" w:space="0" w:color="auto"/>
            </w:tcBorders>
          </w:tcPr>
          <w:p w:rsidR="00F316D7" w:rsidRPr="00A26645" w:rsidRDefault="00F316D7" w:rsidP="00C90D6F">
            <w:pPr>
              <w:numPr>
                <w:ilvl w:val="12"/>
                <w:numId w:val="0"/>
              </w:numPr>
              <w:jc w:val="center"/>
              <w:rPr>
                <w:rFonts w:ascii="Times New Roman" w:hAnsi="Times New Roman"/>
                <w:sz w:val="24"/>
                <w:szCs w:val="24"/>
                <w:lang w:val="ru-RU"/>
              </w:rPr>
            </w:pPr>
            <w:r w:rsidRPr="00A26645">
              <w:rPr>
                <w:rFonts w:ascii="Times New Roman" w:hAnsi="Times New Roman"/>
                <w:sz w:val="24"/>
                <w:szCs w:val="24"/>
                <w:lang w:val="ru-RU"/>
              </w:rPr>
              <w:t>Непрерывная длительность (мин.), не б</w:t>
            </w:r>
            <w:r w:rsidRPr="00A26645">
              <w:rPr>
                <w:rFonts w:ascii="Times New Roman" w:hAnsi="Times New Roman"/>
                <w:sz w:val="24"/>
                <w:szCs w:val="24"/>
                <w:lang w:val="ru-RU"/>
              </w:rPr>
              <w:t>о</w:t>
            </w:r>
            <w:r w:rsidRPr="00A26645">
              <w:rPr>
                <w:rFonts w:ascii="Times New Roman" w:hAnsi="Times New Roman"/>
                <w:sz w:val="24"/>
                <w:szCs w:val="24"/>
                <w:lang w:val="ru-RU"/>
              </w:rPr>
              <w:t>лее</w:t>
            </w:r>
          </w:p>
        </w:tc>
        <w:tc>
          <w:tcPr>
            <w:tcW w:w="722" w:type="pct"/>
            <w:tcBorders>
              <w:top w:val="single" w:sz="4" w:space="0" w:color="auto"/>
              <w:left w:val="single" w:sz="4" w:space="0" w:color="auto"/>
              <w:bottom w:val="single" w:sz="4" w:space="0" w:color="auto"/>
            </w:tcBorders>
          </w:tcPr>
          <w:p w:rsidR="00F316D7" w:rsidRPr="00A26645" w:rsidRDefault="00F316D7" w:rsidP="00C90D6F">
            <w:pPr>
              <w:numPr>
                <w:ilvl w:val="12"/>
                <w:numId w:val="0"/>
              </w:numPr>
              <w:jc w:val="center"/>
              <w:rPr>
                <w:rFonts w:ascii="Times New Roman" w:hAnsi="Times New Roman"/>
                <w:sz w:val="24"/>
                <w:szCs w:val="24"/>
                <w:lang w:val="ru-RU"/>
              </w:rPr>
            </w:pPr>
          </w:p>
        </w:tc>
      </w:tr>
      <w:tr w:rsidR="00F316D7" w:rsidRPr="00A26645" w:rsidTr="00C90D6F">
        <w:trPr>
          <w:trHeight w:val="2140"/>
        </w:trPr>
        <w:tc>
          <w:tcPr>
            <w:tcW w:w="504" w:type="pct"/>
            <w:vMerge/>
            <w:tcBorders>
              <w:top w:val="single" w:sz="4" w:space="0" w:color="auto"/>
            </w:tcBorders>
          </w:tcPr>
          <w:p w:rsidR="00F316D7" w:rsidRPr="00A26645" w:rsidRDefault="00F316D7" w:rsidP="00C90D6F">
            <w:pPr>
              <w:jc w:val="center"/>
              <w:rPr>
                <w:rFonts w:ascii="Times New Roman" w:hAnsi="Times New Roman"/>
                <w:sz w:val="24"/>
                <w:szCs w:val="24"/>
                <w:lang w:val="ru-RU"/>
              </w:rPr>
            </w:pPr>
          </w:p>
        </w:tc>
        <w:tc>
          <w:tcPr>
            <w:tcW w:w="960" w:type="pct"/>
            <w:tcBorders>
              <w:top w:val="single" w:sz="4" w:space="0" w:color="auto"/>
            </w:tcBorders>
          </w:tcPr>
          <w:p w:rsidR="00F316D7" w:rsidRPr="00A26645" w:rsidRDefault="00F316D7" w:rsidP="00C90D6F">
            <w:pPr>
              <w:jc w:val="center"/>
              <w:rPr>
                <w:rFonts w:ascii="Times New Roman" w:hAnsi="Times New Roman"/>
                <w:sz w:val="24"/>
                <w:szCs w:val="24"/>
                <w:lang w:val="ru-RU"/>
              </w:rPr>
            </w:pPr>
            <w:r w:rsidRPr="00A26645">
              <w:rPr>
                <w:rFonts w:ascii="Times New Roman" w:hAnsi="Times New Roman"/>
                <w:sz w:val="24"/>
                <w:szCs w:val="24"/>
                <w:lang w:val="ru-RU"/>
              </w:rPr>
              <w:t>Просмотр стат</w:t>
            </w:r>
            <w:r w:rsidRPr="00A26645">
              <w:rPr>
                <w:rFonts w:ascii="Times New Roman" w:hAnsi="Times New Roman"/>
                <w:sz w:val="24"/>
                <w:szCs w:val="24"/>
                <w:lang w:val="ru-RU"/>
              </w:rPr>
              <w:t>и</w:t>
            </w:r>
            <w:r w:rsidRPr="00A26645">
              <w:rPr>
                <w:rFonts w:ascii="Times New Roman" w:hAnsi="Times New Roman"/>
                <w:sz w:val="24"/>
                <w:szCs w:val="24"/>
                <w:lang w:val="ru-RU"/>
              </w:rPr>
              <w:t>ческих изображ</w:t>
            </w:r>
            <w:r w:rsidRPr="00A26645">
              <w:rPr>
                <w:rFonts w:ascii="Times New Roman" w:hAnsi="Times New Roman"/>
                <w:sz w:val="24"/>
                <w:szCs w:val="24"/>
                <w:lang w:val="ru-RU"/>
              </w:rPr>
              <w:t>е</w:t>
            </w:r>
            <w:r w:rsidRPr="00A26645">
              <w:rPr>
                <w:rFonts w:ascii="Times New Roman" w:hAnsi="Times New Roman"/>
                <w:sz w:val="24"/>
                <w:szCs w:val="24"/>
                <w:lang w:val="ru-RU"/>
              </w:rPr>
              <w:t>ний на уче</w:t>
            </w:r>
            <w:r w:rsidRPr="00A26645">
              <w:rPr>
                <w:rFonts w:ascii="Times New Roman" w:hAnsi="Times New Roman"/>
                <w:sz w:val="24"/>
                <w:szCs w:val="24"/>
                <w:lang w:val="ru-RU"/>
              </w:rPr>
              <w:t>б</w:t>
            </w:r>
            <w:r w:rsidRPr="00A26645">
              <w:rPr>
                <w:rFonts w:ascii="Times New Roman" w:hAnsi="Times New Roman"/>
                <w:sz w:val="24"/>
                <w:szCs w:val="24"/>
                <w:lang w:val="ru-RU"/>
              </w:rPr>
              <w:t>ных досках и э</w:t>
            </w:r>
            <w:r w:rsidRPr="00A26645">
              <w:rPr>
                <w:rFonts w:ascii="Times New Roman" w:hAnsi="Times New Roman"/>
                <w:sz w:val="24"/>
                <w:szCs w:val="24"/>
                <w:lang w:val="ru-RU"/>
              </w:rPr>
              <w:t>к</w:t>
            </w:r>
            <w:r w:rsidRPr="00A26645">
              <w:rPr>
                <w:rFonts w:ascii="Times New Roman" w:hAnsi="Times New Roman"/>
                <w:sz w:val="24"/>
                <w:szCs w:val="24"/>
                <w:lang w:val="ru-RU"/>
              </w:rPr>
              <w:t>ранах отраженного св</w:t>
            </w:r>
            <w:r w:rsidRPr="00A26645">
              <w:rPr>
                <w:rFonts w:ascii="Times New Roman" w:hAnsi="Times New Roman"/>
                <w:sz w:val="24"/>
                <w:szCs w:val="24"/>
                <w:lang w:val="ru-RU"/>
              </w:rPr>
              <w:t>е</w:t>
            </w:r>
            <w:r w:rsidRPr="00A26645">
              <w:rPr>
                <w:rFonts w:ascii="Times New Roman" w:hAnsi="Times New Roman"/>
                <w:sz w:val="24"/>
                <w:szCs w:val="24"/>
                <w:lang w:val="ru-RU"/>
              </w:rPr>
              <w:t>чения</w:t>
            </w:r>
          </w:p>
        </w:tc>
        <w:tc>
          <w:tcPr>
            <w:tcW w:w="740" w:type="pct"/>
            <w:tcBorders>
              <w:top w:val="single" w:sz="4" w:space="0" w:color="auto"/>
            </w:tcBorders>
          </w:tcPr>
          <w:p w:rsidR="00F316D7" w:rsidRPr="00A26645" w:rsidRDefault="00F316D7" w:rsidP="00C90D6F">
            <w:pPr>
              <w:jc w:val="center"/>
              <w:rPr>
                <w:rFonts w:ascii="Times New Roman" w:hAnsi="Times New Roman"/>
                <w:sz w:val="24"/>
                <w:szCs w:val="24"/>
              </w:rPr>
            </w:pPr>
            <w:proofErr w:type="spellStart"/>
            <w:r w:rsidRPr="00A26645">
              <w:rPr>
                <w:rFonts w:ascii="Times New Roman" w:hAnsi="Times New Roman"/>
                <w:sz w:val="24"/>
                <w:szCs w:val="24"/>
              </w:rPr>
              <w:t>Просмотр</w:t>
            </w:r>
            <w:proofErr w:type="spellEnd"/>
            <w:r w:rsidRPr="00A26645">
              <w:rPr>
                <w:rFonts w:ascii="Times New Roman" w:hAnsi="Times New Roman"/>
                <w:sz w:val="24"/>
                <w:szCs w:val="24"/>
              </w:rPr>
              <w:t xml:space="preserve"> </w:t>
            </w:r>
            <w:proofErr w:type="spellStart"/>
            <w:r w:rsidRPr="00A26645">
              <w:rPr>
                <w:rFonts w:ascii="Times New Roman" w:hAnsi="Times New Roman"/>
                <w:sz w:val="24"/>
                <w:szCs w:val="24"/>
              </w:rPr>
              <w:t>телеп</w:t>
            </w:r>
            <w:r w:rsidRPr="00A26645">
              <w:rPr>
                <w:rFonts w:ascii="Times New Roman" w:hAnsi="Times New Roman"/>
                <w:sz w:val="24"/>
                <w:szCs w:val="24"/>
              </w:rPr>
              <w:t>е</w:t>
            </w:r>
            <w:r w:rsidRPr="00A26645">
              <w:rPr>
                <w:rFonts w:ascii="Times New Roman" w:hAnsi="Times New Roman"/>
                <w:sz w:val="24"/>
                <w:szCs w:val="24"/>
              </w:rPr>
              <w:t>редач</w:t>
            </w:r>
            <w:proofErr w:type="spellEnd"/>
          </w:p>
        </w:tc>
        <w:tc>
          <w:tcPr>
            <w:tcW w:w="740" w:type="pct"/>
            <w:tcBorders>
              <w:top w:val="single" w:sz="4" w:space="0" w:color="auto"/>
            </w:tcBorders>
          </w:tcPr>
          <w:p w:rsidR="00F316D7" w:rsidRPr="00A26645" w:rsidRDefault="00F316D7" w:rsidP="00C90D6F">
            <w:pPr>
              <w:jc w:val="center"/>
              <w:rPr>
                <w:rFonts w:ascii="Times New Roman" w:hAnsi="Times New Roman"/>
                <w:sz w:val="24"/>
                <w:szCs w:val="24"/>
                <w:lang w:val="ru-RU"/>
              </w:rPr>
            </w:pPr>
            <w:r w:rsidRPr="00A26645">
              <w:rPr>
                <w:rFonts w:ascii="Times New Roman" w:hAnsi="Times New Roman"/>
                <w:sz w:val="24"/>
                <w:szCs w:val="24"/>
                <w:lang w:val="ru-RU"/>
              </w:rPr>
              <w:t>Просмотр динамич</w:t>
            </w:r>
            <w:r w:rsidRPr="00A26645">
              <w:rPr>
                <w:rFonts w:ascii="Times New Roman" w:hAnsi="Times New Roman"/>
                <w:sz w:val="24"/>
                <w:szCs w:val="24"/>
                <w:lang w:val="ru-RU"/>
              </w:rPr>
              <w:t>е</w:t>
            </w:r>
            <w:r w:rsidRPr="00A26645">
              <w:rPr>
                <w:rFonts w:ascii="Times New Roman" w:hAnsi="Times New Roman"/>
                <w:sz w:val="24"/>
                <w:szCs w:val="24"/>
                <w:lang w:val="ru-RU"/>
              </w:rPr>
              <w:t>ских изобр</w:t>
            </w:r>
            <w:r w:rsidRPr="00A26645">
              <w:rPr>
                <w:rFonts w:ascii="Times New Roman" w:hAnsi="Times New Roman"/>
                <w:sz w:val="24"/>
                <w:szCs w:val="24"/>
                <w:lang w:val="ru-RU"/>
              </w:rPr>
              <w:t>а</w:t>
            </w:r>
            <w:r w:rsidRPr="00A26645">
              <w:rPr>
                <w:rFonts w:ascii="Times New Roman" w:hAnsi="Times New Roman"/>
                <w:sz w:val="24"/>
                <w:szCs w:val="24"/>
                <w:lang w:val="ru-RU"/>
              </w:rPr>
              <w:t>жений на учебных до</w:t>
            </w:r>
            <w:r w:rsidRPr="00A26645">
              <w:rPr>
                <w:rFonts w:ascii="Times New Roman" w:hAnsi="Times New Roman"/>
                <w:sz w:val="24"/>
                <w:szCs w:val="24"/>
                <w:lang w:val="ru-RU"/>
              </w:rPr>
              <w:t>с</w:t>
            </w:r>
            <w:r w:rsidRPr="00A26645">
              <w:rPr>
                <w:rFonts w:ascii="Times New Roman" w:hAnsi="Times New Roman"/>
                <w:sz w:val="24"/>
                <w:szCs w:val="24"/>
                <w:lang w:val="ru-RU"/>
              </w:rPr>
              <w:t>ках и экранах отраженн</w:t>
            </w:r>
            <w:r w:rsidRPr="00A26645">
              <w:rPr>
                <w:rFonts w:ascii="Times New Roman" w:hAnsi="Times New Roman"/>
                <w:sz w:val="24"/>
                <w:szCs w:val="24"/>
                <w:lang w:val="ru-RU"/>
              </w:rPr>
              <w:t>о</w:t>
            </w:r>
            <w:r w:rsidRPr="00A26645">
              <w:rPr>
                <w:rFonts w:ascii="Times New Roman" w:hAnsi="Times New Roman"/>
                <w:sz w:val="24"/>
                <w:szCs w:val="24"/>
                <w:lang w:val="ru-RU"/>
              </w:rPr>
              <w:t>го св</w:t>
            </w:r>
            <w:r w:rsidRPr="00A26645">
              <w:rPr>
                <w:rFonts w:ascii="Times New Roman" w:hAnsi="Times New Roman"/>
                <w:sz w:val="24"/>
                <w:szCs w:val="24"/>
                <w:lang w:val="ru-RU"/>
              </w:rPr>
              <w:t>е</w:t>
            </w:r>
            <w:r w:rsidRPr="00A26645">
              <w:rPr>
                <w:rFonts w:ascii="Times New Roman" w:hAnsi="Times New Roman"/>
                <w:sz w:val="24"/>
                <w:szCs w:val="24"/>
                <w:lang w:val="ru-RU"/>
              </w:rPr>
              <w:t>чения</w:t>
            </w:r>
          </w:p>
        </w:tc>
        <w:tc>
          <w:tcPr>
            <w:tcW w:w="666" w:type="pct"/>
            <w:tcBorders>
              <w:top w:val="single" w:sz="4" w:space="0" w:color="auto"/>
            </w:tcBorders>
          </w:tcPr>
          <w:p w:rsidR="00F316D7" w:rsidRPr="00A26645" w:rsidRDefault="00F316D7" w:rsidP="00C90D6F">
            <w:pPr>
              <w:numPr>
                <w:ilvl w:val="12"/>
                <w:numId w:val="0"/>
              </w:numPr>
              <w:jc w:val="center"/>
              <w:rPr>
                <w:rFonts w:ascii="Times New Roman" w:hAnsi="Times New Roman"/>
                <w:sz w:val="24"/>
                <w:szCs w:val="24"/>
                <w:lang w:val="ru-RU"/>
              </w:rPr>
            </w:pPr>
            <w:r w:rsidRPr="00A26645">
              <w:rPr>
                <w:rFonts w:ascii="Times New Roman" w:hAnsi="Times New Roman"/>
                <w:sz w:val="24"/>
                <w:szCs w:val="24"/>
                <w:lang w:val="ru-RU"/>
              </w:rPr>
              <w:t>Работа с изображ</w:t>
            </w:r>
            <w:r w:rsidRPr="00A26645">
              <w:rPr>
                <w:rFonts w:ascii="Times New Roman" w:hAnsi="Times New Roman"/>
                <w:sz w:val="24"/>
                <w:szCs w:val="24"/>
                <w:lang w:val="ru-RU"/>
              </w:rPr>
              <w:t>е</w:t>
            </w:r>
            <w:r w:rsidRPr="00A26645">
              <w:rPr>
                <w:rFonts w:ascii="Times New Roman" w:hAnsi="Times New Roman"/>
                <w:sz w:val="24"/>
                <w:szCs w:val="24"/>
                <w:lang w:val="ru-RU"/>
              </w:rPr>
              <w:t>нием на индивид</w:t>
            </w:r>
            <w:r w:rsidRPr="00A26645">
              <w:rPr>
                <w:rFonts w:ascii="Times New Roman" w:hAnsi="Times New Roman"/>
                <w:sz w:val="24"/>
                <w:szCs w:val="24"/>
                <w:lang w:val="ru-RU"/>
              </w:rPr>
              <w:t>у</w:t>
            </w:r>
            <w:r w:rsidRPr="00A26645">
              <w:rPr>
                <w:rFonts w:ascii="Times New Roman" w:hAnsi="Times New Roman"/>
                <w:sz w:val="24"/>
                <w:szCs w:val="24"/>
                <w:lang w:val="ru-RU"/>
              </w:rPr>
              <w:t>альном м</w:t>
            </w:r>
            <w:r w:rsidRPr="00A26645">
              <w:rPr>
                <w:rFonts w:ascii="Times New Roman" w:hAnsi="Times New Roman"/>
                <w:sz w:val="24"/>
                <w:szCs w:val="24"/>
                <w:lang w:val="ru-RU"/>
              </w:rPr>
              <w:t>о</w:t>
            </w:r>
            <w:r w:rsidRPr="00A26645">
              <w:rPr>
                <w:rFonts w:ascii="Times New Roman" w:hAnsi="Times New Roman"/>
                <w:sz w:val="24"/>
                <w:szCs w:val="24"/>
                <w:lang w:val="ru-RU"/>
              </w:rPr>
              <w:t>ниторе ко</w:t>
            </w:r>
            <w:r w:rsidRPr="00A26645">
              <w:rPr>
                <w:rFonts w:ascii="Times New Roman" w:hAnsi="Times New Roman"/>
                <w:sz w:val="24"/>
                <w:szCs w:val="24"/>
                <w:lang w:val="ru-RU"/>
              </w:rPr>
              <w:t>м</w:t>
            </w:r>
            <w:r w:rsidRPr="00A26645">
              <w:rPr>
                <w:rFonts w:ascii="Times New Roman" w:hAnsi="Times New Roman"/>
                <w:sz w:val="24"/>
                <w:szCs w:val="24"/>
                <w:lang w:val="ru-RU"/>
              </w:rPr>
              <w:t>пьютера и клавиат</w:t>
            </w:r>
            <w:r w:rsidRPr="00A26645">
              <w:rPr>
                <w:rFonts w:ascii="Times New Roman" w:hAnsi="Times New Roman"/>
                <w:sz w:val="24"/>
                <w:szCs w:val="24"/>
                <w:lang w:val="ru-RU"/>
              </w:rPr>
              <w:t>у</w:t>
            </w:r>
            <w:r w:rsidRPr="00A26645">
              <w:rPr>
                <w:rFonts w:ascii="Times New Roman" w:hAnsi="Times New Roman"/>
                <w:sz w:val="24"/>
                <w:szCs w:val="24"/>
                <w:lang w:val="ru-RU"/>
              </w:rPr>
              <w:t>рой</w:t>
            </w:r>
          </w:p>
        </w:tc>
        <w:tc>
          <w:tcPr>
            <w:tcW w:w="668" w:type="pct"/>
            <w:tcBorders>
              <w:top w:val="single" w:sz="4" w:space="0" w:color="auto"/>
            </w:tcBorders>
          </w:tcPr>
          <w:p w:rsidR="00F316D7" w:rsidRPr="00A26645" w:rsidRDefault="00F316D7" w:rsidP="00C90D6F">
            <w:pPr>
              <w:numPr>
                <w:ilvl w:val="12"/>
                <w:numId w:val="0"/>
              </w:numPr>
              <w:jc w:val="center"/>
              <w:rPr>
                <w:rFonts w:ascii="Times New Roman" w:hAnsi="Times New Roman"/>
                <w:sz w:val="24"/>
                <w:szCs w:val="24"/>
              </w:rPr>
            </w:pPr>
            <w:proofErr w:type="spellStart"/>
            <w:r w:rsidRPr="00A26645">
              <w:rPr>
                <w:rFonts w:ascii="Times New Roman" w:hAnsi="Times New Roman"/>
                <w:sz w:val="24"/>
                <w:szCs w:val="24"/>
              </w:rPr>
              <w:t>Прослушивание</w:t>
            </w:r>
            <w:proofErr w:type="spellEnd"/>
            <w:r w:rsidRPr="00A26645">
              <w:rPr>
                <w:rFonts w:ascii="Times New Roman" w:hAnsi="Times New Roman"/>
                <w:sz w:val="24"/>
                <w:szCs w:val="24"/>
              </w:rPr>
              <w:t xml:space="preserve"> </w:t>
            </w:r>
            <w:proofErr w:type="spellStart"/>
            <w:r w:rsidRPr="00A26645">
              <w:rPr>
                <w:rFonts w:ascii="Times New Roman" w:hAnsi="Times New Roman"/>
                <w:sz w:val="24"/>
                <w:szCs w:val="24"/>
              </w:rPr>
              <w:t>аудиозап</w:t>
            </w:r>
            <w:r w:rsidRPr="00A26645">
              <w:rPr>
                <w:rFonts w:ascii="Times New Roman" w:hAnsi="Times New Roman"/>
                <w:sz w:val="24"/>
                <w:szCs w:val="24"/>
              </w:rPr>
              <w:t>и</w:t>
            </w:r>
            <w:r w:rsidRPr="00A26645">
              <w:rPr>
                <w:rFonts w:ascii="Times New Roman" w:hAnsi="Times New Roman"/>
                <w:sz w:val="24"/>
                <w:szCs w:val="24"/>
              </w:rPr>
              <w:t>си</w:t>
            </w:r>
            <w:proofErr w:type="spellEnd"/>
          </w:p>
        </w:tc>
        <w:tc>
          <w:tcPr>
            <w:tcW w:w="722" w:type="pct"/>
            <w:tcBorders>
              <w:top w:val="single" w:sz="4" w:space="0" w:color="auto"/>
            </w:tcBorders>
          </w:tcPr>
          <w:p w:rsidR="00F316D7" w:rsidRPr="00A26645" w:rsidRDefault="00F316D7" w:rsidP="00C90D6F">
            <w:pPr>
              <w:numPr>
                <w:ilvl w:val="12"/>
                <w:numId w:val="0"/>
              </w:numPr>
              <w:jc w:val="center"/>
              <w:rPr>
                <w:rFonts w:ascii="Times New Roman" w:hAnsi="Times New Roman"/>
                <w:sz w:val="24"/>
                <w:szCs w:val="24"/>
              </w:rPr>
            </w:pPr>
            <w:proofErr w:type="spellStart"/>
            <w:r w:rsidRPr="00A26645">
              <w:rPr>
                <w:rFonts w:ascii="Times New Roman" w:hAnsi="Times New Roman"/>
                <w:sz w:val="24"/>
                <w:szCs w:val="24"/>
              </w:rPr>
              <w:t>Прослуш</w:t>
            </w:r>
            <w:r w:rsidRPr="00A26645">
              <w:rPr>
                <w:rFonts w:ascii="Times New Roman" w:hAnsi="Times New Roman"/>
                <w:sz w:val="24"/>
                <w:szCs w:val="24"/>
              </w:rPr>
              <w:t>и</w:t>
            </w:r>
            <w:r w:rsidRPr="00A26645">
              <w:rPr>
                <w:rFonts w:ascii="Times New Roman" w:hAnsi="Times New Roman"/>
                <w:sz w:val="24"/>
                <w:szCs w:val="24"/>
              </w:rPr>
              <w:t>вание</w:t>
            </w:r>
            <w:proofErr w:type="spellEnd"/>
            <w:r w:rsidRPr="00A26645">
              <w:rPr>
                <w:rFonts w:ascii="Times New Roman" w:hAnsi="Times New Roman"/>
                <w:sz w:val="24"/>
                <w:szCs w:val="24"/>
              </w:rPr>
              <w:t xml:space="preserve"> </w:t>
            </w:r>
            <w:proofErr w:type="spellStart"/>
            <w:r w:rsidRPr="00A26645">
              <w:rPr>
                <w:rFonts w:ascii="Times New Roman" w:hAnsi="Times New Roman"/>
                <w:sz w:val="24"/>
                <w:szCs w:val="24"/>
              </w:rPr>
              <w:t>ауди</w:t>
            </w:r>
            <w:r w:rsidRPr="00A26645">
              <w:rPr>
                <w:rFonts w:ascii="Times New Roman" w:hAnsi="Times New Roman"/>
                <w:sz w:val="24"/>
                <w:szCs w:val="24"/>
              </w:rPr>
              <w:t>о</w:t>
            </w:r>
            <w:r w:rsidRPr="00A26645">
              <w:rPr>
                <w:rFonts w:ascii="Times New Roman" w:hAnsi="Times New Roman"/>
                <w:sz w:val="24"/>
                <w:szCs w:val="24"/>
              </w:rPr>
              <w:t>записи</w:t>
            </w:r>
            <w:proofErr w:type="spellEnd"/>
            <w:r w:rsidRPr="00A26645">
              <w:rPr>
                <w:rFonts w:ascii="Times New Roman" w:hAnsi="Times New Roman"/>
                <w:sz w:val="24"/>
                <w:szCs w:val="24"/>
              </w:rPr>
              <w:t xml:space="preserve"> в </w:t>
            </w:r>
            <w:proofErr w:type="spellStart"/>
            <w:r w:rsidRPr="00A26645">
              <w:rPr>
                <w:rFonts w:ascii="Times New Roman" w:hAnsi="Times New Roman"/>
                <w:sz w:val="24"/>
                <w:szCs w:val="24"/>
              </w:rPr>
              <w:t>н</w:t>
            </w:r>
            <w:r w:rsidRPr="00A26645">
              <w:rPr>
                <w:rFonts w:ascii="Times New Roman" w:hAnsi="Times New Roman"/>
                <w:sz w:val="24"/>
                <w:szCs w:val="24"/>
              </w:rPr>
              <w:t>а</w:t>
            </w:r>
            <w:r w:rsidRPr="00A26645">
              <w:rPr>
                <w:rFonts w:ascii="Times New Roman" w:hAnsi="Times New Roman"/>
                <w:sz w:val="24"/>
                <w:szCs w:val="24"/>
              </w:rPr>
              <w:t>ушниках</w:t>
            </w:r>
            <w:proofErr w:type="spellEnd"/>
          </w:p>
        </w:tc>
      </w:tr>
      <w:tr w:rsidR="00F316D7" w:rsidRPr="00A26645" w:rsidTr="00C90D6F">
        <w:tc>
          <w:tcPr>
            <w:tcW w:w="504" w:type="pct"/>
          </w:tcPr>
          <w:p w:rsidR="00F316D7" w:rsidRPr="00A26645" w:rsidRDefault="00F316D7" w:rsidP="00C90D6F">
            <w:pPr>
              <w:jc w:val="center"/>
              <w:rPr>
                <w:rFonts w:ascii="Times New Roman" w:hAnsi="Times New Roman"/>
                <w:sz w:val="28"/>
                <w:szCs w:val="28"/>
              </w:rPr>
            </w:pPr>
            <w:r w:rsidRPr="00A26645">
              <w:rPr>
                <w:rFonts w:ascii="Times New Roman" w:hAnsi="Times New Roman"/>
                <w:sz w:val="28"/>
                <w:szCs w:val="28"/>
              </w:rPr>
              <w:t>1-2</w:t>
            </w:r>
          </w:p>
        </w:tc>
        <w:tc>
          <w:tcPr>
            <w:tcW w:w="960" w:type="pct"/>
          </w:tcPr>
          <w:p w:rsidR="00F316D7" w:rsidRPr="00A26645" w:rsidRDefault="00F316D7" w:rsidP="00C90D6F">
            <w:pPr>
              <w:jc w:val="center"/>
              <w:rPr>
                <w:rFonts w:ascii="Times New Roman" w:hAnsi="Times New Roman"/>
                <w:sz w:val="28"/>
                <w:szCs w:val="28"/>
              </w:rPr>
            </w:pPr>
            <w:r w:rsidRPr="00A26645">
              <w:rPr>
                <w:rFonts w:ascii="Times New Roman" w:hAnsi="Times New Roman"/>
                <w:sz w:val="28"/>
                <w:szCs w:val="28"/>
              </w:rPr>
              <w:t>10</w:t>
            </w:r>
          </w:p>
        </w:tc>
        <w:tc>
          <w:tcPr>
            <w:tcW w:w="740" w:type="pct"/>
          </w:tcPr>
          <w:p w:rsidR="00F316D7" w:rsidRPr="00A26645" w:rsidRDefault="00F316D7" w:rsidP="00C90D6F">
            <w:pPr>
              <w:jc w:val="center"/>
              <w:rPr>
                <w:rFonts w:ascii="Times New Roman" w:hAnsi="Times New Roman"/>
                <w:sz w:val="28"/>
                <w:szCs w:val="28"/>
              </w:rPr>
            </w:pPr>
            <w:r w:rsidRPr="00A26645">
              <w:rPr>
                <w:rFonts w:ascii="Times New Roman" w:hAnsi="Times New Roman"/>
                <w:sz w:val="28"/>
                <w:szCs w:val="28"/>
              </w:rPr>
              <w:t>15</w:t>
            </w:r>
          </w:p>
        </w:tc>
        <w:tc>
          <w:tcPr>
            <w:tcW w:w="740" w:type="pct"/>
          </w:tcPr>
          <w:p w:rsidR="00F316D7" w:rsidRPr="00A26645" w:rsidRDefault="00F316D7" w:rsidP="00C90D6F">
            <w:pPr>
              <w:jc w:val="center"/>
              <w:rPr>
                <w:rFonts w:ascii="Times New Roman" w:hAnsi="Times New Roman"/>
                <w:sz w:val="28"/>
                <w:szCs w:val="28"/>
              </w:rPr>
            </w:pPr>
            <w:r w:rsidRPr="00A26645">
              <w:rPr>
                <w:rFonts w:ascii="Times New Roman" w:hAnsi="Times New Roman"/>
                <w:sz w:val="28"/>
                <w:szCs w:val="28"/>
              </w:rPr>
              <w:t>15</w:t>
            </w:r>
          </w:p>
        </w:tc>
        <w:tc>
          <w:tcPr>
            <w:tcW w:w="666" w:type="pct"/>
            <w:shd w:val="clear" w:color="auto" w:fill="auto"/>
          </w:tcPr>
          <w:p w:rsidR="00F316D7" w:rsidRPr="00A26645" w:rsidRDefault="00F316D7" w:rsidP="00C90D6F">
            <w:pPr>
              <w:numPr>
                <w:ilvl w:val="12"/>
                <w:numId w:val="0"/>
              </w:numPr>
              <w:jc w:val="center"/>
              <w:rPr>
                <w:rFonts w:ascii="Times New Roman" w:hAnsi="Times New Roman"/>
                <w:sz w:val="28"/>
                <w:szCs w:val="28"/>
              </w:rPr>
            </w:pPr>
            <w:r w:rsidRPr="00A26645">
              <w:rPr>
                <w:rFonts w:ascii="Times New Roman" w:hAnsi="Times New Roman"/>
                <w:sz w:val="28"/>
                <w:szCs w:val="28"/>
              </w:rPr>
              <w:t>15</w:t>
            </w:r>
          </w:p>
        </w:tc>
        <w:tc>
          <w:tcPr>
            <w:tcW w:w="668" w:type="pct"/>
            <w:shd w:val="clear" w:color="auto" w:fill="auto"/>
          </w:tcPr>
          <w:p w:rsidR="00F316D7" w:rsidRPr="00A26645" w:rsidRDefault="00F316D7" w:rsidP="00C90D6F">
            <w:pPr>
              <w:numPr>
                <w:ilvl w:val="12"/>
                <w:numId w:val="0"/>
              </w:numPr>
              <w:jc w:val="center"/>
              <w:rPr>
                <w:rFonts w:ascii="Times New Roman" w:hAnsi="Times New Roman"/>
                <w:sz w:val="28"/>
                <w:szCs w:val="28"/>
              </w:rPr>
            </w:pPr>
            <w:r w:rsidRPr="00A26645">
              <w:rPr>
                <w:rFonts w:ascii="Times New Roman" w:hAnsi="Times New Roman"/>
                <w:sz w:val="28"/>
                <w:szCs w:val="28"/>
              </w:rPr>
              <w:t>20</w:t>
            </w:r>
          </w:p>
        </w:tc>
        <w:tc>
          <w:tcPr>
            <w:tcW w:w="722" w:type="pct"/>
            <w:shd w:val="clear" w:color="auto" w:fill="auto"/>
          </w:tcPr>
          <w:p w:rsidR="00F316D7" w:rsidRPr="00A26645" w:rsidRDefault="00F316D7" w:rsidP="00C90D6F">
            <w:pPr>
              <w:numPr>
                <w:ilvl w:val="12"/>
                <w:numId w:val="0"/>
              </w:numPr>
              <w:jc w:val="center"/>
              <w:rPr>
                <w:rFonts w:ascii="Times New Roman" w:hAnsi="Times New Roman"/>
                <w:sz w:val="28"/>
                <w:szCs w:val="28"/>
              </w:rPr>
            </w:pPr>
            <w:r w:rsidRPr="00A26645">
              <w:rPr>
                <w:rFonts w:ascii="Times New Roman" w:hAnsi="Times New Roman"/>
                <w:sz w:val="28"/>
                <w:szCs w:val="28"/>
              </w:rPr>
              <w:t>10</w:t>
            </w:r>
          </w:p>
        </w:tc>
      </w:tr>
      <w:tr w:rsidR="00F316D7" w:rsidRPr="00A26645" w:rsidTr="00C90D6F">
        <w:tc>
          <w:tcPr>
            <w:tcW w:w="504" w:type="pct"/>
          </w:tcPr>
          <w:p w:rsidR="00F316D7" w:rsidRPr="00A26645" w:rsidRDefault="00F316D7" w:rsidP="00C90D6F">
            <w:pPr>
              <w:jc w:val="center"/>
              <w:rPr>
                <w:rFonts w:ascii="Times New Roman" w:hAnsi="Times New Roman"/>
                <w:sz w:val="28"/>
                <w:szCs w:val="28"/>
              </w:rPr>
            </w:pPr>
            <w:r w:rsidRPr="00A26645">
              <w:rPr>
                <w:rFonts w:ascii="Times New Roman" w:hAnsi="Times New Roman"/>
                <w:sz w:val="28"/>
                <w:szCs w:val="28"/>
              </w:rPr>
              <w:t>3-4</w:t>
            </w:r>
          </w:p>
        </w:tc>
        <w:tc>
          <w:tcPr>
            <w:tcW w:w="960" w:type="pct"/>
          </w:tcPr>
          <w:p w:rsidR="00F316D7" w:rsidRPr="00A26645" w:rsidRDefault="00F316D7" w:rsidP="00C90D6F">
            <w:pPr>
              <w:jc w:val="center"/>
              <w:rPr>
                <w:rFonts w:ascii="Times New Roman" w:hAnsi="Times New Roman"/>
                <w:sz w:val="28"/>
                <w:szCs w:val="28"/>
              </w:rPr>
            </w:pPr>
            <w:r w:rsidRPr="00A26645">
              <w:rPr>
                <w:rFonts w:ascii="Times New Roman" w:hAnsi="Times New Roman"/>
                <w:sz w:val="28"/>
                <w:szCs w:val="28"/>
              </w:rPr>
              <w:t>15</w:t>
            </w:r>
          </w:p>
        </w:tc>
        <w:tc>
          <w:tcPr>
            <w:tcW w:w="740" w:type="pct"/>
          </w:tcPr>
          <w:p w:rsidR="00F316D7" w:rsidRPr="00A26645" w:rsidRDefault="00F316D7" w:rsidP="00C90D6F">
            <w:pPr>
              <w:jc w:val="center"/>
              <w:rPr>
                <w:rFonts w:ascii="Times New Roman" w:hAnsi="Times New Roman"/>
                <w:sz w:val="28"/>
                <w:szCs w:val="28"/>
              </w:rPr>
            </w:pPr>
            <w:r w:rsidRPr="00A26645">
              <w:rPr>
                <w:rFonts w:ascii="Times New Roman" w:hAnsi="Times New Roman"/>
                <w:sz w:val="28"/>
                <w:szCs w:val="28"/>
              </w:rPr>
              <w:t>20</w:t>
            </w:r>
          </w:p>
        </w:tc>
        <w:tc>
          <w:tcPr>
            <w:tcW w:w="740" w:type="pct"/>
          </w:tcPr>
          <w:p w:rsidR="00F316D7" w:rsidRPr="00A26645" w:rsidRDefault="00F316D7" w:rsidP="00C90D6F">
            <w:pPr>
              <w:jc w:val="center"/>
              <w:rPr>
                <w:rFonts w:ascii="Times New Roman" w:hAnsi="Times New Roman"/>
                <w:sz w:val="28"/>
                <w:szCs w:val="28"/>
              </w:rPr>
            </w:pPr>
            <w:r w:rsidRPr="00A26645">
              <w:rPr>
                <w:rFonts w:ascii="Times New Roman" w:hAnsi="Times New Roman"/>
                <w:sz w:val="28"/>
                <w:szCs w:val="28"/>
              </w:rPr>
              <w:t>20</w:t>
            </w:r>
          </w:p>
        </w:tc>
        <w:tc>
          <w:tcPr>
            <w:tcW w:w="666" w:type="pct"/>
            <w:shd w:val="clear" w:color="auto" w:fill="auto"/>
          </w:tcPr>
          <w:p w:rsidR="00F316D7" w:rsidRPr="00A26645" w:rsidRDefault="00F316D7" w:rsidP="00C90D6F">
            <w:pPr>
              <w:numPr>
                <w:ilvl w:val="12"/>
                <w:numId w:val="0"/>
              </w:numPr>
              <w:jc w:val="center"/>
              <w:rPr>
                <w:rFonts w:ascii="Times New Roman" w:hAnsi="Times New Roman"/>
                <w:sz w:val="28"/>
                <w:szCs w:val="28"/>
              </w:rPr>
            </w:pPr>
            <w:r w:rsidRPr="00A26645">
              <w:rPr>
                <w:rFonts w:ascii="Times New Roman" w:hAnsi="Times New Roman"/>
                <w:sz w:val="28"/>
                <w:szCs w:val="28"/>
              </w:rPr>
              <w:t>15</w:t>
            </w:r>
          </w:p>
        </w:tc>
        <w:tc>
          <w:tcPr>
            <w:tcW w:w="668" w:type="pct"/>
            <w:shd w:val="clear" w:color="auto" w:fill="auto"/>
          </w:tcPr>
          <w:p w:rsidR="00F316D7" w:rsidRPr="00A26645" w:rsidRDefault="00F316D7" w:rsidP="00C90D6F">
            <w:pPr>
              <w:numPr>
                <w:ilvl w:val="12"/>
                <w:numId w:val="0"/>
              </w:numPr>
              <w:jc w:val="center"/>
              <w:rPr>
                <w:rFonts w:ascii="Times New Roman" w:hAnsi="Times New Roman"/>
                <w:sz w:val="28"/>
                <w:szCs w:val="28"/>
              </w:rPr>
            </w:pPr>
            <w:r w:rsidRPr="00A26645">
              <w:rPr>
                <w:rFonts w:ascii="Times New Roman" w:hAnsi="Times New Roman"/>
                <w:sz w:val="28"/>
                <w:szCs w:val="28"/>
              </w:rPr>
              <w:t>20</w:t>
            </w:r>
          </w:p>
        </w:tc>
        <w:tc>
          <w:tcPr>
            <w:tcW w:w="722" w:type="pct"/>
            <w:shd w:val="clear" w:color="auto" w:fill="auto"/>
          </w:tcPr>
          <w:p w:rsidR="00F316D7" w:rsidRPr="00A26645" w:rsidRDefault="00F316D7" w:rsidP="00C90D6F">
            <w:pPr>
              <w:numPr>
                <w:ilvl w:val="12"/>
                <w:numId w:val="0"/>
              </w:numPr>
              <w:jc w:val="center"/>
              <w:rPr>
                <w:rFonts w:ascii="Times New Roman" w:hAnsi="Times New Roman"/>
                <w:sz w:val="28"/>
                <w:szCs w:val="28"/>
              </w:rPr>
            </w:pPr>
            <w:r w:rsidRPr="00A26645">
              <w:rPr>
                <w:rFonts w:ascii="Times New Roman" w:hAnsi="Times New Roman"/>
                <w:sz w:val="28"/>
                <w:szCs w:val="28"/>
              </w:rPr>
              <w:t>15</w:t>
            </w:r>
          </w:p>
        </w:tc>
      </w:tr>
      <w:tr w:rsidR="00F316D7" w:rsidRPr="00A26645" w:rsidTr="00C90D6F">
        <w:tc>
          <w:tcPr>
            <w:tcW w:w="504" w:type="pct"/>
          </w:tcPr>
          <w:p w:rsidR="00F316D7" w:rsidRPr="00A26645" w:rsidRDefault="00F316D7" w:rsidP="00C90D6F">
            <w:pPr>
              <w:jc w:val="center"/>
              <w:rPr>
                <w:rFonts w:ascii="Times New Roman" w:hAnsi="Times New Roman"/>
                <w:sz w:val="28"/>
                <w:szCs w:val="28"/>
              </w:rPr>
            </w:pPr>
            <w:r w:rsidRPr="00A26645">
              <w:rPr>
                <w:rFonts w:ascii="Times New Roman" w:hAnsi="Times New Roman"/>
                <w:sz w:val="28"/>
                <w:szCs w:val="28"/>
              </w:rPr>
              <w:t>5-7</w:t>
            </w:r>
          </w:p>
        </w:tc>
        <w:tc>
          <w:tcPr>
            <w:tcW w:w="960" w:type="pct"/>
          </w:tcPr>
          <w:p w:rsidR="00F316D7" w:rsidRPr="00A26645" w:rsidRDefault="00F316D7" w:rsidP="00C90D6F">
            <w:pPr>
              <w:jc w:val="center"/>
              <w:rPr>
                <w:rFonts w:ascii="Times New Roman" w:hAnsi="Times New Roman"/>
                <w:sz w:val="28"/>
                <w:szCs w:val="28"/>
              </w:rPr>
            </w:pPr>
            <w:r w:rsidRPr="00A26645">
              <w:rPr>
                <w:rFonts w:ascii="Times New Roman" w:hAnsi="Times New Roman"/>
                <w:sz w:val="28"/>
                <w:szCs w:val="28"/>
              </w:rPr>
              <w:t>20</w:t>
            </w:r>
          </w:p>
        </w:tc>
        <w:tc>
          <w:tcPr>
            <w:tcW w:w="740" w:type="pct"/>
          </w:tcPr>
          <w:p w:rsidR="00F316D7" w:rsidRPr="00A26645" w:rsidRDefault="00F316D7" w:rsidP="00C90D6F">
            <w:pPr>
              <w:jc w:val="center"/>
              <w:rPr>
                <w:rFonts w:ascii="Times New Roman" w:hAnsi="Times New Roman"/>
                <w:sz w:val="28"/>
                <w:szCs w:val="28"/>
              </w:rPr>
            </w:pPr>
            <w:r w:rsidRPr="00A26645">
              <w:rPr>
                <w:rFonts w:ascii="Times New Roman" w:hAnsi="Times New Roman"/>
                <w:sz w:val="28"/>
                <w:szCs w:val="28"/>
              </w:rPr>
              <w:t>25</w:t>
            </w:r>
          </w:p>
        </w:tc>
        <w:tc>
          <w:tcPr>
            <w:tcW w:w="740" w:type="pct"/>
          </w:tcPr>
          <w:p w:rsidR="00F316D7" w:rsidRPr="00A26645" w:rsidRDefault="00F316D7" w:rsidP="00C90D6F">
            <w:pPr>
              <w:jc w:val="center"/>
              <w:rPr>
                <w:rFonts w:ascii="Times New Roman" w:hAnsi="Times New Roman"/>
                <w:sz w:val="28"/>
                <w:szCs w:val="28"/>
              </w:rPr>
            </w:pPr>
            <w:r w:rsidRPr="00A26645">
              <w:rPr>
                <w:rFonts w:ascii="Times New Roman" w:hAnsi="Times New Roman"/>
                <w:sz w:val="28"/>
                <w:szCs w:val="28"/>
              </w:rPr>
              <w:t>25</w:t>
            </w:r>
          </w:p>
        </w:tc>
        <w:tc>
          <w:tcPr>
            <w:tcW w:w="666" w:type="pct"/>
          </w:tcPr>
          <w:p w:rsidR="00F316D7" w:rsidRPr="00A26645" w:rsidRDefault="00F316D7" w:rsidP="00C90D6F">
            <w:pPr>
              <w:numPr>
                <w:ilvl w:val="12"/>
                <w:numId w:val="0"/>
              </w:numPr>
              <w:jc w:val="center"/>
              <w:rPr>
                <w:rFonts w:ascii="Times New Roman" w:hAnsi="Times New Roman"/>
                <w:sz w:val="28"/>
                <w:szCs w:val="28"/>
              </w:rPr>
            </w:pPr>
            <w:r w:rsidRPr="00A26645">
              <w:rPr>
                <w:rFonts w:ascii="Times New Roman" w:hAnsi="Times New Roman"/>
                <w:bCs/>
                <w:sz w:val="28"/>
                <w:szCs w:val="28"/>
              </w:rPr>
              <w:t>20</w:t>
            </w:r>
          </w:p>
        </w:tc>
        <w:tc>
          <w:tcPr>
            <w:tcW w:w="668" w:type="pct"/>
          </w:tcPr>
          <w:p w:rsidR="00F316D7" w:rsidRPr="00A26645" w:rsidRDefault="00F316D7" w:rsidP="00C90D6F">
            <w:pPr>
              <w:numPr>
                <w:ilvl w:val="12"/>
                <w:numId w:val="0"/>
              </w:numPr>
              <w:jc w:val="center"/>
              <w:rPr>
                <w:rFonts w:ascii="Times New Roman" w:hAnsi="Times New Roman"/>
                <w:sz w:val="28"/>
                <w:szCs w:val="28"/>
              </w:rPr>
            </w:pPr>
            <w:r w:rsidRPr="00A26645">
              <w:rPr>
                <w:rFonts w:ascii="Times New Roman" w:hAnsi="Times New Roman"/>
                <w:bCs/>
                <w:sz w:val="28"/>
                <w:szCs w:val="28"/>
              </w:rPr>
              <w:t>25</w:t>
            </w:r>
          </w:p>
        </w:tc>
        <w:tc>
          <w:tcPr>
            <w:tcW w:w="722" w:type="pct"/>
          </w:tcPr>
          <w:p w:rsidR="00F316D7" w:rsidRPr="00A26645" w:rsidRDefault="00F316D7" w:rsidP="00C90D6F">
            <w:pPr>
              <w:numPr>
                <w:ilvl w:val="12"/>
                <w:numId w:val="0"/>
              </w:numPr>
              <w:jc w:val="center"/>
              <w:rPr>
                <w:rFonts w:ascii="Times New Roman" w:hAnsi="Times New Roman"/>
                <w:sz w:val="28"/>
                <w:szCs w:val="28"/>
              </w:rPr>
            </w:pPr>
            <w:r w:rsidRPr="00A26645">
              <w:rPr>
                <w:rFonts w:ascii="Times New Roman" w:hAnsi="Times New Roman"/>
                <w:sz w:val="28"/>
                <w:szCs w:val="28"/>
              </w:rPr>
              <w:t>20</w:t>
            </w:r>
          </w:p>
        </w:tc>
      </w:tr>
      <w:tr w:rsidR="00F316D7" w:rsidRPr="00A26645" w:rsidTr="00C90D6F">
        <w:tc>
          <w:tcPr>
            <w:tcW w:w="504" w:type="pct"/>
          </w:tcPr>
          <w:p w:rsidR="00F316D7" w:rsidRPr="00A26645" w:rsidRDefault="00F316D7" w:rsidP="00C90D6F">
            <w:pPr>
              <w:jc w:val="center"/>
              <w:rPr>
                <w:rFonts w:ascii="Times New Roman" w:hAnsi="Times New Roman"/>
                <w:sz w:val="28"/>
                <w:szCs w:val="28"/>
              </w:rPr>
            </w:pPr>
            <w:r w:rsidRPr="00A26645">
              <w:rPr>
                <w:rFonts w:ascii="Times New Roman" w:hAnsi="Times New Roman"/>
                <w:sz w:val="28"/>
                <w:szCs w:val="28"/>
              </w:rPr>
              <w:lastRenderedPageBreak/>
              <w:t>8-11</w:t>
            </w:r>
          </w:p>
        </w:tc>
        <w:tc>
          <w:tcPr>
            <w:tcW w:w="960" w:type="pct"/>
          </w:tcPr>
          <w:p w:rsidR="00F316D7" w:rsidRPr="00A26645" w:rsidRDefault="00F316D7" w:rsidP="00C90D6F">
            <w:pPr>
              <w:jc w:val="center"/>
              <w:rPr>
                <w:rFonts w:ascii="Times New Roman" w:hAnsi="Times New Roman"/>
                <w:sz w:val="28"/>
                <w:szCs w:val="28"/>
              </w:rPr>
            </w:pPr>
            <w:r w:rsidRPr="00A26645">
              <w:rPr>
                <w:rFonts w:ascii="Times New Roman" w:hAnsi="Times New Roman"/>
                <w:sz w:val="28"/>
                <w:szCs w:val="28"/>
              </w:rPr>
              <w:t>25</w:t>
            </w:r>
          </w:p>
        </w:tc>
        <w:tc>
          <w:tcPr>
            <w:tcW w:w="740" w:type="pct"/>
          </w:tcPr>
          <w:p w:rsidR="00F316D7" w:rsidRPr="00A26645" w:rsidRDefault="00F316D7" w:rsidP="00C90D6F">
            <w:pPr>
              <w:jc w:val="center"/>
              <w:rPr>
                <w:rFonts w:ascii="Times New Roman" w:hAnsi="Times New Roman"/>
                <w:sz w:val="28"/>
                <w:szCs w:val="28"/>
              </w:rPr>
            </w:pPr>
            <w:r w:rsidRPr="00A26645">
              <w:rPr>
                <w:rFonts w:ascii="Times New Roman" w:hAnsi="Times New Roman"/>
                <w:sz w:val="28"/>
                <w:szCs w:val="28"/>
              </w:rPr>
              <w:t>30</w:t>
            </w:r>
          </w:p>
        </w:tc>
        <w:tc>
          <w:tcPr>
            <w:tcW w:w="740" w:type="pct"/>
          </w:tcPr>
          <w:p w:rsidR="00F316D7" w:rsidRPr="00A26645" w:rsidRDefault="00F316D7" w:rsidP="00C90D6F">
            <w:pPr>
              <w:jc w:val="center"/>
              <w:rPr>
                <w:rFonts w:ascii="Times New Roman" w:hAnsi="Times New Roman"/>
                <w:sz w:val="28"/>
                <w:szCs w:val="28"/>
              </w:rPr>
            </w:pPr>
            <w:r w:rsidRPr="00A26645">
              <w:rPr>
                <w:rFonts w:ascii="Times New Roman" w:hAnsi="Times New Roman"/>
                <w:sz w:val="28"/>
                <w:szCs w:val="28"/>
              </w:rPr>
              <w:t>30</w:t>
            </w:r>
          </w:p>
        </w:tc>
        <w:tc>
          <w:tcPr>
            <w:tcW w:w="666" w:type="pct"/>
          </w:tcPr>
          <w:p w:rsidR="00F316D7" w:rsidRPr="00A26645" w:rsidRDefault="00F316D7" w:rsidP="00C90D6F">
            <w:pPr>
              <w:numPr>
                <w:ilvl w:val="12"/>
                <w:numId w:val="0"/>
              </w:numPr>
              <w:jc w:val="center"/>
              <w:rPr>
                <w:rFonts w:ascii="Times New Roman" w:hAnsi="Times New Roman"/>
                <w:sz w:val="28"/>
                <w:szCs w:val="28"/>
              </w:rPr>
            </w:pPr>
            <w:r w:rsidRPr="00A26645">
              <w:rPr>
                <w:rFonts w:ascii="Times New Roman" w:hAnsi="Times New Roman"/>
                <w:sz w:val="28"/>
                <w:szCs w:val="28"/>
              </w:rPr>
              <w:t>25</w:t>
            </w:r>
          </w:p>
        </w:tc>
        <w:tc>
          <w:tcPr>
            <w:tcW w:w="668" w:type="pct"/>
          </w:tcPr>
          <w:p w:rsidR="00F316D7" w:rsidRPr="00A26645" w:rsidRDefault="00F316D7" w:rsidP="00C90D6F">
            <w:pPr>
              <w:numPr>
                <w:ilvl w:val="12"/>
                <w:numId w:val="0"/>
              </w:numPr>
              <w:jc w:val="center"/>
              <w:rPr>
                <w:rFonts w:ascii="Times New Roman" w:hAnsi="Times New Roman"/>
                <w:sz w:val="28"/>
                <w:szCs w:val="28"/>
              </w:rPr>
            </w:pPr>
            <w:r w:rsidRPr="00A26645">
              <w:rPr>
                <w:rFonts w:ascii="Times New Roman" w:hAnsi="Times New Roman"/>
                <w:sz w:val="28"/>
                <w:szCs w:val="28"/>
              </w:rPr>
              <w:t>25</w:t>
            </w:r>
          </w:p>
        </w:tc>
        <w:tc>
          <w:tcPr>
            <w:tcW w:w="722" w:type="pct"/>
          </w:tcPr>
          <w:p w:rsidR="00F316D7" w:rsidRPr="00A26645" w:rsidRDefault="00F316D7" w:rsidP="00C90D6F">
            <w:pPr>
              <w:numPr>
                <w:ilvl w:val="12"/>
                <w:numId w:val="0"/>
              </w:numPr>
              <w:jc w:val="center"/>
              <w:rPr>
                <w:rFonts w:ascii="Times New Roman" w:hAnsi="Times New Roman"/>
                <w:sz w:val="28"/>
                <w:szCs w:val="28"/>
              </w:rPr>
            </w:pPr>
            <w:r w:rsidRPr="00A26645">
              <w:rPr>
                <w:rFonts w:ascii="Times New Roman" w:hAnsi="Times New Roman"/>
                <w:sz w:val="28"/>
                <w:szCs w:val="28"/>
              </w:rPr>
              <w:t>25</w:t>
            </w:r>
          </w:p>
        </w:tc>
      </w:tr>
    </w:tbl>
    <w:p w:rsidR="00F316D7" w:rsidRPr="00552C80" w:rsidRDefault="00F316D7" w:rsidP="00F316D7">
      <w:pPr>
        <w:ind w:firstLine="567"/>
        <w:jc w:val="center"/>
        <w:rPr>
          <w:lang w:val="ru-RU"/>
        </w:rPr>
      </w:pPr>
      <w:r w:rsidRPr="00552C80">
        <w:rPr>
          <w:rStyle w:val="HTML"/>
          <w:lang w:val="ru-RU"/>
        </w:rPr>
        <w:t>&lt;</w:t>
      </w:r>
      <w:r w:rsidRPr="00A26645">
        <w:rPr>
          <w:rStyle w:val="HTML"/>
        </w:rPr>
        <w:t>div</w:t>
      </w:r>
      <w:r w:rsidRPr="00552C80">
        <w:rPr>
          <w:rStyle w:val="HTML"/>
          <w:lang w:val="ru-RU"/>
        </w:rPr>
        <w:t xml:space="preserve"> </w:t>
      </w:r>
      <w:r w:rsidRPr="00A26645">
        <w:rPr>
          <w:rStyle w:val="HTML"/>
        </w:rPr>
        <w:t>align</w:t>
      </w:r>
      <w:r w:rsidRPr="00552C80">
        <w:rPr>
          <w:rStyle w:val="HTML"/>
          <w:lang w:val="ru-RU"/>
        </w:rPr>
        <w:t>="</w:t>
      </w:r>
      <w:r w:rsidRPr="00A26645">
        <w:rPr>
          <w:rStyle w:val="HTML"/>
        </w:rPr>
        <w:t>center</w:t>
      </w:r>
      <w:r w:rsidRPr="00552C80">
        <w:rPr>
          <w:rStyle w:val="HTML"/>
          <w:lang w:val="ru-RU"/>
        </w:rPr>
        <w:t>"&gt;</w:t>
      </w:r>
    </w:p>
    <w:p w:rsidR="00F316D7" w:rsidRPr="00A26645" w:rsidRDefault="00F316D7" w:rsidP="00F316D7">
      <w:pPr>
        <w:ind w:firstLine="709"/>
        <w:jc w:val="center"/>
        <w:rPr>
          <w:rFonts w:ascii="Times New Roman" w:hAnsi="Times New Roman"/>
          <w:sz w:val="28"/>
          <w:szCs w:val="28"/>
        </w:rPr>
      </w:pPr>
      <w:r w:rsidRPr="00A26645">
        <w:rPr>
          <w:rStyle w:val="HTML"/>
          <w:rFonts w:ascii="Times New Roman" w:hAnsi="Times New Roman"/>
          <w:sz w:val="28"/>
          <w:szCs w:val="28"/>
        </w:rPr>
        <w:t>&lt;div align="center"&gt;</w:t>
      </w:r>
    </w:p>
    <w:p w:rsidR="00F316D7" w:rsidRPr="00A26645" w:rsidRDefault="00F316D7" w:rsidP="00F316D7">
      <w:pPr>
        <w:numPr>
          <w:ilvl w:val="12"/>
          <w:numId w:val="0"/>
        </w:numPr>
        <w:ind w:firstLine="709"/>
        <w:jc w:val="both"/>
        <w:rPr>
          <w:rFonts w:ascii="Times New Roman" w:hAnsi="Times New Roman"/>
          <w:sz w:val="28"/>
          <w:szCs w:val="28"/>
          <w:lang w:val="ru-RU"/>
        </w:rPr>
      </w:pPr>
      <w:r w:rsidRPr="00A26645">
        <w:rPr>
          <w:rFonts w:ascii="Times New Roman" w:hAnsi="Times New Roman"/>
          <w:sz w:val="28"/>
          <w:szCs w:val="28"/>
          <w:lang w:val="ru-RU"/>
        </w:rPr>
        <w:t>После использования технических средств обучения, связанных со зрительной нагрузкой, необходимо проводить комплекс упра</w:t>
      </w:r>
      <w:r w:rsidRPr="00A26645">
        <w:rPr>
          <w:rFonts w:ascii="Times New Roman" w:hAnsi="Times New Roman"/>
          <w:sz w:val="28"/>
          <w:szCs w:val="28"/>
          <w:lang w:val="ru-RU"/>
        </w:rPr>
        <w:t>ж</w:t>
      </w:r>
      <w:r w:rsidRPr="00A26645">
        <w:rPr>
          <w:rFonts w:ascii="Times New Roman" w:hAnsi="Times New Roman"/>
          <w:sz w:val="28"/>
          <w:szCs w:val="28"/>
          <w:lang w:val="ru-RU"/>
        </w:rPr>
        <w:t>нений для профилактики утомления глаз (приложение 5), а в конце урока - физические упражнения для профилактики общего утомления (прилож</w:t>
      </w:r>
      <w:r w:rsidRPr="00A26645">
        <w:rPr>
          <w:rFonts w:ascii="Times New Roman" w:hAnsi="Times New Roman"/>
          <w:sz w:val="28"/>
          <w:szCs w:val="28"/>
          <w:lang w:val="ru-RU"/>
        </w:rPr>
        <w:t>е</w:t>
      </w:r>
      <w:r w:rsidRPr="00A26645">
        <w:rPr>
          <w:rFonts w:ascii="Times New Roman" w:hAnsi="Times New Roman"/>
          <w:sz w:val="28"/>
          <w:szCs w:val="28"/>
          <w:lang w:val="ru-RU"/>
        </w:rPr>
        <w:t>ние 4).</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10.19. Режим обучения и организации работы кабинетов с использованием компьютерной техники должен соответствовать гигиеническим требованиям к персонал</w:t>
      </w:r>
      <w:r w:rsidRPr="00A26645">
        <w:rPr>
          <w:rFonts w:ascii="Times New Roman" w:hAnsi="Times New Roman"/>
          <w:sz w:val="28"/>
          <w:szCs w:val="28"/>
          <w:lang w:val="ru-RU"/>
        </w:rPr>
        <w:t>ь</w:t>
      </w:r>
      <w:r w:rsidRPr="00A26645">
        <w:rPr>
          <w:rFonts w:ascii="Times New Roman" w:hAnsi="Times New Roman"/>
          <w:sz w:val="28"/>
          <w:szCs w:val="28"/>
          <w:lang w:val="ru-RU"/>
        </w:rPr>
        <w:t xml:space="preserve">ным электронно-вычислительным машинам и организации работы на них.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10.20.  Для удовлетворения биологической потребности в движении не зависимо от возраста обуча</w:t>
      </w:r>
      <w:r w:rsidRPr="00A26645">
        <w:rPr>
          <w:rFonts w:ascii="Times New Roman" w:hAnsi="Times New Roman"/>
          <w:sz w:val="28"/>
          <w:szCs w:val="28"/>
          <w:lang w:val="ru-RU"/>
        </w:rPr>
        <w:t>ю</w:t>
      </w:r>
      <w:r w:rsidRPr="00A26645">
        <w:rPr>
          <w:rFonts w:ascii="Times New Roman" w:hAnsi="Times New Roman"/>
          <w:sz w:val="28"/>
          <w:szCs w:val="28"/>
          <w:lang w:val="ru-RU"/>
        </w:rPr>
        <w:t>щихся рекомендуется проводить не менее 3-х уроков физической культуры  в неделю, предусмотренных в объеме максимально допустимой недельной нагрузки. Заменять уроки физической культуры другими предметами не допускается.</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10.21. Для увеличения двигательной активности </w:t>
      </w:r>
      <w:proofErr w:type="gramStart"/>
      <w:r w:rsidRPr="00A26645">
        <w:rPr>
          <w:rFonts w:ascii="Times New Roman" w:hAnsi="Times New Roman"/>
          <w:sz w:val="28"/>
          <w:szCs w:val="28"/>
          <w:lang w:val="ru-RU"/>
        </w:rPr>
        <w:t>обучающихся</w:t>
      </w:r>
      <w:proofErr w:type="gramEnd"/>
      <w:r w:rsidRPr="00A26645">
        <w:rPr>
          <w:rFonts w:ascii="Times New Roman" w:hAnsi="Times New Roman"/>
          <w:sz w:val="28"/>
          <w:szCs w:val="28"/>
          <w:lang w:val="ru-RU"/>
        </w:rPr>
        <w:t xml:space="preserve"> рекомендуется в учебные планы для об</w:t>
      </w:r>
      <w:r w:rsidRPr="00A26645">
        <w:rPr>
          <w:rFonts w:ascii="Times New Roman" w:hAnsi="Times New Roman"/>
          <w:sz w:val="28"/>
          <w:szCs w:val="28"/>
          <w:lang w:val="ru-RU"/>
        </w:rPr>
        <w:t>у</w:t>
      </w:r>
      <w:r w:rsidRPr="00A26645">
        <w:rPr>
          <w:rFonts w:ascii="Times New Roman" w:hAnsi="Times New Roman"/>
          <w:sz w:val="28"/>
          <w:szCs w:val="28"/>
          <w:lang w:val="ru-RU"/>
        </w:rPr>
        <w:t>чающихся  включать предметы двигател</w:t>
      </w:r>
      <w:r w:rsidRPr="00A26645">
        <w:rPr>
          <w:rFonts w:ascii="Times New Roman" w:hAnsi="Times New Roman"/>
          <w:sz w:val="28"/>
          <w:szCs w:val="28"/>
          <w:lang w:val="ru-RU"/>
        </w:rPr>
        <w:t>ь</w:t>
      </w:r>
      <w:r w:rsidRPr="00A26645">
        <w:rPr>
          <w:rFonts w:ascii="Times New Roman" w:hAnsi="Times New Roman"/>
          <w:sz w:val="28"/>
          <w:szCs w:val="28"/>
          <w:lang w:val="ru-RU"/>
        </w:rPr>
        <w:t>но-активного характера (хореография, ритмика, современные и бальные танцы, обучение тр</w:t>
      </w:r>
      <w:r w:rsidRPr="00A26645">
        <w:rPr>
          <w:rFonts w:ascii="Times New Roman" w:hAnsi="Times New Roman"/>
          <w:sz w:val="28"/>
          <w:szCs w:val="28"/>
          <w:lang w:val="ru-RU"/>
        </w:rPr>
        <w:t>а</w:t>
      </w:r>
      <w:r w:rsidRPr="00A26645">
        <w:rPr>
          <w:rFonts w:ascii="Times New Roman" w:hAnsi="Times New Roman"/>
          <w:sz w:val="28"/>
          <w:szCs w:val="28"/>
          <w:lang w:val="ru-RU"/>
        </w:rPr>
        <w:t xml:space="preserve">диционным и национальным спортивным играм).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10.22. </w:t>
      </w:r>
      <w:proofErr w:type="gramStart"/>
      <w:r w:rsidRPr="00A26645">
        <w:rPr>
          <w:rFonts w:ascii="Times New Roman" w:hAnsi="Times New Roman"/>
          <w:sz w:val="28"/>
          <w:szCs w:val="28"/>
          <w:lang w:val="ru-RU"/>
        </w:rPr>
        <w:t>Двигательная активность обучающихся, помимо уроков фи</w:t>
      </w:r>
      <w:r w:rsidRPr="00A26645">
        <w:rPr>
          <w:rFonts w:ascii="Times New Roman" w:hAnsi="Times New Roman"/>
          <w:sz w:val="28"/>
          <w:szCs w:val="28"/>
          <w:lang w:val="ru-RU"/>
        </w:rPr>
        <w:t>з</w:t>
      </w:r>
      <w:r w:rsidRPr="00A26645">
        <w:rPr>
          <w:rFonts w:ascii="Times New Roman" w:hAnsi="Times New Roman"/>
          <w:sz w:val="28"/>
          <w:szCs w:val="28"/>
          <w:lang w:val="ru-RU"/>
        </w:rPr>
        <w:t xml:space="preserve">ической культуры, в образовательном процессе может обеспечиваться за счет: </w:t>
      </w:r>
      <w:proofErr w:type="gramEnd"/>
    </w:p>
    <w:p w:rsidR="00F316D7" w:rsidRPr="00A26645" w:rsidRDefault="00F316D7" w:rsidP="00F316D7">
      <w:pPr>
        <w:widowControl w:val="0"/>
        <w:numPr>
          <w:ilvl w:val="0"/>
          <w:numId w:val="3"/>
        </w:numPr>
        <w:tabs>
          <w:tab w:val="clear" w:pos="720"/>
          <w:tab w:val="num" w:pos="0"/>
        </w:tabs>
        <w:ind w:left="0" w:firstLine="709"/>
        <w:jc w:val="both"/>
        <w:rPr>
          <w:rFonts w:ascii="Times New Roman" w:hAnsi="Times New Roman"/>
          <w:sz w:val="28"/>
          <w:szCs w:val="28"/>
          <w:lang w:val="ru-RU"/>
        </w:rPr>
      </w:pPr>
      <w:r w:rsidRPr="00A26645">
        <w:rPr>
          <w:rFonts w:ascii="Times New Roman" w:hAnsi="Times New Roman"/>
          <w:sz w:val="28"/>
          <w:szCs w:val="28"/>
          <w:lang w:val="ru-RU"/>
        </w:rPr>
        <w:t>физкультминуток в соответствии с рекомендуемым  комплексом упражнений (приложение 4);</w:t>
      </w:r>
    </w:p>
    <w:p w:rsidR="00F316D7" w:rsidRPr="00A26645" w:rsidRDefault="00F316D7" w:rsidP="00F316D7">
      <w:pPr>
        <w:widowControl w:val="0"/>
        <w:numPr>
          <w:ilvl w:val="0"/>
          <w:numId w:val="3"/>
        </w:numPr>
        <w:tabs>
          <w:tab w:val="clear" w:pos="720"/>
          <w:tab w:val="num" w:pos="0"/>
        </w:tabs>
        <w:ind w:left="0" w:firstLine="709"/>
        <w:jc w:val="both"/>
        <w:rPr>
          <w:rFonts w:ascii="Times New Roman" w:hAnsi="Times New Roman"/>
          <w:sz w:val="28"/>
          <w:szCs w:val="28"/>
          <w:lang w:val="ru-RU"/>
        </w:rPr>
      </w:pPr>
      <w:r w:rsidRPr="00A26645">
        <w:rPr>
          <w:rFonts w:ascii="Times New Roman" w:hAnsi="Times New Roman"/>
          <w:sz w:val="28"/>
          <w:szCs w:val="28"/>
          <w:lang w:val="ru-RU"/>
        </w:rPr>
        <w:t>организованных подвижных игр на переменах;</w:t>
      </w:r>
    </w:p>
    <w:p w:rsidR="00F316D7" w:rsidRPr="00A26645" w:rsidRDefault="00F316D7" w:rsidP="00F316D7">
      <w:pPr>
        <w:widowControl w:val="0"/>
        <w:numPr>
          <w:ilvl w:val="0"/>
          <w:numId w:val="3"/>
        </w:numPr>
        <w:tabs>
          <w:tab w:val="clear" w:pos="720"/>
          <w:tab w:val="num" w:pos="0"/>
        </w:tabs>
        <w:ind w:left="0" w:firstLine="709"/>
        <w:jc w:val="both"/>
        <w:rPr>
          <w:rFonts w:ascii="Times New Roman" w:hAnsi="Times New Roman"/>
          <w:sz w:val="28"/>
          <w:szCs w:val="28"/>
          <w:lang w:val="ru-RU"/>
        </w:rPr>
      </w:pPr>
      <w:r w:rsidRPr="00A26645">
        <w:rPr>
          <w:rFonts w:ascii="Times New Roman" w:hAnsi="Times New Roman"/>
          <w:sz w:val="28"/>
          <w:szCs w:val="28"/>
          <w:lang w:val="ru-RU"/>
        </w:rPr>
        <w:t>спортивного часа для детей, посещающих группу продленного дня;</w:t>
      </w:r>
    </w:p>
    <w:p w:rsidR="00F316D7" w:rsidRPr="00A26645" w:rsidRDefault="00F316D7" w:rsidP="00F316D7">
      <w:pPr>
        <w:widowControl w:val="0"/>
        <w:numPr>
          <w:ilvl w:val="0"/>
          <w:numId w:val="3"/>
        </w:numPr>
        <w:tabs>
          <w:tab w:val="clear" w:pos="720"/>
          <w:tab w:val="num" w:pos="0"/>
        </w:tabs>
        <w:ind w:left="0" w:firstLine="709"/>
        <w:jc w:val="both"/>
        <w:rPr>
          <w:rFonts w:ascii="Times New Roman" w:hAnsi="Times New Roman"/>
          <w:sz w:val="28"/>
          <w:szCs w:val="28"/>
          <w:lang w:val="ru-RU"/>
        </w:rPr>
      </w:pPr>
      <w:r w:rsidRPr="00A26645">
        <w:rPr>
          <w:rFonts w:ascii="Times New Roman" w:hAnsi="Times New Roman"/>
          <w:sz w:val="28"/>
          <w:szCs w:val="28"/>
          <w:lang w:val="ru-RU"/>
        </w:rPr>
        <w:t xml:space="preserve">внеклассных спортивных занятий и соревнований, общешкольных спортивных мероприятий,  дней здоровья, </w:t>
      </w:r>
    </w:p>
    <w:p w:rsidR="00F316D7" w:rsidRPr="00A26645" w:rsidRDefault="00F316D7" w:rsidP="00F316D7">
      <w:pPr>
        <w:widowControl w:val="0"/>
        <w:numPr>
          <w:ilvl w:val="0"/>
          <w:numId w:val="3"/>
        </w:numPr>
        <w:tabs>
          <w:tab w:val="clear" w:pos="720"/>
          <w:tab w:val="num" w:pos="0"/>
        </w:tabs>
        <w:ind w:left="0" w:firstLine="709"/>
        <w:jc w:val="both"/>
        <w:rPr>
          <w:rFonts w:ascii="Times New Roman" w:hAnsi="Times New Roman"/>
          <w:sz w:val="28"/>
          <w:szCs w:val="28"/>
          <w:lang w:val="ru-RU"/>
        </w:rPr>
      </w:pPr>
      <w:r w:rsidRPr="00A26645">
        <w:rPr>
          <w:rFonts w:ascii="Times New Roman" w:hAnsi="Times New Roman"/>
          <w:sz w:val="28"/>
          <w:szCs w:val="28"/>
          <w:lang w:val="ru-RU"/>
        </w:rPr>
        <w:t>самостоятельных зан</w:t>
      </w:r>
      <w:r w:rsidRPr="00A26645">
        <w:rPr>
          <w:rFonts w:ascii="Times New Roman" w:hAnsi="Times New Roman"/>
          <w:sz w:val="28"/>
          <w:szCs w:val="28"/>
          <w:lang w:val="ru-RU"/>
        </w:rPr>
        <w:t>я</w:t>
      </w:r>
      <w:r w:rsidRPr="00A26645">
        <w:rPr>
          <w:rFonts w:ascii="Times New Roman" w:hAnsi="Times New Roman"/>
          <w:sz w:val="28"/>
          <w:szCs w:val="28"/>
          <w:lang w:val="ru-RU"/>
        </w:rPr>
        <w:t xml:space="preserve">тий физической культурой в секциях и клубах.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10.23. Спортивные нагрузки на занятиях физической культурой, соревнованиях, внеурочных з</w:t>
      </w:r>
      <w:r w:rsidRPr="00A26645">
        <w:rPr>
          <w:rFonts w:ascii="Times New Roman" w:hAnsi="Times New Roman"/>
          <w:sz w:val="28"/>
          <w:szCs w:val="28"/>
          <w:lang w:val="ru-RU"/>
        </w:rPr>
        <w:t>а</w:t>
      </w:r>
      <w:r w:rsidRPr="00A26645">
        <w:rPr>
          <w:rFonts w:ascii="Times New Roman" w:hAnsi="Times New Roman"/>
          <w:sz w:val="28"/>
          <w:szCs w:val="28"/>
          <w:lang w:val="ru-RU"/>
        </w:rPr>
        <w:t>нятиях спортивного профиля, при проведении динамического или спорти</w:t>
      </w:r>
      <w:r w:rsidRPr="00A26645">
        <w:rPr>
          <w:rFonts w:ascii="Times New Roman" w:hAnsi="Times New Roman"/>
          <w:sz w:val="28"/>
          <w:szCs w:val="28"/>
          <w:lang w:val="ru-RU"/>
        </w:rPr>
        <w:t>в</w:t>
      </w:r>
      <w:r w:rsidRPr="00A26645">
        <w:rPr>
          <w:rFonts w:ascii="Times New Roman" w:hAnsi="Times New Roman"/>
          <w:sz w:val="28"/>
          <w:szCs w:val="28"/>
          <w:lang w:val="ru-RU"/>
        </w:rPr>
        <w:t>ного часа должны соответствовать возрасту, состоянию здоровья и физич</w:t>
      </w:r>
      <w:r w:rsidRPr="00A26645">
        <w:rPr>
          <w:rFonts w:ascii="Times New Roman" w:hAnsi="Times New Roman"/>
          <w:sz w:val="28"/>
          <w:szCs w:val="28"/>
          <w:lang w:val="ru-RU"/>
        </w:rPr>
        <w:t>е</w:t>
      </w:r>
      <w:r w:rsidRPr="00A26645">
        <w:rPr>
          <w:rFonts w:ascii="Times New Roman" w:hAnsi="Times New Roman"/>
          <w:sz w:val="28"/>
          <w:szCs w:val="28"/>
          <w:lang w:val="ru-RU"/>
        </w:rPr>
        <w:t>ской подготовленности обучающихся, а также метеоусловиям (если они организованы на о</w:t>
      </w:r>
      <w:r w:rsidRPr="00A26645">
        <w:rPr>
          <w:rFonts w:ascii="Times New Roman" w:hAnsi="Times New Roman"/>
          <w:sz w:val="28"/>
          <w:szCs w:val="28"/>
          <w:lang w:val="ru-RU"/>
        </w:rPr>
        <w:t>т</w:t>
      </w:r>
      <w:r w:rsidRPr="00A26645">
        <w:rPr>
          <w:rFonts w:ascii="Times New Roman" w:hAnsi="Times New Roman"/>
          <w:sz w:val="28"/>
          <w:szCs w:val="28"/>
          <w:lang w:val="ru-RU"/>
        </w:rPr>
        <w:t xml:space="preserve">крытом воздухе). </w:t>
      </w:r>
    </w:p>
    <w:p w:rsidR="00F316D7" w:rsidRPr="00A26645" w:rsidRDefault="00F316D7" w:rsidP="00F316D7">
      <w:pPr>
        <w:pStyle w:val="ConsPlusNormal"/>
        <w:widowControl/>
        <w:ind w:firstLine="709"/>
        <w:jc w:val="both"/>
        <w:rPr>
          <w:rFonts w:ascii="Times New Roman" w:hAnsi="Times New Roman" w:cs="Times New Roman"/>
          <w:sz w:val="28"/>
          <w:szCs w:val="28"/>
        </w:rPr>
      </w:pPr>
      <w:r w:rsidRPr="00A26645">
        <w:rPr>
          <w:rFonts w:ascii="Times New Roman" w:hAnsi="Times New Roman" w:cs="Times New Roman"/>
          <w:sz w:val="28"/>
          <w:szCs w:val="28"/>
        </w:rPr>
        <w:t>Распределение обучающихся на основную, подготовительную и специальную группы, для участия в физкультурно-оздоровительных и спорти</w:t>
      </w:r>
      <w:r w:rsidRPr="00A26645">
        <w:rPr>
          <w:rFonts w:ascii="Times New Roman" w:hAnsi="Times New Roman" w:cs="Times New Roman"/>
          <w:sz w:val="28"/>
          <w:szCs w:val="28"/>
        </w:rPr>
        <w:t>в</w:t>
      </w:r>
      <w:r w:rsidRPr="00A26645">
        <w:rPr>
          <w:rFonts w:ascii="Times New Roman" w:hAnsi="Times New Roman" w:cs="Times New Roman"/>
          <w:sz w:val="28"/>
          <w:szCs w:val="28"/>
        </w:rPr>
        <w:t>но-массовых мероприятиях, проводит врач с учетом их состояния здоровья (или на основании справок об их здоровье).</w:t>
      </w:r>
      <w:r w:rsidRPr="00A26645">
        <w:t xml:space="preserve"> </w:t>
      </w:r>
      <w:r w:rsidRPr="00A26645">
        <w:rPr>
          <w:rFonts w:ascii="Times New Roman" w:hAnsi="Times New Roman" w:cs="Times New Roman"/>
          <w:sz w:val="28"/>
          <w:szCs w:val="28"/>
        </w:rPr>
        <w:t xml:space="preserve"> </w:t>
      </w:r>
      <w:proofErr w:type="gramStart"/>
      <w:r w:rsidRPr="00A26645">
        <w:rPr>
          <w:rFonts w:ascii="Times New Roman" w:hAnsi="Times New Roman" w:cs="Times New Roman"/>
          <w:sz w:val="28"/>
          <w:szCs w:val="28"/>
        </w:rPr>
        <w:t>Обучающимся основной фи</w:t>
      </w:r>
      <w:r w:rsidRPr="00A26645">
        <w:rPr>
          <w:rFonts w:ascii="Times New Roman" w:hAnsi="Times New Roman" w:cs="Times New Roman"/>
          <w:sz w:val="28"/>
          <w:szCs w:val="28"/>
        </w:rPr>
        <w:t>з</w:t>
      </w:r>
      <w:r w:rsidRPr="00A26645">
        <w:rPr>
          <w:rFonts w:ascii="Times New Roman" w:hAnsi="Times New Roman" w:cs="Times New Roman"/>
          <w:sz w:val="28"/>
          <w:szCs w:val="28"/>
        </w:rPr>
        <w:t>культурной группы разрешается участие во всех физкультурно-оздоровительных меропри</w:t>
      </w:r>
      <w:r w:rsidRPr="00A26645">
        <w:rPr>
          <w:rFonts w:ascii="Times New Roman" w:hAnsi="Times New Roman" w:cs="Times New Roman"/>
          <w:sz w:val="28"/>
          <w:szCs w:val="28"/>
        </w:rPr>
        <w:t>я</w:t>
      </w:r>
      <w:r w:rsidRPr="00A26645">
        <w:rPr>
          <w:rFonts w:ascii="Times New Roman" w:hAnsi="Times New Roman" w:cs="Times New Roman"/>
          <w:sz w:val="28"/>
          <w:szCs w:val="28"/>
        </w:rPr>
        <w:t>тиях в соответствии с их возрастом.</w:t>
      </w:r>
      <w:proofErr w:type="gramEnd"/>
      <w:r w:rsidRPr="00A26645">
        <w:rPr>
          <w:rFonts w:ascii="Times New Roman" w:hAnsi="Times New Roman" w:cs="Times New Roman"/>
          <w:sz w:val="28"/>
          <w:szCs w:val="28"/>
        </w:rPr>
        <w:t xml:space="preserve">  С </w:t>
      </w:r>
      <w:proofErr w:type="gramStart"/>
      <w:r w:rsidRPr="00A26645">
        <w:rPr>
          <w:rFonts w:ascii="Times New Roman" w:hAnsi="Times New Roman" w:cs="Times New Roman"/>
          <w:sz w:val="28"/>
          <w:szCs w:val="28"/>
        </w:rPr>
        <w:lastRenderedPageBreak/>
        <w:t>обучающимися</w:t>
      </w:r>
      <w:proofErr w:type="gramEnd"/>
      <w:r w:rsidRPr="00A26645">
        <w:rPr>
          <w:rFonts w:ascii="Times New Roman" w:hAnsi="Times New Roman" w:cs="Times New Roman"/>
          <w:sz w:val="28"/>
          <w:szCs w:val="28"/>
        </w:rPr>
        <w:t xml:space="preserve"> подготовительной и специальной групп физкультурно-оздоровительную работу следует проводить с учетом заключения врача. </w:t>
      </w:r>
    </w:p>
    <w:p w:rsidR="00F316D7" w:rsidRPr="00A26645" w:rsidRDefault="00F316D7" w:rsidP="00F316D7">
      <w:pPr>
        <w:pStyle w:val="ConsPlusNormal"/>
        <w:widowControl/>
        <w:ind w:firstLine="709"/>
        <w:jc w:val="both"/>
        <w:rPr>
          <w:rFonts w:ascii="Times New Roman" w:hAnsi="Times New Roman" w:cs="Times New Roman"/>
          <w:sz w:val="28"/>
          <w:szCs w:val="28"/>
        </w:rPr>
      </w:pPr>
      <w:proofErr w:type="gramStart"/>
      <w:r w:rsidRPr="00A26645">
        <w:rPr>
          <w:rFonts w:ascii="Times New Roman" w:hAnsi="Times New Roman" w:cs="Times New Roman"/>
          <w:sz w:val="28"/>
          <w:szCs w:val="28"/>
        </w:rPr>
        <w:t xml:space="preserve">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 </w:t>
      </w:r>
      <w:proofErr w:type="gramEnd"/>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Уроки физической культуры целесообразно проводить на открытом воздухе.</w:t>
      </w:r>
      <w:r w:rsidRPr="00A26645">
        <w:rPr>
          <w:szCs w:val="24"/>
          <w:lang w:val="ru-RU"/>
        </w:rPr>
        <w:t xml:space="preserve"> </w:t>
      </w:r>
      <w:r w:rsidRPr="00A26645">
        <w:rPr>
          <w:rFonts w:ascii="Times New Roman" w:hAnsi="Times New Roman"/>
          <w:sz w:val="28"/>
          <w:szCs w:val="28"/>
          <w:lang w:val="ru-RU"/>
        </w:rPr>
        <w:t>Возможность проведения занятий физической культурой на открытом воздухе, а также подвижных игр, определяется по совокупности показателей метеоусловий (температуры, относительной влажности и скорости движения воздуха) по климатическим з</w:t>
      </w:r>
      <w:r w:rsidRPr="00A26645">
        <w:rPr>
          <w:rFonts w:ascii="Times New Roman" w:hAnsi="Times New Roman"/>
          <w:sz w:val="28"/>
          <w:szCs w:val="28"/>
          <w:lang w:val="ru-RU"/>
        </w:rPr>
        <w:t>о</w:t>
      </w:r>
      <w:r w:rsidRPr="00A26645">
        <w:rPr>
          <w:rFonts w:ascii="Times New Roman" w:hAnsi="Times New Roman"/>
          <w:sz w:val="28"/>
          <w:szCs w:val="28"/>
          <w:lang w:val="ru-RU"/>
        </w:rPr>
        <w:t xml:space="preserve">нам (Приложение 7).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В дождливые, ветреные и морозные дни занятия физической культурой проводят в зале.</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 xml:space="preserve">10.24. Моторная плотность занятий физической культурой должна составлять не менее 70%.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К тестированию физической подготовленности, участию в соревнованиях и туристских походов обучающихся допускают с разрешения медицинского рабо</w:t>
      </w:r>
      <w:r w:rsidRPr="00A26645">
        <w:rPr>
          <w:rFonts w:ascii="Times New Roman" w:hAnsi="Times New Roman"/>
          <w:sz w:val="28"/>
          <w:szCs w:val="28"/>
          <w:lang w:val="ru-RU"/>
        </w:rPr>
        <w:t>т</w:t>
      </w:r>
      <w:r w:rsidRPr="00A26645">
        <w:rPr>
          <w:rFonts w:ascii="Times New Roman" w:hAnsi="Times New Roman"/>
          <w:sz w:val="28"/>
          <w:szCs w:val="28"/>
          <w:lang w:val="ru-RU"/>
        </w:rPr>
        <w:t>ника. Его присутствие на спортивных соревнованиях и на занятиях в плавательных бассейнах обяз</w:t>
      </w:r>
      <w:r w:rsidRPr="00A26645">
        <w:rPr>
          <w:rFonts w:ascii="Times New Roman" w:hAnsi="Times New Roman"/>
          <w:sz w:val="28"/>
          <w:szCs w:val="28"/>
          <w:lang w:val="ru-RU"/>
        </w:rPr>
        <w:t>а</w:t>
      </w:r>
      <w:r w:rsidRPr="00A26645">
        <w:rPr>
          <w:rFonts w:ascii="Times New Roman" w:hAnsi="Times New Roman"/>
          <w:sz w:val="28"/>
          <w:szCs w:val="28"/>
          <w:lang w:val="ru-RU"/>
        </w:rPr>
        <w:t xml:space="preserve">тельно.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10.25. На занятиях трудом, </w:t>
      </w:r>
      <w:proofErr w:type="gramStart"/>
      <w:r w:rsidRPr="00A26645">
        <w:rPr>
          <w:rFonts w:ascii="Times New Roman" w:hAnsi="Times New Roman"/>
          <w:sz w:val="28"/>
          <w:szCs w:val="28"/>
          <w:lang w:val="ru-RU"/>
        </w:rPr>
        <w:t>предусмотренными</w:t>
      </w:r>
      <w:proofErr w:type="gramEnd"/>
      <w:r w:rsidRPr="00A26645">
        <w:rPr>
          <w:rFonts w:ascii="Times New Roman" w:hAnsi="Times New Roman"/>
          <w:sz w:val="28"/>
          <w:szCs w:val="28"/>
          <w:lang w:val="ru-RU"/>
        </w:rPr>
        <w:t xml:space="preserve"> образовательной программой, следует чередовать различные по характеру зад</w:t>
      </w:r>
      <w:r w:rsidRPr="00A26645">
        <w:rPr>
          <w:rFonts w:ascii="Times New Roman" w:hAnsi="Times New Roman"/>
          <w:sz w:val="28"/>
          <w:szCs w:val="28"/>
          <w:lang w:val="ru-RU"/>
        </w:rPr>
        <w:t>а</w:t>
      </w:r>
      <w:r w:rsidRPr="00A26645">
        <w:rPr>
          <w:rFonts w:ascii="Times New Roman" w:hAnsi="Times New Roman"/>
          <w:sz w:val="28"/>
          <w:szCs w:val="28"/>
          <w:lang w:val="ru-RU"/>
        </w:rPr>
        <w:t>ния. Не следует на уроке выполнять один вид деятельности на протяжении всего времени самосто</w:t>
      </w:r>
      <w:r w:rsidRPr="00A26645">
        <w:rPr>
          <w:rFonts w:ascii="Times New Roman" w:hAnsi="Times New Roman"/>
          <w:sz w:val="28"/>
          <w:szCs w:val="28"/>
          <w:lang w:val="ru-RU"/>
        </w:rPr>
        <w:t>я</w:t>
      </w:r>
      <w:r w:rsidRPr="00A26645">
        <w:rPr>
          <w:rFonts w:ascii="Times New Roman" w:hAnsi="Times New Roman"/>
          <w:sz w:val="28"/>
          <w:szCs w:val="28"/>
          <w:lang w:val="ru-RU"/>
        </w:rPr>
        <w:t xml:space="preserve">тельной работы.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10.26. Все работы в мастерских и кабинетах домоводства обучающиеся выполняют в специальной одежде (халат, фартук, берет, косынка). При в</w:t>
      </w:r>
      <w:r w:rsidRPr="00A26645">
        <w:rPr>
          <w:rFonts w:ascii="Times New Roman" w:hAnsi="Times New Roman"/>
          <w:sz w:val="28"/>
          <w:szCs w:val="28"/>
          <w:lang w:val="ru-RU"/>
        </w:rPr>
        <w:t>ы</w:t>
      </w:r>
      <w:r w:rsidRPr="00A26645">
        <w:rPr>
          <w:rFonts w:ascii="Times New Roman" w:hAnsi="Times New Roman"/>
          <w:sz w:val="28"/>
          <w:szCs w:val="28"/>
          <w:lang w:val="ru-RU"/>
        </w:rPr>
        <w:t>полнении работ, создающих угрозу повреждения глаз, следует использовать з</w:t>
      </w:r>
      <w:r w:rsidRPr="00A26645">
        <w:rPr>
          <w:rFonts w:ascii="Times New Roman" w:hAnsi="Times New Roman"/>
          <w:sz w:val="28"/>
          <w:szCs w:val="28"/>
          <w:lang w:val="ru-RU"/>
        </w:rPr>
        <w:t>а</w:t>
      </w:r>
      <w:r w:rsidRPr="00A26645">
        <w:rPr>
          <w:rFonts w:ascii="Times New Roman" w:hAnsi="Times New Roman"/>
          <w:sz w:val="28"/>
          <w:szCs w:val="28"/>
          <w:lang w:val="ru-RU"/>
        </w:rPr>
        <w:t xml:space="preserve">щитные очки.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10.27. При организации практики и занятий общественно-полезным трудом обучающихся, предусмотренными образовательной программой, связанными с большой физической нагрузкой (п</w:t>
      </w:r>
      <w:r w:rsidRPr="00A26645">
        <w:rPr>
          <w:rFonts w:ascii="Times New Roman" w:hAnsi="Times New Roman"/>
          <w:sz w:val="28"/>
          <w:szCs w:val="28"/>
          <w:lang w:val="ru-RU"/>
        </w:rPr>
        <w:t>е</w:t>
      </w:r>
      <w:r w:rsidRPr="00A26645">
        <w:rPr>
          <w:rFonts w:ascii="Times New Roman" w:hAnsi="Times New Roman"/>
          <w:sz w:val="28"/>
          <w:szCs w:val="28"/>
          <w:lang w:val="ru-RU"/>
        </w:rPr>
        <w:t>реноска и передвижение тяжестей), необходимо руководствоваться санитарно-эпидемиологическими требованиями к безопасности условий труда работников, не достигших 18-летнего возраста.</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Не допускается привлекать обучающихся к работам с вредными  или опасными условиями труда, при выполнении которых запрещается применение труда, лиц моложе 18-ти лет, а также к уборке санитарных узлов и мест общего пользования, мытью окон и св</w:t>
      </w:r>
      <w:r w:rsidRPr="00A26645">
        <w:rPr>
          <w:rFonts w:ascii="Times New Roman" w:hAnsi="Times New Roman"/>
          <w:sz w:val="28"/>
          <w:szCs w:val="28"/>
          <w:lang w:val="ru-RU"/>
        </w:rPr>
        <w:t>е</w:t>
      </w:r>
      <w:r w:rsidRPr="00A26645">
        <w:rPr>
          <w:rFonts w:ascii="Times New Roman" w:hAnsi="Times New Roman"/>
          <w:sz w:val="28"/>
          <w:szCs w:val="28"/>
          <w:lang w:val="ru-RU"/>
        </w:rPr>
        <w:t xml:space="preserve">тильников, уборке снега с крыш и другим  аналогичным работам.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Для проведения сельскохозяйственных работ (практики) в районах </w:t>
      </w:r>
      <w:r w:rsidRPr="00A26645">
        <w:rPr>
          <w:rFonts w:ascii="Times New Roman" w:hAnsi="Times New Roman"/>
          <w:sz w:val="28"/>
          <w:szCs w:val="28"/>
        </w:rPr>
        <w:t>II</w:t>
      </w:r>
      <w:r w:rsidRPr="00A26645">
        <w:rPr>
          <w:rFonts w:ascii="Times New Roman" w:hAnsi="Times New Roman"/>
          <w:sz w:val="28"/>
          <w:szCs w:val="28"/>
          <w:lang w:val="ru-RU"/>
        </w:rPr>
        <w:t xml:space="preserve"> климатического пояса следует отв</w:t>
      </w:r>
      <w:r w:rsidRPr="00A26645">
        <w:rPr>
          <w:rFonts w:ascii="Times New Roman" w:hAnsi="Times New Roman"/>
          <w:sz w:val="28"/>
          <w:szCs w:val="28"/>
          <w:lang w:val="ru-RU"/>
        </w:rPr>
        <w:t>о</w:t>
      </w:r>
      <w:r w:rsidRPr="00A26645">
        <w:rPr>
          <w:rFonts w:ascii="Times New Roman" w:hAnsi="Times New Roman"/>
          <w:sz w:val="28"/>
          <w:szCs w:val="28"/>
          <w:lang w:val="ru-RU"/>
        </w:rPr>
        <w:t xml:space="preserve">дить преимущественно первую половину дня, а в районах </w:t>
      </w:r>
      <w:r w:rsidRPr="00A26645">
        <w:rPr>
          <w:rFonts w:ascii="Times New Roman" w:hAnsi="Times New Roman"/>
          <w:sz w:val="28"/>
          <w:szCs w:val="28"/>
        </w:rPr>
        <w:t>III</w:t>
      </w:r>
      <w:r w:rsidRPr="00A26645">
        <w:rPr>
          <w:rFonts w:ascii="Times New Roman" w:hAnsi="Times New Roman"/>
          <w:sz w:val="28"/>
          <w:szCs w:val="28"/>
          <w:lang w:val="ru-RU"/>
        </w:rPr>
        <w:t xml:space="preserve"> климатической пояса - вт</w:t>
      </w:r>
      <w:r w:rsidRPr="00A26645">
        <w:rPr>
          <w:rFonts w:ascii="Times New Roman" w:hAnsi="Times New Roman"/>
          <w:sz w:val="28"/>
          <w:szCs w:val="28"/>
          <w:lang w:val="ru-RU"/>
        </w:rPr>
        <w:t>о</w:t>
      </w:r>
      <w:r w:rsidRPr="00A26645">
        <w:rPr>
          <w:rFonts w:ascii="Times New Roman" w:hAnsi="Times New Roman"/>
          <w:sz w:val="28"/>
          <w:szCs w:val="28"/>
          <w:lang w:val="ru-RU"/>
        </w:rPr>
        <w:t xml:space="preserve">рую половину дня (16-17 ч.) и часы с наименьшей инсоляцией. Сельскохозяйственный инвентарь, используемый для работы, должен соответствовать росту и возрасту </w:t>
      </w:r>
      <w:proofErr w:type="gramStart"/>
      <w:r w:rsidRPr="00A26645">
        <w:rPr>
          <w:rFonts w:ascii="Times New Roman" w:hAnsi="Times New Roman"/>
          <w:sz w:val="28"/>
          <w:szCs w:val="28"/>
          <w:lang w:val="ru-RU"/>
        </w:rPr>
        <w:t>обучающихся</w:t>
      </w:r>
      <w:proofErr w:type="gramEnd"/>
      <w:r w:rsidRPr="00A26645">
        <w:rPr>
          <w:rFonts w:ascii="Times New Roman" w:hAnsi="Times New Roman"/>
          <w:sz w:val="28"/>
          <w:szCs w:val="28"/>
          <w:lang w:val="ru-RU"/>
        </w:rPr>
        <w:t>. Допустимая продолжител</w:t>
      </w:r>
      <w:r w:rsidRPr="00A26645">
        <w:rPr>
          <w:rFonts w:ascii="Times New Roman" w:hAnsi="Times New Roman"/>
          <w:sz w:val="28"/>
          <w:szCs w:val="28"/>
          <w:lang w:val="ru-RU"/>
        </w:rPr>
        <w:t>ь</w:t>
      </w:r>
      <w:r w:rsidRPr="00A26645">
        <w:rPr>
          <w:rFonts w:ascii="Times New Roman" w:hAnsi="Times New Roman"/>
          <w:sz w:val="28"/>
          <w:szCs w:val="28"/>
          <w:lang w:val="ru-RU"/>
        </w:rPr>
        <w:t>ность работ для обучающихся 12-13 лет составляет – 2 часа; для подростков 14 лет и старше - 3 часа. Через каждые 45 м</w:t>
      </w:r>
      <w:r w:rsidRPr="00A26645">
        <w:rPr>
          <w:rFonts w:ascii="Times New Roman" w:hAnsi="Times New Roman"/>
          <w:sz w:val="28"/>
          <w:szCs w:val="28"/>
          <w:lang w:val="ru-RU"/>
        </w:rPr>
        <w:t>и</w:t>
      </w:r>
      <w:r w:rsidRPr="00A26645">
        <w:rPr>
          <w:rFonts w:ascii="Times New Roman" w:hAnsi="Times New Roman"/>
          <w:sz w:val="28"/>
          <w:szCs w:val="28"/>
          <w:lang w:val="ru-RU"/>
        </w:rPr>
        <w:t>нут работы необходимо устраивать регламентированные 15-</w:t>
      </w:r>
      <w:r w:rsidRPr="00A26645">
        <w:rPr>
          <w:rFonts w:ascii="Times New Roman" w:hAnsi="Times New Roman"/>
          <w:sz w:val="28"/>
          <w:szCs w:val="28"/>
          <w:lang w:val="ru-RU"/>
        </w:rPr>
        <w:lastRenderedPageBreak/>
        <w:t xml:space="preserve">минутные  перерывы для отдыха. Работа на участках и в помещениях, обработанных пестицидами и </w:t>
      </w:r>
      <w:proofErr w:type="spellStart"/>
      <w:r w:rsidRPr="00A26645">
        <w:rPr>
          <w:rFonts w:ascii="Times New Roman" w:hAnsi="Times New Roman"/>
          <w:sz w:val="28"/>
          <w:szCs w:val="28"/>
          <w:lang w:val="ru-RU"/>
        </w:rPr>
        <w:t>агрохимикатами</w:t>
      </w:r>
      <w:proofErr w:type="spellEnd"/>
      <w:r w:rsidRPr="00A26645">
        <w:rPr>
          <w:rFonts w:ascii="Times New Roman" w:hAnsi="Times New Roman"/>
          <w:sz w:val="28"/>
          <w:szCs w:val="28"/>
          <w:lang w:val="ru-RU"/>
        </w:rPr>
        <w:t xml:space="preserve">,  допускается в сроки, установленные Государственным Каталогом пестицидов и </w:t>
      </w:r>
      <w:proofErr w:type="spellStart"/>
      <w:r w:rsidRPr="00A26645">
        <w:rPr>
          <w:rFonts w:ascii="Times New Roman" w:hAnsi="Times New Roman"/>
          <w:sz w:val="28"/>
          <w:szCs w:val="28"/>
          <w:lang w:val="ru-RU"/>
        </w:rPr>
        <w:t>агрохимикатов</w:t>
      </w:r>
      <w:proofErr w:type="spellEnd"/>
      <w:r w:rsidRPr="00A26645">
        <w:rPr>
          <w:rFonts w:ascii="Times New Roman" w:hAnsi="Times New Roman"/>
          <w:sz w:val="28"/>
          <w:szCs w:val="28"/>
          <w:lang w:val="ru-RU"/>
        </w:rPr>
        <w:t xml:space="preserve">.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10.28. При организации групп продленного дня необходимо  руководствоваться рекомендациями, изложенными в приложении 6 настоящих санитарных правил.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10.29. Кружковая работа в группах продленного дня должна учитывать возрастные особенн</w:t>
      </w:r>
      <w:r w:rsidRPr="00A26645">
        <w:rPr>
          <w:rFonts w:ascii="Times New Roman" w:hAnsi="Times New Roman"/>
          <w:sz w:val="28"/>
          <w:szCs w:val="28"/>
          <w:lang w:val="ru-RU"/>
        </w:rPr>
        <w:t>о</w:t>
      </w:r>
      <w:r w:rsidRPr="00A26645">
        <w:rPr>
          <w:rFonts w:ascii="Times New Roman" w:hAnsi="Times New Roman"/>
          <w:sz w:val="28"/>
          <w:szCs w:val="28"/>
          <w:lang w:val="ru-RU"/>
        </w:rPr>
        <w:t>сти обучающихся, обеспечивать баланс между двигательно-активными и статическими занятиями, и организована в соответствии с санитарно-эпидемиологическими требованиями к учреждениям дополнительного о</w:t>
      </w:r>
      <w:r w:rsidRPr="00A26645">
        <w:rPr>
          <w:rFonts w:ascii="Times New Roman" w:hAnsi="Times New Roman"/>
          <w:sz w:val="28"/>
          <w:szCs w:val="28"/>
          <w:lang w:val="ru-RU"/>
        </w:rPr>
        <w:t>б</w:t>
      </w:r>
      <w:r w:rsidRPr="00A26645">
        <w:rPr>
          <w:rFonts w:ascii="Times New Roman" w:hAnsi="Times New Roman"/>
          <w:sz w:val="28"/>
          <w:szCs w:val="28"/>
          <w:lang w:val="ru-RU"/>
        </w:rPr>
        <w:t xml:space="preserve">разования детей.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10.30. Объем домашних заданий (по всем предметам) должен быть таким, чтобы затр</w:t>
      </w:r>
      <w:r w:rsidRPr="00A26645">
        <w:rPr>
          <w:rFonts w:ascii="Times New Roman" w:hAnsi="Times New Roman"/>
          <w:sz w:val="28"/>
          <w:szCs w:val="28"/>
          <w:lang w:val="ru-RU"/>
        </w:rPr>
        <w:t>а</w:t>
      </w:r>
      <w:r w:rsidRPr="00A26645">
        <w:rPr>
          <w:rFonts w:ascii="Times New Roman" w:hAnsi="Times New Roman"/>
          <w:sz w:val="28"/>
          <w:szCs w:val="28"/>
          <w:lang w:val="ru-RU"/>
        </w:rPr>
        <w:t xml:space="preserve">ты времени на его выполнение не превышали (в астрономических часах): во 2-3 классах - 1,5 ч, в 4-5 классах – 2 ч, в 6-8 классах - 2,5 ч, в 9-11 классах – до 3,5 ч.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10.31. При проведении итоговой аттестации не допускается проведение б</w:t>
      </w:r>
      <w:r w:rsidRPr="00A26645">
        <w:rPr>
          <w:rFonts w:ascii="Times New Roman" w:hAnsi="Times New Roman"/>
          <w:sz w:val="28"/>
          <w:szCs w:val="28"/>
          <w:lang w:val="ru-RU"/>
        </w:rPr>
        <w:t>о</w:t>
      </w:r>
      <w:r w:rsidRPr="00A26645">
        <w:rPr>
          <w:rFonts w:ascii="Times New Roman" w:hAnsi="Times New Roman"/>
          <w:sz w:val="28"/>
          <w:szCs w:val="28"/>
          <w:lang w:val="ru-RU"/>
        </w:rPr>
        <w:t xml:space="preserve">лее одного экзамена в день. Перерыв между проведением экзаменов должен быть не менее 2-х дней. При продолжительности экзамена 4 и более часа, необходима организация питания </w:t>
      </w:r>
      <w:proofErr w:type="gramStart"/>
      <w:r w:rsidRPr="00A26645">
        <w:rPr>
          <w:rFonts w:ascii="Times New Roman" w:hAnsi="Times New Roman"/>
          <w:sz w:val="28"/>
          <w:szCs w:val="28"/>
          <w:lang w:val="ru-RU"/>
        </w:rPr>
        <w:t>об</w:t>
      </w:r>
      <w:r w:rsidRPr="00A26645">
        <w:rPr>
          <w:rFonts w:ascii="Times New Roman" w:hAnsi="Times New Roman"/>
          <w:sz w:val="28"/>
          <w:szCs w:val="28"/>
          <w:lang w:val="ru-RU"/>
        </w:rPr>
        <w:t>у</w:t>
      </w:r>
      <w:r w:rsidRPr="00A26645">
        <w:rPr>
          <w:rFonts w:ascii="Times New Roman" w:hAnsi="Times New Roman"/>
          <w:sz w:val="28"/>
          <w:szCs w:val="28"/>
          <w:lang w:val="ru-RU"/>
        </w:rPr>
        <w:t>чающихся</w:t>
      </w:r>
      <w:proofErr w:type="gramEnd"/>
      <w:r w:rsidRPr="00A26645">
        <w:rPr>
          <w:rFonts w:ascii="Times New Roman" w:hAnsi="Times New Roman"/>
          <w:sz w:val="28"/>
          <w:szCs w:val="28"/>
          <w:lang w:val="ru-RU"/>
        </w:rPr>
        <w:t>.</w:t>
      </w:r>
    </w:p>
    <w:p w:rsidR="00F316D7" w:rsidRPr="00A26645" w:rsidRDefault="00F316D7" w:rsidP="00F316D7">
      <w:pPr>
        <w:pStyle w:val="BodyText3"/>
        <w:spacing w:line="240" w:lineRule="auto"/>
        <w:ind w:firstLine="709"/>
        <w:rPr>
          <w:sz w:val="28"/>
          <w:szCs w:val="28"/>
        </w:rPr>
      </w:pPr>
      <w:r w:rsidRPr="00A26645">
        <w:rPr>
          <w:sz w:val="28"/>
          <w:szCs w:val="28"/>
        </w:rPr>
        <w:t>10.32. Вес ежедневного комплекта учебников и письменных принадле</w:t>
      </w:r>
      <w:r w:rsidRPr="00A26645">
        <w:rPr>
          <w:sz w:val="28"/>
          <w:szCs w:val="28"/>
        </w:rPr>
        <w:t>ж</w:t>
      </w:r>
      <w:r w:rsidRPr="00A26645">
        <w:rPr>
          <w:sz w:val="28"/>
          <w:szCs w:val="28"/>
        </w:rPr>
        <w:t xml:space="preserve">ностей не должен превышать: для учащихся 1-2-х классов – более </w:t>
      </w:r>
      <w:smartTag w:uri="urn:schemas-microsoft-com:office:smarttags" w:element="metricconverter">
        <w:smartTagPr>
          <w:attr w:name="ProductID" w:val="1,5 кг"/>
        </w:smartTagPr>
        <w:r w:rsidRPr="00A26645">
          <w:rPr>
            <w:sz w:val="28"/>
            <w:szCs w:val="28"/>
          </w:rPr>
          <w:t>1,5 кг</w:t>
        </w:r>
      </w:smartTag>
      <w:r w:rsidRPr="00A26645">
        <w:rPr>
          <w:sz w:val="28"/>
          <w:szCs w:val="28"/>
        </w:rPr>
        <w:t xml:space="preserve">, 3-4-х классов – более </w:t>
      </w:r>
      <w:smartTag w:uri="urn:schemas-microsoft-com:office:smarttags" w:element="metricconverter">
        <w:smartTagPr>
          <w:attr w:name="ProductID" w:val="2 кг"/>
        </w:smartTagPr>
        <w:r w:rsidRPr="00A26645">
          <w:rPr>
            <w:sz w:val="28"/>
            <w:szCs w:val="28"/>
          </w:rPr>
          <w:t>2 кг</w:t>
        </w:r>
      </w:smartTag>
      <w:r w:rsidRPr="00A26645">
        <w:rPr>
          <w:sz w:val="28"/>
          <w:szCs w:val="28"/>
        </w:rPr>
        <w:t xml:space="preserve">; - 5-6-х - более </w:t>
      </w:r>
      <w:smartTag w:uri="urn:schemas-microsoft-com:office:smarttags" w:element="metricconverter">
        <w:smartTagPr>
          <w:attr w:name="ProductID" w:val="2,5 кг"/>
        </w:smartTagPr>
        <w:r w:rsidRPr="00A26645">
          <w:rPr>
            <w:sz w:val="28"/>
            <w:szCs w:val="28"/>
          </w:rPr>
          <w:t>2,5 кг</w:t>
        </w:r>
      </w:smartTag>
      <w:r w:rsidRPr="00A26645">
        <w:rPr>
          <w:sz w:val="28"/>
          <w:szCs w:val="28"/>
        </w:rPr>
        <w:t xml:space="preserve">, 7-8-х – более </w:t>
      </w:r>
      <w:smartTag w:uri="urn:schemas-microsoft-com:office:smarttags" w:element="metricconverter">
        <w:smartTagPr>
          <w:attr w:name="ProductID" w:val="3,5 кг"/>
        </w:smartTagPr>
        <w:r w:rsidRPr="00A26645">
          <w:rPr>
            <w:sz w:val="28"/>
            <w:szCs w:val="28"/>
          </w:rPr>
          <w:t>3,5 кг</w:t>
        </w:r>
      </w:smartTag>
      <w:r w:rsidRPr="00A26645">
        <w:rPr>
          <w:sz w:val="28"/>
          <w:szCs w:val="28"/>
        </w:rPr>
        <w:t xml:space="preserve">, 9-11-х – более </w:t>
      </w:r>
      <w:smartTag w:uri="urn:schemas-microsoft-com:office:smarttags" w:element="metricconverter">
        <w:smartTagPr>
          <w:attr w:name="ProductID" w:val="4,0 кг"/>
        </w:smartTagPr>
        <w:r w:rsidRPr="00A26645">
          <w:rPr>
            <w:sz w:val="28"/>
            <w:szCs w:val="28"/>
          </w:rPr>
          <w:t>4,0 кг</w:t>
        </w:r>
      </w:smartTag>
      <w:r w:rsidRPr="00A26645">
        <w:rPr>
          <w:sz w:val="28"/>
          <w:szCs w:val="28"/>
        </w:rPr>
        <w:t>.</w:t>
      </w:r>
    </w:p>
    <w:p w:rsidR="00F316D7" w:rsidRPr="00F316D7" w:rsidRDefault="00F316D7" w:rsidP="00F316D7">
      <w:pPr>
        <w:pStyle w:val="BodyText3"/>
        <w:spacing w:line="240" w:lineRule="auto"/>
        <w:ind w:firstLine="709"/>
        <w:rPr>
          <w:sz w:val="28"/>
          <w:szCs w:val="28"/>
        </w:rPr>
      </w:pPr>
      <w:r w:rsidRPr="00A26645">
        <w:rPr>
          <w:sz w:val="28"/>
          <w:szCs w:val="28"/>
        </w:rPr>
        <w:t>10.33. 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общеобразовательном учреждении, второй – для приготовления домашних заданий.</w:t>
      </w:r>
    </w:p>
    <w:p w:rsidR="00F316D7" w:rsidRDefault="00F316D7" w:rsidP="00F316D7">
      <w:pPr>
        <w:ind w:firstLine="709"/>
        <w:jc w:val="both"/>
        <w:rPr>
          <w:rFonts w:ascii="Times New Roman" w:hAnsi="Times New Roman"/>
          <w:sz w:val="28"/>
          <w:szCs w:val="28"/>
          <w:lang w:val="ru-RU"/>
        </w:rPr>
      </w:pPr>
    </w:p>
    <w:p w:rsidR="00F316D7" w:rsidRPr="00A26645" w:rsidRDefault="00F316D7" w:rsidP="00F316D7">
      <w:pPr>
        <w:ind w:firstLine="709"/>
        <w:jc w:val="both"/>
        <w:rPr>
          <w:rFonts w:ascii="Times New Roman" w:hAnsi="Times New Roman"/>
          <w:sz w:val="28"/>
          <w:szCs w:val="28"/>
          <w:lang w:val="ru-RU"/>
        </w:rPr>
      </w:pPr>
    </w:p>
    <w:p w:rsidR="00F316D7" w:rsidRDefault="00F316D7" w:rsidP="00F316D7">
      <w:pPr>
        <w:widowControl w:val="0"/>
        <w:ind w:firstLine="709"/>
        <w:jc w:val="both"/>
        <w:rPr>
          <w:rFonts w:ascii="Times New Roman" w:hAnsi="Times New Roman"/>
          <w:b/>
          <w:sz w:val="28"/>
          <w:szCs w:val="28"/>
          <w:lang w:val="ru-RU"/>
        </w:rPr>
      </w:pPr>
    </w:p>
    <w:p w:rsidR="00F316D7" w:rsidRPr="00A26645" w:rsidRDefault="00F316D7" w:rsidP="00F316D7">
      <w:pPr>
        <w:widowControl w:val="0"/>
        <w:ind w:firstLine="709"/>
        <w:jc w:val="both"/>
        <w:rPr>
          <w:rFonts w:ascii="Times New Roman" w:hAnsi="Times New Roman"/>
          <w:b/>
          <w:sz w:val="28"/>
          <w:szCs w:val="28"/>
          <w:lang w:val="ru-RU"/>
        </w:rPr>
      </w:pPr>
      <w:r w:rsidRPr="00A26645">
        <w:rPr>
          <w:rFonts w:ascii="Times New Roman" w:hAnsi="Times New Roman"/>
          <w:b/>
          <w:sz w:val="28"/>
          <w:szCs w:val="28"/>
        </w:rPr>
        <w:t>XI</w:t>
      </w:r>
      <w:r w:rsidRPr="00A26645">
        <w:rPr>
          <w:rFonts w:ascii="Times New Roman" w:hAnsi="Times New Roman"/>
          <w:b/>
          <w:sz w:val="28"/>
          <w:szCs w:val="28"/>
          <w:lang w:val="ru-RU"/>
        </w:rPr>
        <w:t xml:space="preserve">. Требования к организации медицинского обслуживания обучающихся и прохождению медицинских осмотров работниками общеобразовательных учреждений </w:t>
      </w:r>
    </w:p>
    <w:p w:rsidR="00F316D7" w:rsidRPr="00A26645" w:rsidRDefault="00F316D7" w:rsidP="00F316D7">
      <w:pPr>
        <w:widowControl w:val="0"/>
        <w:ind w:firstLine="709"/>
        <w:jc w:val="both"/>
        <w:rPr>
          <w:rFonts w:ascii="Times New Roman" w:hAnsi="Times New Roman"/>
          <w:b/>
          <w:sz w:val="28"/>
          <w:szCs w:val="28"/>
          <w:lang w:val="ru-RU"/>
        </w:rPr>
      </w:pPr>
    </w:p>
    <w:p w:rsidR="00F316D7" w:rsidRPr="00A26645" w:rsidRDefault="00F316D7" w:rsidP="00F316D7">
      <w:pPr>
        <w:widowControl w:val="0"/>
        <w:ind w:firstLine="709"/>
        <w:jc w:val="both"/>
        <w:rPr>
          <w:rFonts w:ascii="Times New Roman" w:hAnsi="Times New Roman"/>
          <w:sz w:val="28"/>
          <w:szCs w:val="28"/>
          <w:lang w:val="ru-RU"/>
        </w:rPr>
      </w:pPr>
      <w:r w:rsidRPr="00F316D7">
        <w:rPr>
          <w:rFonts w:ascii="Times New Roman" w:hAnsi="Times New Roman"/>
          <w:sz w:val="28"/>
          <w:szCs w:val="28"/>
          <w:lang w:val="ru-RU"/>
        </w:rPr>
        <w:t>11</w:t>
      </w:r>
      <w:r w:rsidRPr="00A26645">
        <w:rPr>
          <w:rFonts w:ascii="Times New Roman" w:hAnsi="Times New Roman"/>
          <w:sz w:val="28"/>
          <w:szCs w:val="28"/>
          <w:lang w:val="ru-RU"/>
        </w:rPr>
        <w:t>.1. Во всех общеобразовательных учреждениях должно быть орган</w:t>
      </w:r>
      <w:r w:rsidRPr="00A26645">
        <w:rPr>
          <w:rFonts w:ascii="Times New Roman" w:hAnsi="Times New Roman"/>
          <w:sz w:val="28"/>
          <w:szCs w:val="28"/>
          <w:lang w:val="ru-RU"/>
        </w:rPr>
        <w:t>и</w:t>
      </w:r>
      <w:r w:rsidRPr="00A26645">
        <w:rPr>
          <w:rFonts w:ascii="Times New Roman" w:hAnsi="Times New Roman"/>
          <w:sz w:val="28"/>
          <w:szCs w:val="28"/>
          <w:lang w:val="ru-RU"/>
        </w:rPr>
        <w:t>зовано медицинское обслуживание учащихся.</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11.2. Медицинские осмотры обучающихся в общеобразовательных учрежд</w:t>
      </w:r>
      <w:r w:rsidRPr="00A26645">
        <w:rPr>
          <w:rFonts w:ascii="Times New Roman" w:hAnsi="Times New Roman"/>
          <w:sz w:val="28"/>
          <w:szCs w:val="28"/>
          <w:lang w:val="ru-RU"/>
        </w:rPr>
        <w:t>е</w:t>
      </w:r>
      <w:r w:rsidRPr="00A26645">
        <w:rPr>
          <w:rFonts w:ascii="Times New Roman" w:hAnsi="Times New Roman"/>
          <w:sz w:val="28"/>
          <w:szCs w:val="28"/>
          <w:lang w:val="ru-RU"/>
        </w:rPr>
        <w:t>ниях и воспитанников подразделений дошкольного образования следует организовывать  и проводить в порядке, установленным федеральным орг</w:t>
      </w:r>
      <w:r w:rsidRPr="00A26645">
        <w:rPr>
          <w:rFonts w:ascii="Times New Roman" w:hAnsi="Times New Roman"/>
          <w:sz w:val="28"/>
          <w:szCs w:val="28"/>
          <w:lang w:val="ru-RU"/>
        </w:rPr>
        <w:t>а</w:t>
      </w:r>
      <w:r w:rsidRPr="00A26645">
        <w:rPr>
          <w:rFonts w:ascii="Times New Roman" w:hAnsi="Times New Roman"/>
          <w:sz w:val="28"/>
          <w:szCs w:val="28"/>
          <w:lang w:val="ru-RU"/>
        </w:rPr>
        <w:t xml:space="preserve">ном исполнительной власти в области здравоохранения.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11.3. Обучающиеся допускают к занятиям в общеобразовательном учреждении после перенесенного заболевания только при наличии справки врача-педиатра.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 xml:space="preserve">11.4. Во всех видах общеобразовательных учреждений организуется работа по профилактике инфекционных и неинфекционных заболеваний. </w:t>
      </w:r>
    </w:p>
    <w:p w:rsidR="00F316D7" w:rsidRPr="00A26645" w:rsidRDefault="00F316D7" w:rsidP="00F316D7">
      <w:pPr>
        <w:widowControl w:val="0"/>
        <w:ind w:firstLine="709"/>
        <w:jc w:val="both"/>
        <w:rPr>
          <w:rFonts w:ascii="Times New Roman" w:hAnsi="Times New Roman"/>
          <w:sz w:val="28"/>
          <w:szCs w:val="28"/>
          <w:lang w:val="ru-RU"/>
        </w:rPr>
      </w:pPr>
      <w:r w:rsidRPr="00F316D7">
        <w:rPr>
          <w:rFonts w:ascii="Times New Roman" w:hAnsi="Times New Roman"/>
          <w:sz w:val="28"/>
          <w:szCs w:val="28"/>
          <w:lang w:val="ru-RU"/>
        </w:rPr>
        <w:lastRenderedPageBreak/>
        <w:t>11</w:t>
      </w:r>
      <w:r w:rsidRPr="00A26645">
        <w:rPr>
          <w:rFonts w:ascii="Times New Roman" w:hAnsi="Times New Roman"/>
          <w:sz w:val="28"/>
          <w:szCs w:val="28"/>
          <w:lang w:val="ru-RU"/>
        </w:rPr>
        <w:t>.5</w:t>
      </w:r>
      <w:r w:rsidRPr="00A26645">
        <w:rPr>
          <w:rFonts w:ascii="Times New Roman" w:hAnsi="Times New Roman"/>
          <w:color w:val="FF0000"/>
          <w:sz w:val="28"/>
          <w:szCs w:val="28"/>
          <w:lang w:val="ru-RU"/>
        </w:rPr>
        <w:t>.</w:t>
      </w:r>
      <w:r w:rsidRPr="00A26645">
        <w:rPr>
          <w:rFonts w:ascii="Times New Roman" w:hAnsi="Times New Roman"/>
          <w:sz w:val="28"/>
          <w:szCs w:val="28"/>
          <w:lang w:val="ru-RU"/>
        </w:rPr>
        <w:t xml:space="preserve"> С целью выявления педикулеза не реже 4 раз в год после каждых каникул и ежемесячно выборочно (четыре-пять классов) медицинскому персоналу н</w:t>
      </w:r>
      <w:r w:rsidRPr="00A26645">
        <w:rPr>
          <w:rFonts w:ascii="Times New Roman" w:hAnsi="Times New Roman"/>
          <w:sz w:val="28"/>
          <w:szCs w:val="28"/>
          <w:lang w:val="ru-RU"/>
        </w:rPr>
        <w:t>е</w:t>
      </w:r>
      <w:r w:rsidRPr="00A26645">
        <w:rPr>
          <w:rFonts w:ascii="Times New Roman" w:hAnsi="Times New Roman"/>
          <w:sz w:val="28"/>
          <w:szCs w:val="28"/>
          <w:lang w:val="ru-RU"/>
        </w:rPr>
        <w:t>обходимо проводить осмотры детей. Осмотры (волосистой части головы и одежды) проводят в хорошо освещенном помещении, используя лупу и частые гребни. После каждого осмотра гребень обдают крутым кипятком или протирают 70</w:t>
      </w:r>
      <w:r w:rsidRPr="00A26645">
        <w:rPr>
          <w:rFonts w:ascii="Times New Roman" w:hAnsi="Times New Roman"/>
          <w:sz w:val="28"/>
          <w:szCs w:val="28"/>
          <w:vertAlign w:val="superscript"/>
          <w:lang w:val="ru-RU"/>
        </w:rPr>
        <w:t>0</w:t>
      </w:r>
      <w:r w:rsidRPr="00A26645">
        <w:rPr>
          <w:rFonts w:ascii="Times New Roman" w:hAnsi="Times New Roman"/>
          <w:sz w:val="28"/>
          <w:szCs w:val="28"/>
          <w:lang w:val="ru-RU"/>
        </w:rPr>
        <w:t xml:space="preserve"> ра</w:t>
      </w:r>
      <w:r w:rsidRPr="00A26645">
        <w:rPr>
          <w:rFonts w:ascii="Times New Roman" w:hAnsi="Times New Roman"/>
          <w:sz w:val="28"/>
          <w:szCs w:val="28"/>
          <w:lang w:val="ru-RU"/>
        </w:rPr>
        <w:t>с</w:t>
      </w:r>
      <w:r w:rsidRPr="00A26645">
        <w:rPr>
          <w:rFonts w:ascii="Times New Roman" w:hAnsi="Times New Roman"/>
          <w:sz w:val="28"/>
          <w:szCs w:val="28"/>
          <w:lang w:val="ru-RU"/>
        </w:rPr>
        <w:t xml:space="preserve">твором спирта. </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11.6. При обнаружении чесотки и педикулеза обучающиеся на время проведения л</w:t>
      </w:r>
      <w:r w:rsidRPr="00A26645">
        <w:rPr>
          <w:rFonts w:ascii="Times New Roman" w:hAnsi="Times New Roman"/>
          <w:sz w:val="28"/>
          <w:szCs w:val="28"/>
          <w:lang w:val="ru-RU"/>
        </w:rPr>
        <w:t>е</w:t>
      </w:r>
      <w:r w:rsidRPr="00A26645">
        <w:rPr>
          <w:rFonts w:ascii="Times New Roman" w:hAnsi="Times New Roman"/>
          <w:sz w:val="28"/>
          <w:szCs w:val="28"/>
          <w:lang w:val="ru-RU"/>
        </w:rPr>
        <w:t>чения отстраняются от посещения учреждения. Они могут быть допущены в общеобразовательное учре</w:t>
      </w:r>
      <w:r w:rsidRPr="00A26645">
        <w:rPr>
          <w:rFonts w:ascii="Times New Roman" w:hAnsi="Times New Roman"/>
          <w:sz w:val="28"/>
          <w:szCs w:val="28"/>
          <w:lang w:val="ru-RU"/>
        </w:rPr>
        <w:t>ж</w:t>
      </w:r>
      <w:r w:rsidRPr="00A26645">
        <w:rPr>
          <w:rFonts w:ascii="Times New Roman" w:hAnsi="Times New Roman"/>
          <w:sz w:val="28"/>
          <w:szCs w:val="28"/>
          <w:lang w:val="ru-RU"/>
        </w:rPr>
        <w:t>дение только после завершения всего комплекса лечебно-профилактических мероприятий, по</w:t>
      </w:r>
      <w:r w:rsidRPr="00A26645">
        <w:rPr>
          <w:rFonts w:ascii="Times New Roman" w:hAnsi="Times New Roman"/>
          <w:sz w:val="28"/>
          <w:szCs w:val="28"/>
          <w:lang w:val="ru-RU"/>
        </w:rPr>
        <w:t>д</w:t>
      </w:r>
      <w:r w:rsidRPr="00A26645">
        <w:rPr>
          <w:rFonts w:ascii="Times New Roman" w:hAnsi="Times New Roman"/>
          <w:sz w:val="28"/>
          <w:szCs w:val="28"/>
          <w:lang w:val="ru-RU"/>
        </w:rPr>
        <w:t>твержденных справкой от врача.</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Вопрос о профилактическом  лечении лиц, бывших в контакте с больным чесоткой, решается врачом с учётом эпидемиологической обстановки. К ук</w:t>
      </w:r>
      <w:r w:rsidRPr="00A26645">
        <w:rPr>
          <w:rFonts w:ascii="Times New Roman" w:hAnsi="Times New Roman"/>
          <w:sz w:val="28"/>
          <w:szCs w:val="28"/>
          <w:lang w:val="ru-RU"/>
        </w:rPr>
        <w:t>а</w:t>
      </w:r>
      <w:r w:rsidRPr="00A26645">
        <w:rPr>
          <w:rFonts w:ascii="Times New Roman" w:hAnsi="Times New Roman"/>
          <w:sz w:val="28"/>
          <w:szCs w:val="28"/>
          <w:lang w:val="ru-RU"/>
        </w:rPr>
        <w:t>занному лечению привлекают тех, кто находился в тесном бытовом контакте, а также ц</w:t>
      </w:r>
      <w:r w:rsidRPr="00A26645">
        <w:rPr>
          <w:rFonts w:ascii="Times New Roman" w:hAnsi="Times New Roman"/>
          <w:sz w:val="28"/>
          <w:szCs w:val="28"/>
          <w:lang w:val="ru-RU"/>
        </w:rPr>
        <w:t>е</w:t>
      </w:r>
      <w:r w:rsidRPr="00A26645">
        <w:rPr>
          <w:rFonts w:ascii="Times New Roman" w:hAnsi="Times New Roman"/>
          <w:sz w:val="28"/>
          <w:szCs w:val="28"/>
          <w:lang w:val="ru-RU"/>
        </w:rPr>
        <w:t>лые группы, классы, где зарегистрировано несколько случаев забол</w:t>
      </w:r>
      <w:r w:rsidRPr="00A26645">
        <w:rPr>
          <w:rFonts w:ascii="Times New Roman" w:hAnsi="Times New Roman"/>
          <w:sz w:val="28"/>
          <w:szCs w:val="28"/>
          <w:lang w:val="ru-RU"/>
        </w:rPr>
        <w:t>е</w:t>
      </w:r>
      <w:r w:rsidRPr="00A26645">
        <w:rPr>
          <w:rFonts w:ascii="Times New Roman" w:hAnsi="Times New Roman"/>
          <w:sz w:val="28"/>
          <w:szCs w:val="28"/>
          <w:lang w:val="ru-RU"/>
        </w:rPr>
        <w:t>вания чесоткой или там, где в процессе наблюдения за очагом выявляются новые больные. В организ</w:t>
      </w:r>
      <w:r w:rsidRPr="00A26645">
        <w:rPr>
          <w:rFonts w:ascii="Times New Roman" w:hAnsi="Times New Roman"/>
          <w:sz w:val="28"/>
          <w:szCs w:val="28"/>
          <w:lang w:val="ru-RU"/>
        </w:rPr>
        <w:t>о</w:t>
      </w:r>
      <w:r w:rsidRPr="00A26645">
        <w:rPr>
          <w:rFonts w:ascii="Times New Roman" w:hAnsi="Times New Roman"/>
          <w:sz w:val="28"/>
          <w:szCs w:val="28"/>
          <w:lang w:val="ru-RU"/>
        </w:rPr>
        <w:t>ванных коллективах, где профилактическое лечение контактных лиц не проводилось, осмотр кожных покровов обучающихся ос</w:t>
      </w:r>
      <w:r w:rsidRPr="00A26645">
        <w:rPr>
          <w:rFonts w:ascii="Times New Roman" w:hAnsi="Times New Roman"/>
          <w:sz w:val="28"/>
          <w:szCs w:val="28"/>
          <w:lang w:val="ru-RU"/>
        </w:rPr>
        <w:t>у</w:t>
      </w:r>
      <w:r w:rsidRPr="00A26645">
        <w:rPr>
          <w:rFonts w:ascii="Times New Roman" w:hAnsi="Times New Roman"/>
          <w:sz w:val="28"/>
          <w:szCs w:val="28"/>
          <w:lang w:val="ru-RU"/>
        </w:rPr>
        <w:t>ществляют трижды с интервалом в 10 дней.</w:t>
      </w:r>
    </w:p>
    <w:p w:rsidR="00F316D7" w:rsidRPr="00A26645" w:rsidRDefault="00F316D7" w:rsidP="00F316D7">
      <w:pPr>
        <w:ind w:firstLine="709"/>
        <w:jc w:val="both"/>
        <w:rPr>
          <w:rFonts w:ascii="Times New Roman" w:hAnsi="Times New Roman"/>
          <w:sz w:val="28"/>
          <w:szCs w:val="28"/>
          <w:lang w:val="ru-RU"/>
        </w:rPr>
      </w:pPr>
      <w:r w:rsidRPr="00A26645">
        <w:rPr>
          <w:rFonts w:ascii="Times New Roman" w:hAnsi="Times New Roman"/>
          <w:sz w:val="28"/>
          <w:szCs w:val="28"/>
          <w:lang w:val="ru-RU"/>
        </w:rPr>
        <w:t>При выявлении в учреждении чесотки проводят текущую дезинфекцию в соответс</w:t>
      </w:r>
      <w:r w:rsidRPr="00A26645">
        <w:rPr>
          <w:rFonts w:ascii="Times New Roman" w:hAnsi="Times New Roman"/>
          <w:sz w:val="28"/>
          <w:szCs w:val="28"/>
          <w:lang w:val="ru-RU"/>
        </w:rPr>
        <w:t>т</w:t>
      </w:r>
      <w:r w:rsidRPr="00A26645">
        <w:rPr>
          <w:rFonts w:ascii="Times New Roman" w:hAnsi="Times New Roman"/>
          <w:sz w:val="28"/>
          <w:szCs w:val="28"/>
          <w:lang w:val="ru-RU"/>
        </w:rPr>
        <w:t>вии с требованиями территориального органа, осуществляющего государственный сан</w:t>
      </w:r>
      <w:r w:rsidRPr="00A26645">
        <w:rPr>
          <w:rFonts w:ascii="Times New Roman" w:hAnsi="Times New Roman"/>
          <w:sz w:val="28"/>
          <w:szCs w:val="28"/>
          <w:lang w:val="ru-RU"/>
        </w:rPr>
        <w:t>и</w:t>
      </w:r>
      <w:r w:rsidRPr="00A26645">
        <w:rPr>
          <w:rFonts w:ascii="Times New Roman" w:hAnsi="Times New Roman"/>
          <w:sz w:val="28"/>
          <w:szCs w:val="28"/>
          <w:lang w:val="ru-RU"/>
        </w:rPr>
        <w:t>тарно-эпидемиологический надзор.</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11.7. В классном жу</w:t>
      </w:r>
      <w:r w:rsidRPr="00A26645">
        <w:rPr>
          <w:rFonts w:ascii="Times New Roman" w:hAnsi="Times New Roman"/>
          <w:sz w:val="28"/>
          <w:szCs w:val="28"/>
          <w:lang w:val="ru-RU"/>
        </w:rPr>
        <w:t>р</w:t>
      </w:r>
      <w:r w:rsidRPr="00A26645">
        <w:rPr>
          <w:rFonts w:ascii="Times New Roman" w:hAnsi="Times New Roman"/>
          <w:sz w:val="28"/>
          <w:szCs w:val="28"/>
          <w:lang w:val="ru-RU"/>
        </w:rPr>
        <w:t>нале рекомендуется оформлять лист здоровья, в который для каждого обучающегося вносят сведения об а</w:t>
      </w:r>
      <w:r w:rsidRPr="00A26645">
        <w:rPr>
          <w:rFonts w:ascii="Times New Roman" w:hAnsi="Times New Roman"/>
          <w:sz w:val="28"/>
          <w:szCs w:val="28"/>
          <w:lang w:val="ru-RU"/>
        </w:rPr>
        <w:t>н</w:t>
      </w:r>
      <w:r w:rsidRPr="00A26645">
        <w:rPr>
          <w:rFonts w:ascii="Times New Roman" w:hAnsi="Times New Roman"/>
          <w:sz w:val="28"/>
          <w:szCs w:val="28"/>
          <w:lang w:val="ru-RU"/>
        </w:rPr>
        <w:t>тропометрических данных, группе здоровья, группе занятий физической культурой, с</w:t>
      </w:r>
      <w:r w:rsidRPr="00A26645">
        <w:rPr>
          <w:rFonts w:ascii="Times New Roman" w:hAnsi="Times New Roman"/>
          <w:sz w:val="28"/>
          <w:szCs w:val="28"/>
          <w:lang w:val="ru-RU"/>
        </w:rPr>
        <w:t>о</w:t>
      </w:r>
      <w:r w:rsidRPr="00A26645">
        <w:rPr>
          <w:rFonts w:ascii="Times New Roman" w:hAnsi="Times New Roman"/>
          <w:sz w:val="28"/>
          <w:szCs w:val="28"/>
          <w:lang w:val="ru-RU"/>
        </w:rPr>
        <w:t>стоянии здоровья, рекомендуемом размере учебной мебели, а также медицинские рек</w:t>
      </w:r>
      <w:r w:rsidRPr="00A26645">
        <w:rPr>
          <w:rFonts w:ascii="Times New Roman" w:hAnsi="Times New Roman"/>
          <w:sz w:val="28"/>
          <w:szCs w:val="28"/>
          <w:lang w:val="ru-RU"/>
        </w:rPr>
        <w:t>о</w:t>
      </w:r>
      <w:r w:rsidRPr="00A26645">
        <w:rPr>
          <w:rFonts w:ascii="Times New Roman" w:hAnsi="Times New Roman"/>
          <w:sz w:val="28"/>
          <w:szCs w:val="28"/>
          <w:lang w:val="ru-RU"/>
        </w:rPr>
        <w:t xml:space="preserve">мендации. </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11.8. Все работники общеобразовательного учреждения проходят предварительные и период</w:t>
      </w:r>
      <w:r w:rsidRPr="00A26645">
        <w:rPr>
          <w:rFonts w:ascii="Times New Roman" w:hAnsi="Times New Roman"/>
          <w:sz w:val="28"/>
          <w:szCs w:val="28"/>
          <w:lang w:val="ru-RU"/>
        </w:rPr>
        <w:t>и</w:t>
      </w:r>
      <w:r w:rsidRPr="00A26645">
        <w:rPr>
          <w:rFonts w:ascii="Times New Roman" w:hAnsi="Times New Roman"/>
          <w:sz w:val="28"/>
          <w:szCs w:val="28"/>
          <w:lang w:val="ru-RU"/>
        </w:rPr>
        <w:t>ческие медицинские осмотры,  должны быть привиты в соответствии с национальным календарем профилактических прив</w:t>
      </w:r>
      <w:r w:rsidRPr="00A26645">
        <w:rPr>
          <w:rFonts w:ascii="Times New Roman" w:hAnsi="Times New Roman"/>
          <w:sz w:val="28"/>
          <w:szCs w:val="28"/>
          <w:lang w:val="ru-RU"/>
        </w:rPr>
        <w:t>и</w:t>
      </w:r>
      <w:r w:rsidRPr="00A26645">
        <w:rPr>
          <w:rFonts w:ascii="Times New Roman" w:hAnsi="Times New Roman"/>
          <w:sz w:val="28"/>
          <w:szCs w:val="28"/>
          <w:lang w:val="ru-RU"/>
        </w:rPr>
        <w:t>вок. Каждый работник общеобразовательного учреждения должен иметь личную медицинскую книжку установле</w:t>
      </w:r>
      <w:r w:rsidRPr="00A26645">
        <w:rPr>
          <w:rFonts w:ascii="Times New Roman" w:hAnsi="Times New Roman"/>
          <w:sz w:val="28"/>
          <w:szCs w:val="28"/>
          <w:lang w:val="ru-RU"/>
        </w:rPr>
        <w:t>н</w:t>
      </w:r>
      <w:r w:rsidRPr="00A26645">
        <w:rPr>
          <w:rFonts w:ascii="Times New Roman" w:hAnsi="Times New Roman"/>
          <w:sz w:val="28"/>
          <w:szCs w:val="28"/>
          <w:lang w:val="ru-RU"/>
        </w:rPr>
        <w:t>ного образца.</w:t>
      </w:r>
    </w:p>
    <w:p w:rsidR="00F316D7" w:rsidRPr="00A26645" w:rsidRDefault="00F316D7" w:rsidP="00F316D7">
      <w:pPr>
        <w:widowControl w:val="0"/>
        <w:ind w:firstLine="709"/>
        <w:jc w:val="both"/>
        <w:rPr>
          <w:rFonts w:ascii="Times New Roman" w:hAnsi="Times New Roman"/>
          <w:sz w:val="28"/>
          <w:szCs w:val="28"/>
          <w:lang w:val="ru-RU"/>
        </w:rPr>
      </w:pPr>
      <w:r w:rsidRPr="00A26645">
        <w:rPr>
          <w:rFonts w:ascii="Times New Roman" w:hAnsi="Times New Roman"/>
          <w:sz w:val="28"/>
          <w:szCs w:val="28"/>
          <w:lang w:val="ru-RU"/>
        </w:rPr>
        <w:t>Работники, уклоняющиеся от прохождения медицинских осмотров, не допу</w:t>
      </w:r>
      <w:r w:rsidRPr="00A26645">
        <w:rPr>
          <w:rFonts w:ascii="Times New Roman" w:hAnsi="Times New Roman"/>
          <w:sz w:val="28"/>
          <w:szCs w:val="28"/>
          <w:lang w:val="ru-RU"/>
        </w:rPr>
        <w:t>с</w:t>
      </w:r>
      <w:r w:rsidRPr="00A26645">
        <w:rPr>
          <w:rFonts w:ascii="Times New Roman" w:hAnsi="Times New Roman"/>
          <w:sz w:val="28"/>
          <w:szCs w:val="28"/>
          <w:lang w:val="ru-RU"/>
        </w:rPr>
        <w:t xml:space="preserve">каются к работе.  </w:t>
      </w:r>
    </w:p>
    <w:p w:rsidR="00F316D7" w:rsidRPr="00A26645" w:rsidRDefault="00F316D7" w:rsidP="00F316D7">
      <w:pPr>
        <w:widowControl w:val="0"/>
        <w:tabs>
          <w:tab w:val="left" w:pos="1918"/>
        </w:tabs>
        <w:ind w:firstLine="709"/>
        <w:jc w:val="both"/>
        <w:rPr>
          <w:rFonts w:ascii="Times New Roman" w:hAnsi="Times New Roman"/>
          <w:sz w:val="28"/>
          <w:szCs w:val="28"/>
          <w:lang w:val="ru-RU"/>
        </w:rPr>
      </w:pPr>
      <w:r w:rsidRPr="00A26645">
        <w:rPr>
          <w:rFonts w:ascii="Times New Roman" w:hAnsi="Times New Roman"/>
          <w:sz w:val="28"/>
          <w:szCs w:val="28"/>
          <w:lang w:val="ru-RU"/>
        </w:rPr>
        <w:t>11.9. Педагогические работники общеобразовательных учреждений при трудоустройстве  проходят пр</w:t>
      </w:r>
      <w:r w:rsidRPr="00A26645">
        <w:rPr>
          <w:rFonts w:ascii="Times New Roman" w:hAnsi="Times New Roman"/>
          <w:sz w:val="28"/>
          <w:szCs w:val="28"/>
          <w:lang w:val="ru-RU"/>
        </w:rPr>
        <w:t>о</w:t>
      </w:r>
      <w:r w:rsidRPr="00A26645">
        <w:rPr>
          <w:rFonts w:ascii="Times New Roman" w:hAnsi="Times New Roman"/>
          <w:sz w:val="28"/>
          <w:szCs w:val="28"/>
          <w:lang w:val="ru-RU"/>
        </w:rPr>
        <w:t xml:space="preserve">фессиональную гигиеническую подготовку и аттестацию. </w:t>
      </w:r>
    </w:p>
    <w:p w:rsidR="00F316D7" w:rsidRPr="00F316D7" w:rsidRDefault="00F316D7" w:rsidP="00F316D7">
      <w:pPr>
        <w:rPr>
          <w:lang w:val="ru-RU"/>
        </w:rPr>
      </w:pPr>
    </w:p>
    <w:sectPr w:rsidR="00F316D7" w:rsidRPr="00F316D7" w:rsidSect="00F458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7AA" w:rsidRDefault="002177AA" w:rsidP="0028424B">
      <w:r>
        <w:separator/>
      </w:r>
    </w:p>
  </w:endnote>
  <w:endnote w:type="continuationSeparator" w:id="0">
    <w:p w:rsidR="002177AA" w:rsidRDefault="002177AA" w:rsidP="00284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7AA" w:rsidRDefault="002177AA" w:rsidP="0028424B">
      <w:r>
        <w:separator/>
      </w:r>
    </w:p>
  </w:footnote>
  <w:footnote w:type="continuationSeparator" w:id="0">
    <w:p w:rsidR="002177AA" w:rsidRDefault="002177AA" w:rsidP="0028424B">
      <w:r>
        <w:continuationSeparator/>
      </w:r>
    </w:p>
  </w:footnote>
  <w:footnote w:id="1">
    <w:p w:rsidR="0028424B" w:rsidRPr="00A26645" w:rsidRDefault="0028424B" w:rsidP="0028424B">
      <w:pPr>
        <w:pStyle w:val="a3"/>
      </w:pPr>
      <w:r w:rsidRPr="00A26645">
        <w:rPr>
          <w:rStyle w:val="a5"/>
        </w:rPr>
        <w:sym w:font="Symbol" w:char="F02A"/>
      </w:r>
      <w:r w:rsidRPr="00A26645">
        <w:t xml:space="preserve"> Постановление Правительства Российской Федерации от 31.03.2009 № 277 «Об утверждении Положения о лицензировании образовательной деятельности»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7E7D44"/>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2">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5">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2466144C"/>
    <w:multiLevelType w:val="singleLevel"/>
    <w:tmpl w:val="F204317A"/>
    <w:lvl w:ilvl="0">
      <w:start w:val="1"/>
      <w:numFmt w:val="decimal"/>
      <w:lvlText w:val="%1."/>
      <w:lvlJc w:val="left"/>
      <w:pPr>
        <w:tabs>
          <w:tab w:val="num" w:pos="360"/>
        </w:tabs>
        <w:ind w:left="360" w:hanging="360"/>
      </w:pPr>
      <w:rPr>
        <w:rFonts w:hint="default"/>
        <w:lang w:val="ru-RU"/>
      </w:rPr>
    </w:lvl>
  </w:abstractNum>
  <w:abstractNum w:abstractNumId="7">
    <w:nsid w:val="3BAA2ED4"/>
    <w:multiLevelType w:val="hybridMultilevel"/>
    <w:tmpl w:val="9260D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3DDB3023"/>
    <w:multiLevelType w:val="hybridMultilevel"/>
    <w:tmpl w:val="0940289E"/>
    <w:lvl w:ilvl="0" w:tplc="DD5C9BFA">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F212319"/>
    <w:multiLevelType w:val="hybridMultilevel"/>
    <w:tmpl w:val="44969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AC39E3"/>
    <w:multiLevelType w:val="hybridMultilevel"/>
    <w:tmpl w:val="F1A4D2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BD60B20"/>
    <w:multiLevelType w:val="hybridMultilevel"/>
    <w:tmpl w:val="F502CE08"/>
    <w:lvl w:ilvl="0" w:tplc="AE42B924">
      <w:start w:val="1"/>
      <w:numFmt w:val="bullet"/>
      <w:lvlText w:val="-"/>
      <w:lvlJc w:val="left"/>
      <w:pPr>
        <w:tabs>
          <w:tab w:val="num" w:pos="766"/>
        </w:tabs>
        <w:ind w:left="856" w:hanging="14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8FE6422"/>
    <w:multiLevelType w:val="hybridMultilevel"/>
    <w:tmpl w:val="50C2B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42118EB"/>
    <w:multiLevelType w:val="hybridMultilevel"/>
    <w:tmpl w:val="261A18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3655C5"/>
    <w:multiLevelType w:val="hybridMultilevel"/>
    <w:tmpl w:val="6CD49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5F64CD"/>
    <w:multiLevelType w:val="singleLevel"/>
    <w:tmpl w:val="C25E2992"/>
    <w:lvl w:ilvl="0">
      <w:start w:val="2"/>
      <w:numFmt w:val="bullet"/>
      <w:lvlText w:val="-"/>
      <w:lvlJc w:val="left"/>
      <w:pPr>
        <w:tabs>
          <w:tab w:val="num" w:pos="360"/>
        </w:tabs>
        <w:ind w:left="360" w:hanging="360"/>
      </w:pPr>
      <w:rPr>
        <w:rFonts w:hint="default"/>
      </w:rPr>
    </w:lvl>
  </w:abstractNum>
  <w:abstractNum w:abstractNumId="16">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17">
    <w:nsid w:val="6CD45D23"/>
    <w:multiLevelType w:val="hybridMultilevel"/>
    <w:tmpl w:val="A156D330"/>
    <w:lvl w:ilvl="0" w:tplc="F100342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99780A"/>
    <w:multiLevelType w:val="hybridMultilevel"/>
    <w:tmpl w:val="CF5EF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9"/>
  </w:num>
  <w:num w:numId="7">
    <w:abstractNumId w:val="18"/>
  </w:num>
  <w:num w:numId="8">
    <w:abstractNumId w:val="12"/>
  </w:num>
  <w:num w:numId="9">
    <w:abstractNumId w:val="14"/>
  </w:num>
  <w:num w:numId="10">
    <w:abstractNumId w:val="10"/>
  </w:num>
  <w:num w:numId="11">
    <w:abstractNumId w:val="6"/>
  </w:num>
  <w:num w:numId="12">
    <w:abstractNumId w:val="13"/>
  </w:num>
  <w:num w:numId="13">
    <w:abstractNumId w:val="17"/>
  </w:num>
  <w:num w:numId="14">
    <w:abstractNumId w:val="15"/>
  </w:num>
  <w:num w:numId="15">
    <w:abstractNumId w:val="8"/>
  </w:num>
  <w:num w:numId="16">
    <w:abstractNumId w:val="16"/>
  </w:num>
  <w:num w:numId="17">
    <w:abstractNumId w:val="11"/>
  </w:num>
  <w:num w:numId="18">
    <w:abstractNumId w:val="2"/>
    <w:lvlOverride w:ilvl="0">
      <w:startOverride w:val="1"/>
    </w:lvlOverride>
  </w:num>
  <w:num w:numId="19">
    <w:abstractNumId w:val="7"/>
  </w:num>
  <w:num w:numId="20">
    <w:abstractNumId w:val="0"/>
    <w:lvlOverride w:ilvl="0">
      <w:lvl w:ilvl="0">
        <w:start w:val="65535"/>
        <w:numFmt w:val="bullet"/>
        <w:lvlText w:val="—"/>
        <w:legacy w:legacy="1" w:legacySpace="0" w:legacyIndent="249"/>
        <w:lvlJc w:val="left"/>
        <w:rPr>
          <w:rFonts w:ascii="Times New Roman" w:hAnsi="Times New Roman" w:hint="default"/>
        </w:rPr>
      </w:lvl>
    </w:lvlOverride>
  </w:num>
  <w:num w:numId="21">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28424B"/>
    <w:rsid w:val="002177AA"/>
    <w:rsid w:val="0028424B"/>
    <w:rsid w:val="008A0C75"/>
    <w:rsid w:val="00F316D7"/>
    <w:rsid w:val="00F45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4B"/>
    <w:pPr>
      <w:spacing w:after="0" w:line="240" w:lineRule="auto"/>
    </w:pPr>
    <w:rPr>
      <w:rFonts w:ascii="Courier" w:eastAsia="Times New Roman" w:hAnsi="Courier" w:cs="Times New Roman"/>
      <w:sz w:val="20"/>
      <w:szCs w:val="20"/>
      <w:lang w:val="en-US" w:eastAsia="ar-SA"/>
    </w:rPr>
  </w:style>
  <w:style w:type="paragraph" w:styleId="2">
    <w:name w:val="heading 2"/>
    <w:basedOn w:val="a"/>
    <w:next w:val="a"/>
    <w:link w:val="20"/>
    <w:qFormat/>
    <w:rsid w:val="00F316D7"/>
    <w:pPr>
      <w:keepNext/>
      <w:widowControl w:val="0"/>
      <w:jc w:val="right"/>
      <w:outlineLvl w:val="1"/>
    </w:pPr>
    <w:rPr>
      <w:rFonts w:ascii="Times New Roman" w:hAnsi="Times New Roman"/>
      <w:b/>
      <w:i/>
      <w:snapToGrid w:val="0"/>
      <w:sz w:val="24"/>
      <w:lang w:val="ru-RU" w:eastAsia="ru-RU"/>
    </w:rPr>
  </w:style>
  <w:style w:type="paragraph" w:styleId="3">
    <w:name w:val="heading 3"/>
    <w:basedOn w:val="a"/>
    <w:next w:val="a"/>
    <w:link w:val="30"/>
    <w:qFormat/>
    <w:rsid w:val="0028424B"/>
    <w:pPr>
      <w:keepNext/>
      <w:widowControl w:val="0"/>
      <w:jc w:val="center"/>
      <w:outlineLvl w:val="2"/>
    </w:pPr>
    <w:rPr>
      <w:rFonts w:ascii="Times New Roman" w:hAnsi="Times New Roman"/>
      <w:b/>
      <w:snapToGrid w:val="0"/>
      <w:sz w:val="24"/>
      <w:lang w:val="ru-RU" w:eastAsia="ru-RU"/>
    </w:rPr>
  </w:style>
  <w:style w:type="paragraph" w:styleId="4">
    <w:name w:val="heading 4"/>
    <w:basedOn w:val="a"/>
    <w:next w:val="a"/>
    <w:link w:val="40"/>
    <w:qFormat/>
    <w:rsid w:val="00F316D7"/>
    <w:pPr>
      <w:keepNext/>
      <w:widowControl w:val="0"/>
      <w:jc w:val="center"/>
      <w:outlineLvl w:val="3"/>
    </w:pPr>
    <w:rPr>
      <w:rFonts w:ascii="Times New Roman" w:hAnsi="Times New Roman"/>
      <w:b/>
      <w:snapToGrid w:val="0"/>
      <w:sz w:val="28"/>
      <w:lang w:val="ru-RU" w:eastAsia="ru-RU"/>
    </w:rPr>
  </w:style>
  <w:style w:type="paragraph" w:styleId="6">
    <w:name w:val="heading 6"/>
    <w:basedOn w:val="a"/>
    <w:next w:val="a"/>
    <w:link w:val="60"/>
    <w:qFormat/>
    <w:rsid w:val="0028424B"/>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28424B"/>
    <w:rPr>
      <w:rFonts w:ascii="Times New Roman" w:eastAsia="Times New Roman" w:hAnsi="Times New Roman" w:cs="Times New Roman"/>
      <w:b/>
      <w:snapToGrid w:val="0"/>
      <w:sz w:val="24"/>
      <w:szCs w:val="20"/>
      <w:lang w:eastAsia="ru-RU"/>
    </w:rPr>
  </w:style>
  <w:style w:type="character" w:customStyle="1" w:styleId="60">
    <w:name w:val="Заголовок 6 Знак"/>
    <w:basedOn w:val="a0"/>
    <w:link w:val="6"/>
    <w:rsid w:val="0028424B"/>
    <w:rPr>
      <w:rFonts w:ascii="Times New Roman" w:eastAsia="Times New Roman" w:hAnsi="Times New Roman" w:cs="Times New Roman"/>
      <w:b/>
      <w:bCs/>
      <w:lang w:val="en-US" w:eastAsia="ar-SA"/>
    </w:rPr>
  </w:style>
  <w:style w:type="paragraph" w:customStyle="1" w:styleId="ConsNormal">
    <w:name w:val="ConsNormal"/>
    <w:rsid w:val="0028424B"/>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PlusNormal">
    <w:name w:val="ConsPlusNormal"/>
    <w:rsid w:val="0028424B"/>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footnote text"/>
    <w:basedOn w:val="a"/>
    <w:link w:val="a4"/>
    <w:semiHidden/>
    <w:rsid w:val="0028424B"/>
    <w:pPr>
      <w:widowControl w:val="0"/>
      <w:spacing w:before="100" w:after="100"/>
    </w:pPr>
    <w:rPr>
      <w:rFonts w:ascii="Times New Roman" w:hAnsi="Times New Roman"/>
      <w:snapToGrid w:val="0"/>
      <w:lang w:val="ru-RU" w:eastAsia="ru-RU"/>
    </w:rPr>
  </w:style>
  <w:style w:type="character" w:customStyle="1" w:styleId="a4">
    <w:name w:val="Текст сноски Знак"/>
    <w:basedOn w:val="a0"/>
    <w:link w:val="a3"/>
    <w:semiHidden/>
    <w:rsid w:val="0028424B"/>
    <w:rPr>
      <w:rFonts w:ascii="Times New Roman" w:eastAsia="Times New Roman" w:hAnsi="Times New Roman" w:cs="Times New Roman"/>
      <w:snapToGrid w:val="0"/>
      <w:sz w:val="20"/>
      <w:szCs w:val="20"/>
      <w:lang w:eastAsia="ru-RU"/>
    </w:rPr>
  </w:style>
  <w:style w:type="character" w:styleId="a5">
    <w:name w:val="footnote reference"/>
    <w:basedOn w:val="a0"/>
    <w:semiHidden/>
    <w:rsid w:val="0028424B"/>
    <w:rPr>
      <w:vertAlign w:val="superscript"/>
    </w:rPr>
  </w:style>
  <w:style w:type="paragraph" w:styleId="a6">
    <w:name w:val="Balloon Text"/>
    <w:basedOn w:val="a"/>
    <w:link w:val="a7"/>
    <w:semiHidden/>
    <w:unhideWhenUsed/>
    <w:rsid w:val="0028424B"/>
    <w:rPr>
      <w:rFonts w:ascii="Tahoma" w:hAnsi="Tahoma" w:cs="Tahoma"/>
      <w:sz w:val="16"/>
      <w:szCs w:val="16"/>
    </w:rPr>
  </w:style>
  <w:style w:type="character" w:customStyle="1" w:styleId="a7">
    <w:name w:val="Текст выноски Знак"/>
    <w:basedOn w:val="a0"/>
    <w:link w:val="a6"/>
    <w:uiPriority w:val="99"/>
    <w:semiHidden/>
    <w:rsid w:val="0028424B"/>
    <w:rPr>
      <w:rFonts w:ascii="Tahoma" w:eastAsia="Times New Roman" w:hAnsi="Tahoma" w:cs="Tahoma"/>
      <w:sz w:val="16"/>
      <w:szCs w:val="16"/>
      <w:lang w:val="en-US" w:eastAsia="ar-SA"/>
    </w:rPr>
  </w:style>
  <w:style w:type="character" w:customStyle="1" w:styleId="20">
    <w:name w:val="Заголовок 2 Знак"/>
    <w:basedOn w:val="a0"/>
    <w:link w:val="2"/>
    <w:rsid w:val="00F316D7"/>
    <w:rPr>
      <w:rFonts w:ascii="Times New Roman" w:eastAsia="Times New Roman" w:hAnsi="Times New Roman" w:cs="Times New Roman"/>
      <w:b/>
      <w:i/>
      <w:snapToGrid w:val="0"/>
      <w:sz w:val="24"/>
      <w:szCs w:val="20"/>
      <w:lang w:eastAsia="ru-RU"/>
    </w:rPr>
  </w:style>
  <w:style w:type="character" w:customStyle="1" w:styleId="40">
    <w:name w:val="Заголовок 4 Знак"/>
    <w:basedOn w:val="a0"/>
    <w:link w:val="4"/>
    <w:rsid w:val="00F316D7"/>
    <w:rPr>
      <w:rFonts w:ascii="Times New Roman" w:eastAsia="Times New Roman" w:hAnsi="Times New Roman" w:cs="Times New Roman"/>
      <w:b/>
      <w:snapToGrid w:val="0"/>
      <w:sz w:val="28"/>
      <w:szCs w:val="20"/>
      <w:lang w:eastAsia="ru-RU"/>
    </w:rPr>
  </w:style>
  <w:style w:type="character" w:customStyle="1" w:styleId="WW8Num1z0">
    <w:name w:val="WW8Num1z0"/>
    <w:rsid w:val="00F316D7"/>
    <w:rPr>
      <w:rFonts w:ascii="Symbol" w:hAnsi="Symbol"/>
    </w:rPr>
  </w:style>
  <w:style w:type="character" w:customStyle="1" w:styleId="WW8Num1z1">
    <w:name w:val="WW8Num1z1"/>
    <w:rsid w:val="00F316D7"/>
    <w:rPr>
      <w:rFonts w:ascii="Courier New" w:hAnsi="Courier New" w:cs="Courier New"/>
    </w:rPr>
  </w:style>
  <w:style w:type="character" w:customStyle="1" w:styleId="WW8Num1z2">
    <w:name w:val="WW8Num1z2"/>
    <w:rsid w:val="00F316D7"/>
    <w:rPr>
      <w:rFonts w:ascii="Wingdings" w:hAnsi="Wingdings"/>
    </w:rPr>
  </w:style>
  <w:style w:type="character" w:customStyle="1" w:styleId="WW8Num2z0">
    <w:name w:val="WW8Num2z0"/>
    <w:rsid w:val="00F316D7"/>
    <w:rPr>
      <w:rFonts w:ascii="Symbol" w:hAnsi="Symbol"/>
    </w:rPr>
  </w:style>
  <w:style w:type="character" w:customStyle="1" w:styleId="WW8Num2z1">
    <w:name w:val="WW8Num2z1"/>
    <w:rsid w:val="00F316D7"/>
    <w:rPr>
      <w:rFonts w:ascii="Courier New" w:hAnsi="Courier New" w:cs="Courier New"/>
    </w:rPr>
  </w:style>
  <w:style w:type="character" w:customStyle="1" w:styleId="WW8Num2z2">
    <w:name w:val="WW8Num2z2"/>
    <w:rsid w:val="00F316D7"/>
    <w:rPr>
      <w:rFonts w:ascii="Wingdings" w:hAnsi="Wingdings"/>
    </w:rPr>
  </w:style>
  <w:style w:type="character" w:customStyle="1" w:styleId="WW8Num3z0">
    <w:name w:val="WW8Num3z0"/>
    <w:rsid w:val="00F316D7"/>
    <w:rPr>
      <w:rFonts w:ascii="Symbol" w:hAnsi="Symbol"/>
    </w:rPr>
  </w:style>
  <w:style w:type="character" w:customStyle="1" w:styleId="WW8Num3z1">
    <w:name w:val="WW8Num3z1"/>
    <w:rsid w:val="00F316D7"/>
    <w:rPr>
      <w:rFonts w:ascii="Courier New" w:hAnsi="Courier New" w:cs="Courier New"/>
    </w:rPr>
  </w:style>
  <w:style w:type="character" w:customStyle="1" w:styleId="WW8Num3z2">
    <w:name w:val="WW8Num3z2"/>
    <w:rsid w:val="00F316D7"/>
    <w:rPr>
      <w:rFonts w:ascii="Wingdings" w:hAnsi="Wingdings"/>
    </w:rPr>
  </w:style>
  <w:style w:type="character" w:customStyle="1" w:styleId="WW8Num4z0">
    <w:name w:val="WW8Num4z0"/>
    <w:rsid w:val="00F316D7"/>
    <w:rPr>
      <w:rFonts w:ascii="Symbol" w:hAnsi="Symbol"/>
    </w:rPr>
  </w:style>
  <w:style w:type="character" w:customStyle="1" w:styleId="WW8Num4z1">
    <w:name w:val="WW8Num4z1"/>
    <w:rsid w:val="00F316D7"/>
    <w:rPr>
      <w:rFonts w:ascii="Courier New" w:hAnsi="Courier New" w:cs="Courier New"/>
    </w:rPr>
  </w:style>
  <w:style w:type="character" w:customStyle="1" w:styleId="WW8Num4z2">
    <w:name w:val="WW8Num4z2"/>
    <w:rsid w:val="00F316D7"/>
    <w:rPr>
      <w:rFonts w:ascii="Wingdings" w:hAnsi="Wingdings"/>
    </w:rPr>
  </w:style>
  <w:style w:type="character" w:customStyle="1" w:styleId="WW8Num5z0">
    <w:name w:val="WW8Num5z0"/>
    <w:rsid w:val="00F316D7"/>
    <w:rPr>
      <w:rFonts w:ascii="Symbol" w:hAnsi="Symbol"/>
    </w:rPr>
  </w:style>
  <w:style w:type="character" w:customStyle="1" w:styleId="WW8Num5z1">
    <w:name w:val="WW8Num5z1"/>
    <w:rsid w:val="00F316D7"/>
    <w:rPr>
      <w:rFonts w:ascii="Courier New" w:hAnsi="Courier New" w:cs="Courier New"/>
    </w:rPr>
  </w:style>
  <w:style w:type="character" w:customStyle="1" w:styleId="WW8Num5z2">
    <w:name w:val="WW8Num5z2"/>
    <w:rsid w:val="00F316D7"/>
    <w:rPr>
      <w:rFonts w:ascii="Wingdings" w:hAnsi="Wingdings"/>
    </w:rPr>
  </w:style>
  <w:style w:type="character" w:customStyle="1" w:styleId="1">
    <w:name w:val="Основной шрифт абзаца1"/>
    <w:rsid w:val="00F316D7"/>
  </w:style>
  <w:style w:type="character" w:styleId="a8">
    <w:name w:val="page number"/>
    <w:basedOn w:val="1"/>
    <w:rsid w:val="00F316D7"/>
  </w:style>
  <w:style w:type="character" w:styleId="a9">
    <w:name w:val="Hyperlink"/>
    <w:basedOn w:val="1"/>
    <w:rsid w:val="00F316D7"/>
    <w:rPr>
      <w:color w:val="0000FF"/>
      <w:u w:val="single"/>
    </w:rPr>
  </w:style>
  <w:style w:type="paragraph" w:customStyle="1" w:styleId="aa">
    <w:name w:val="Заголовок"/>
    <w:basedOn w:val="a"/>
    <w:next w:val="ab"/>
    <w:rsid w:val="00F316D7"/>
    <w:pPr>
      <w:keepNext/>
      <w:spacing w:before="240" w:after="120"/>
    </w:pPr>
    <w:rPr>
      <w:rFonts w:ascii="Arial" w:eastAsia="MS Mincho" w:hAnsi="Arial" w:cs="Tahoma"/>
      <w:sz w:val="28"/>
      <w:szCs w:val="28"/>
    </w:rPr>
  </w:style>
  <w:style w:type="paragraph" w:styleId="ab">
    <w:name w:val="Body Text"/>
    <w:basedOn w:val="a"/>
    <w:link w:val="ac"/>
    <w:rsid w:val="00F316D7"/>
    <w:pPr>
      <w:spacing w:after="120"/>
    </w:pPr>
  </w:style>
  <w:style w:type="character" w:customStyle="1" w:styleId="ac">
    <w:name w:val="Основной текст Знак"/>
    <w:basedOn w:val="a0"/>
    <w:link w:val="ab"/>
    <w:rsid w:val="00F316D7"/>
    <w:rPr>
      <w:rFonts w:ascii="Courier" w:eastAsia="Times New Roman" w:hAnsi="Courier" w:cs="Times New Roman"/>
      <w:sz w:val="20"/>
      <w:szCs w:val="20"/>
      <w:lang w:val="en-US" w:eastAsia="ar-SA"/>
    </w:rPr>
  </w:style>
  <w:style w:type="paragraph" w:styleId="ad">
    <w:name w:val="List"/>
    <w:basedOn w:val="ab"/>
    <w:rsid w:val="00F316D7"/>
    <w:rPr>
      <w:rFonts w:cs="Tahoma"/>
    </w:rPr>
  </w:style>
  <w:style w:type="paragraph" w:customStyle="1" w:styleId="10">
    <w:name w:val="Название1"/>
    <w:basedOn w:val="a"/>
    <w:rsid w:val="00F316D7"/>
    <w:pPr>
      <w:suppressLineNumbers/>
      <w:spacing w:before="120" w:after="120"/>
    </w:pPr>
    <w:rPr>
      <w:rFonts w:cs="Tahoma"/>
      <w:i/>
      <w:iCs/>
      <w:sz w:val="24"/>
      <w:szCs w:val="24"/>
    </w:rPr>
  </w:style>
  <w:style w:type="paragraph" w:customStyle="1" w:styleId="11">
    <w:name w:val="Указатель1"/>
    <w:basedOn w:val="a"/>
    <w:rsid w:val="00F316D7"/>
    <w:pPr>
      <w:suppressLineNumbers/>
    </w:pPr>
    <w:rPr>
      <w:rFonts w:cs="Tahoma"/>
    </w:rPr>
  </w:style>
  <w:style w:type="paragraph" w:styleId="ae">
    <w:name w:val="footer"/>
    <w:basedOn w:val="a"/>
    <w:link w:val="af"/>
    <w:rsid w:val="00F316D7"/>
    <w:pPr>
      <w:tabs>
        <w:tab w:val="center" w:pos="4153"/>
        <w:tab w:val="right" w:pos="8306"/>
      </w:tabs>
    </w:pPr>
  </w:style>
  <w:style w:type="character" w:customStyle="1" w:styleId="af">
    <w:name w:val="Нижний колонтитул Знак"/>
    <w:basedOn w:val="a0"/>
    <w:link w:val="ae"/>
    <w:rsid w:val="00F316D7"/>
    <w:rPr>
      <w:rFonts w:ascii="Courier" w:eastAsia="Times New Roman" w:hAnsi="Courier" w:cs="Times New Roman"/>
      <w:sz w:val="20"/>
      <w:szCs w:val="20"/>
      <w:lang w:val="en-US" w:eastAsia="ar-SA"/>
    </w:rPr>
  </w:style>
  <w:style w:type="paragraph" w:customStyle="1" w:styleId="ConsNonformat">
    <w:name w:val="ConsNonformat"/>
    <w:rsid w:val="00F316D7"/>
    <w:pPr>
      <w:widowControl w:val="0"/>
      <w:suppressAutoHyphens/>
      <w:autoSpaceDE w:val="0"/>
      <w:spacing w:after="0" w:line="240" w:lineRule="auto"/>
    </w:pPr>
    <w:rPr>
      <w:rFonts w:ascii="Courier New" w:eastAsia="Arial" w:hAnsi="Courier New" w:cs="Courier New"/>
      <w:sz w:val="16"/>
      <w:szCs w:val="16"/>
      <w:lang w:eastAsia="ar-SA"/>
    </w:rPr>
  </w:style>
  <w:style w:type="paragraph" w:customStyle="1" w:styleId="af0">
    <w:name w:val="Содержимое таблицы"/>
    <w:basedOn w:val="a"/>
    <w:rsid w:val="00F316D7"/>
    <w:pPr>
      <w:suppressLineNumbers/>
    </w:pPr>
  </w:style>
  <w:style w:type="paragraph" w:customStyle="1" w:styleId="af1">
    <w:name w:val="Заголовок таблицы"/>
    <w:basedOn w:val="af0"/>
    <w:rsid w:val="00F316D7"/>
    <w:pPr>
      <w:jc w:val="center"/>
    </w:pPr>
    <w:rPr>
      <w:b/>
      <w:bCs/>
    </w:rPr>
  </w:style>
  <w:style w:type="paragraph" w:styleId="af2">
    <w:name w:val="Body Text Indent"/>
    <w:basedOn w:val="a"/>
    <w:link w:val="af3"/>
    <w:rsid w:val="00F316D7"/>
    <w:pPr>
      <w:spacing w:after="120"/>
      <w:ind w:left="283"/>
    </w:pPr>
  </w:style>
  <w:style w:type="character" w:customStyle="1" w:styleId="af3">
    <w:name w:val="Основной текст с отступом Знак"/>
    <w:basedOn w:val="a0"/>
    <w:link w:val="af2"/>
    <w:rsid w:val="00F316D7"/>
    <w:rPr>
      <w:rFonts w:ascii="Courier" w:eastAsia="Times New Roman" w:hAnsi="Courier" w:cs="Times New Roman"/>
      <w:sz w:val="20"/>
      <w:szCs w:val="20"/>
      <w:lang w:val="en-US" w:eastAsia="ar-SA"/>
    </w:rPr>
  </w:style>
  <w:style w:type="paragraph" w:customStyle="1" w:styleId="af4">
    <w:name w:val="Термин"/>
    <w:basedOn w:val="a"/>
    <w:next w:val="a"/>
    <w:rsid w:val="00F316D7"/>
    <w:pPr>
      <w:widowControl w:val="0"/>
    </w:pPr>
    <w:rPr>
      <w:rFonts w:ascii="Times New Roman" w:hAnsi="Times New Roman"/>
      <w:snapToGrid w:val="0"/>
      <w:sz w:val="24"/>
      <w:lang w:val="ru-RU" w:eastAsia="ru-RU"/>
    </w:rPr>
  </w:style>
  <w:style w:type="paragraph" w:customStyle="1" w:styleId="H4">
    <w:name w:val="H4"/>
    <w:basedOn w:val="a"/>
    <w:next w:val="a"/>
    <w:rsid w:val="00F316D7"/>
    <w:pPr>
      <w:keepNext/>
      <w:widowControl w:val="0"/>
      <w:spacing w:before="100" w:after="100"/>
      <w:outlineLvl w:val="4"/>
    </w:pPr>
    <w:rPr>
      <w:rFonts w:ascii="Times New Roman" w:hAnsi="Times New Roman"/>
      <w:b/>
      <w:snapToGrid w:val="0"/>
      <w:sz w:val="24"/>
      <w:lang w:val="ru-RU" w:eastAsia="ru-RU"/>
    </w:rPr>
  </w:style>
  <w:style w:type="paragraph" w:styleId="af5">
    <w:name w:val="header"/>
    <w:basedOn w:val="a"/>
    <w:link w:val="af6"/>
    <w:rsid w:val="00F316D7"/>
    <w:pPr>
      <w:tabs>
        <w:tab w:val="center" w:pos="4677"/>
        <w:tab w:val="right" w:pos="9355"/>
      </w:tabs>
    </w:pPr>
  </w:style>
  <w:style w:type="character" w:customStyle="1" w:styleId="af6">
    <w:name w:val="Верхний колонтитул Знак"/>
    <w:basedOn w:val="a0"/>
    <w:link w:val="af5"/>
    <w:rsid w:val="00F316D7"/>
    <w:rPr>
      <w:rFonts w:ascii="Courier" w:eastAsia="Times New Roman" w:hAnsi="Courier" w:cs="Times New Roman"/>
      <w:sz w:val="20"/>
      <w:szCs w:val="20"/>
      <w:lang w:val="en-US" w:eastAsia="ar-SA"/>
    </w:rPr>
  </w:style>
  <w:style w:type="paragraph" w:customStyle="1" w:styleId="ConsPlusTitle">
    <w:name w:val="ConsPlusTitle"/>
    <w:rsid w:val="00F316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_text"/>
    <w:rsid w:val="00F316D7"/>
    <w:pPr>
      <w:suppressAutoHyphens/>
      <w:spacing w:after="0" w:line="240" w:lineRule="auto"/>
      <w:ind w:firstLine="709"/>
      <w:jc w:val="both"/>
    </w:pPr>
    <w:rPr>
      <w:rFonts w:ascii="Times New Roman CYR" w:eastAsia="Arial" w:hAnsi="Times New Roman CYR" w:cs="Times New Roman"/>
      <w:sz w:val="24"/>
      <w:szCs w:val="20"/>
      <w:lang w:eastAsia="ar-SA"/>
    </w:rPr>
  </w:style>
  <w:style w:type="paragraph" w:customStyle="1" w:styleId="BodyText3">
    <w:name w:val="Body Text 3"/>
    <w:basedOn w:val="a"/>
    <w:rsid w:val="00F316D7"/>
    <w:pPr>
      <w:overflowPunct w:val="0"/>
      <w:autoSpaceDE w:val="0"/>
      <w:autoSpaceDN w:val="0"/>
      <w:adjustRightInd w:val="0"/>
      <w:spacing w:line="360" w:lineRule="auto"/>
      <w:jc w:val="both"/>
      <w:textAlignment w:val="baseline"/>
    </w:pPr>
    <w:rPr>
      <w:rFonts w:ascii="Times New Roman" w:hAnsi="Times New Roman"/>
      <w:sz w:val="24"/>
      <w:lang w:val="ru-RU" w:eastAsia="ru-RU"/>
    </w:rPr>
  </w:style>
  <w:style w:type="character" w:customStyle="1" w:styleId="HTML">
    <w:name w:val="Разметка HTML"/>
    <w:rsid w:val="00F316D7"/>
    <w:rPr>
      <w:vanish/>
      <w:color w:val="FF0000"/>
    </w:rPr>
  </w:style>
  <w:style w:type="character" w:customStyle="1" w:styleId="af7">
    <w:name w:val="Код"/>
    <w:rsid w:val="00F316D7"/>
    <w:rPr>
      <w:rFonts w:ascii="Courier New" w:hAnsi="Courier New"/>
      <w:sz w:val="20"/>
    </w:rPr>
  </w:style>
  <w:style w:type="table" w:styleId="af8">
    <w:name w:val="Table Grid"/>
    <w:basedOn w:val="a1"/>
    <w:rsid w:val="00F316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rsid w:val="00F316D7"/>
    <w:pPr>
      <w:spacing w:after="168"/>
    </w:pPr>
    <w:rPr>
      <w:rFonts w:ascii="Times New Roman" w:hAnsi="Times New Roman"/>
      <w:sz w:val="24"/>
      <w:szCs w:val="24"/>
      <w:lang w:val="ru-RU" w:eastAsia="ru-RU"/>
    </w:rPr>
  </w:style>
  <w:style w:type="paragraph" w:styleId="21">
    <w:name w:val="Body Text 2"/>
    <w:basedOn w:val="a"/>
    <w:link w:val="22"/>
    <w:rsid w:val="00F316D7"/>
    <w:pPr>
      <w:spacing w:after="120" w:line="480" w:lineRule="auto"/>
    </w:pPr>
  </w:style>
  <w:style w:type="character" w:customStyle="1" w:styleId="22">
    <w:name w:val="Основной текст 2 Знак"/>
    <w:basedOn w:val="a0"/>
    <w:link w:val="21"/>
    <w:rsid w:val="00F316D7"/>
    <w:rPr>
      <w:rFonts w:ascii="Courier" w:eastAsia="Times New Roman" w:hAnsi="Courier" w:cs="Times New Roman"/>
      <w:sz w:val="20"/>
      <w:szCs w:val="20"/>
      <w:lang w:val="en-US" w:eastAsia="ar-SA"/>
    </w:rPr>
  </w:style>
  <w:style w:type="paragraph" w:styleId="afa">
    <w:name w:val="Title"/>
    <w:basedOn w:val="a"/>
    <w:link w:val="afb"/>
    <w:qFormat/>
    <w:rsid w:val="00F316D7"/>
    <w:pPr>
      <w:widowControl w:val="0"/>
      <w:shd w:val="clear" w:color="auto" w:fill="FFFFFF"/>
      <w:autoSpaceDE w:val="0"/>
      <w:autoSpaceDN w:val="0"/>
      <w:adjustRightInd w:val="0"/>
      <w:jc w:val="center"/>
    </w:pPr>
    <w:rPr>
      <w:rFonts w:ascii="Times New Roman" w:hAnsi="Times New Roman"/>
      <w:b/>
      <w:bCs/>
      <w:color w:val="000000"/>
      <w:sz w:val="28"/>
      <w:szCs w:val="18"/>
      <w:lang w:val="ru-RU" w:eastAsia="ru-RU"/>
    </w:rPr>
  </w:style>
  <w:style w:type="character" w:customStyle="1" w:styleId="afb">
    <w:name w:val="Название Знак"/>
    <w:basedOn w:val="a0"/>
    <w:link w:val="afa"/>
    <w:rsid w:val="00F316D7"/>
    <w:rPr>
      <w:rFonts w:ascii="Times New Roman" w:eastAsia="Times New Roman" w:hAnsi="Times New Roman" w:cs="Times New Roman"/>
      <w:b/>
      <w:bCs/>
      <w:color w:val="000000"/>
      <w:sz w:val="28"/>
      <w:szCs w:val="18"/>
      <w:shd w:val="clear" w:color="auto" w:fill="FFFFFF"/>
      <w:lang w:eastAsia="ru-RU"/>
    </w:rPr>
  </w:style>
  <w:style w:type="character" w:styleId="afc">
    <w:name w:val="annotation reference"/>
    <w:basedOn w:val="a0"/>
    <w:semiHidden/>
    <w:rsid w:val="00F316D7"/>
    <w:rPr>
      <w:sz w:val="16"/>
      <w:szCs w:val="16"/>
    </w:rPr>
  </w:style>
  <w:style w:type="paragraph" w:styleId="afd">
    <w:name w:val="annotation text"/>
    <w:basedOn w:val="a"/>
    <w:link w:val="afe"/>
    <w:semiHidden/>
    <w:rsid w:val="00F316D7"/>
  </w:style>
  <w:style w:type="character" w:customStyle="1" w:styleId="afe">
    <w:name w:val="Текст примечания Знак"/>
    <w:basedOn w:val="a0"/>
    <w:link w:val="afd"/>
    <w:semiHidden/>
    <w:rsid w:val="00F316D7"/>
    <w:rPr>
      <w:rFonts w:ascii="Courier" w:eastAsia="Times New Roman" w:hAnsi="Courier" w:cs="Times New Roman"/>
      <w:sz w:val="20"/>
      <w:szCs w:val="20"/>
      <w:lang w:val="en-US" w:eastAsia="ar-SA"/>
    </w:rPr>
  </w:style>
  <w:style w:type="paragraph" w:styleId="aff">
    <w:name w:val="annotation subject"/>
    <w:basedOn w:val="afd"/>
    <w:next w:val="afd"/>
    <w:link w:val="aff0"/>
    <w:semiHidden/>
    <w:rsid w:val="00F316D7"/>
    <w:rPr>
      <w:b/>
      <w:bCs/>
    </w:rPr>
  </w:style>
  <w:style w:type="character" w:customStyle="1" w:styleId="aff0">
    <w:name w:val="Тема примечания Знак"/>
    <w:basedOn w:val="afe"/>
    <w:link w:val="aff"/>
    <w:semiHidden/>
    <w:rsid w:val="00F316D7"/>
    <w:rPr>
      <w:b/>
      <w:bCs/>
    </w:rPr>
  </w:style>
  <w:style w:type="paragraph" w:customStyle="1" w:styleId="ConsPlusNonformat">
    <w:name w:val="ConsPlusNonformat"/>
    <w:rsid w:val="00F316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316D7"/>
    <w:pPr>
      <w:spacing w:before="100" w:beforeAutospacing="1" w:after="100" w:afterAutospacing="1"/>
    </w:pPr>
    <w:rPr>
      <w:rFonts w:ascii="Tahoma" w:hAnsi="Tahoma"/>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10031</Words>
  <Characters>57181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2015-01-15T09:23:00Z</dcterms:created>
  <dcterms:modified xsi:type="dcterms:W3CDTF">2015-01-15T09:33:00Z</dcterms:modified>
</cp:coreProperties>
</file>